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1F" w:rsidRDefault="0083041F" w:rsidP="0083041F">
      <w:pPr>
        <w:pStyle w:val="a0"/>
        <w:jc w:val="center"/>
      </w:pPr>
      <w:r>
        <w:rPr>
          <w:b/>
          <w:bCs/>
          <w:sz w:val="28"/>
          <w:szCs w:val="28"/>
        </w:rPr>
        <w:t>Министерство культуры</w:t>
      </w:r>
      <w:r w:rsidR="00C63CA7">
        <w:rPr>
          <w:b/>
          <w:bCs/>
          <w:sz w:val="28"/>
          <w:szCs w:val="28"/>
        </w:rPr>
        <w:t xml:space="preserve"> и туризма</w:t>
      </w:r>
      <w:r>
        <w:rPr>
          <w:b/>
          <w:bCs/>
          <w:sz w:val="28"/>
          <w:szCs w:val="28"/>
        </w:rPr>
        <w:t xml:space="preserve"> Калужской области</w:t>
      </w:r>
    </w:p>
    <w:p w:rsidR="0083041F" w:rsidRDefault="0083041F" w:rsidP="0083041F">
      <w:pPr>
        <w:pStyle w:val="a0"/>
        <w:jc w:val="center"/>
      </w:pPr>
      <w:r>
        <w:rPr>
          <w:b/>
          <w:bCs/>
          <w:sz w:val="28"/>
          <w:szCs w:val="28"/>
        </w:rPr>
        <w:t>ГБ</w:t>
      </w:r>
      <w:r w:rsidR="00C63CA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ОУ КО «Калужский областной колледж культуры и искусств»</w:t>
      </w:r>
    </w:p>
    <w:p w:rsidR="0083041F" w:rsidRDefault="0083041F" w:rsidP="0083041F">
      <w:pPr>
        <w:pStyle w:val="a0"/>
        <w:widowControl w:val="0"/>
        <w:jc w:val="both"/>
      </w:pPr>
    </w:p>
    <w:p w:rsidR="0083041F" w:rsidRDefault="0083041F" w:rsidP="00830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 УТВЕРЖДЕНО:</w:t>
      </w:r>
    </w:p>
    <w:p w:rsidR="00F2412E" w:rsidRDefault="0083041F" w:rsidP="00F24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olor w:val="auto"/>
          <w:sz w:val="28"/>
          <w:szCs w:val="28"/>
        </w:rPr>
      </w:pPr>
      <w:r w:rsidRPr="00F1659E">
        <w:rPr>
          <w:b/>
          <w:bCs/>
          <w:color w:val="FF0000"/>
          <w:sz w:val="28"/>
          <w:szCs w:val="28"/>
        </w:rPr>
        <w:t xml:space="preserve">                           </w:t>
      </w:r>
      <w:r w:rsidR="00F2412E">
        <w:rPr>
          <w:b/>
          <w:bCs/>
          <w:color w:val="FF0000"/>
          <w:sz w:val="28"/>
          <w:szCs w:val="28"/>
        </w:rPr>
        <w:t xml:space="preserve">                                </w:t>
      </w:r>
      <w:bookmarkStart w:id="0" w:name="_GoBack"/>
      <w:bookmarkEnd w:id="0"/>
      <w:r w:rsidR="00F2412E">
        <w:rPr>
          <w:b/>
          <w:bCs/>
          <w:sz w:val="28"/>
          <w:szCs w:val="28"/>
        </w:rPr>
        <w:t xml:space="preserve">  </w:t>
      </w:r>
      <w:r w:rsidR="00F2412E">
        <w:rPr>
          <w:sz w:val="28"/>
          <w:szCs w:val="28"/>
        </w:rPr>
        <w:t xml:space="preserve">Приказом </w:t>
      </w:r>
      <w:r w:rsidR="00F2412E">
        <w:rPr>
          <w:sz w:val="28"/>
          <w:szCs w:val="28"/>
          <w:u w:val="single"/>
        </w:rPr>
        <w:t>№       /д</w:t>
      </w:r>
      <w:r w:rsidR="00F2412E">
        <w:rPr>
          <w:sz w:val="28"/>
          <w:szCs w:val="28"/>
        </w:rPr>
        <w:t xml:space="preserve"> от «    »              2023 г.</w:t>
      </w:r>
    </w:p>
    <w:p w:rsidR="00F2412E" w:rsidRDefault="00F2412E" w:rsidP="00F24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И.о. директора ________________ Е.Ю. Синюковой</w:t>
      </w:r>
    </w:p>
    <w:p w:rsidR="0083041F" w:rsidRPr="00EA0510" w:rsidRDefault="0083041F" w:rsidP="00F24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vertAlign w:val="superscript"/>
        </w:rPr>
      </w:pP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/>
          <w:bCs/>
          <w:caps/>
          <w:sz w:val="40"/>
          <w:szCs w:val="40"/>
        </w:rPr>
        <w:t>РАБОЧАЯ ПРОГРАММа ПРОФЕССИОНАЛЬНОГО МОДУЛЯ</w:t>
      </w:r>
    </w:p>
    <w:p w:rsidR="0083041F" w:rsidRDefault="0037224E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/>
          <w:bCs/>
          <w:caps/>
          <w:sz w:val="40"/>
          <w:szCs w:val="40"/>
          <w:u w:val="single"/>
        </w:rPr>
        <w:t xml:space="preserve">ПМ. 03. </w:t>
      </w:r>
      <w:r w:rsidR="00693F0F">
        <w:rPr>
          <w:b/>
          <w:bCs/>
          <w:caps/>
          <w:sz w:val="40"/>
          <w:szCs w:val="40"/>
          <w:u w:val="single"/>
        </w:rPr>
        <w:t xml:space="preserve">организационно-управленческая ДЕЯТЕЛЬНОСТЬ 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3041F" w:rsidRP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36"/>
          <w:szCs w:val="36"/>
        </w:rPr>
      </w:pPr>
      <w:r w:rsidRPr="0083041F">
        <w:rPr>
          <w:b/>
          <w:bCs/>
          <w:sz w:val="36"/>
          <w:szCs w:val="36"/>
        </w:rPr>
        <w:t xml:space="preserve">для специальности СПО </w:t>
      </w:r>
    </w:p>
    <w:p w:rsidR="0083041F" w:rsidRP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6"/>
          <w:szCs w:val="36"/>
        </w:rPr>
      </w:pPr>
      <w:r w:rsidRPr="0083041F">
        <w:rPr>
          <w:b/>
          <w:bCs/>
          <w:sz w:val="36"/>
          <w:szCs w:val="36"/>
        </w:rPr>
        <w:t>53.02.02. Музыкальное искусство эстрады</w:t>
      </w:r>
    </w:p>
    <w:p w:rsidR="0083041F" w:rsidRPr="0083041F" w:rsidRDefault="00A00418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 виду инструменты эстрадного оркестра</w:t>
      </w:r>
      <w:r w:rsidR="0083041F" w:rsidRPr="0083041F">
        <w:rPr>
          <w:b/>
          <w:bCs/>
          <w:sz w:val="36"/>
          <w:szCs w:val="36"/>
        </w:rPr>
        <w:t xml:space="preserve"> </w:t>
      </w:r>
    </w:p>
    <w:p w:rsidR="000861E7" w:rsidRDefault="00693F0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МДК 03</w:t>
      </w:r>
      <w:r w:rsidR="0083041F" w:rsidRPr="0083041F">
        <w:rPr>
          <w:b/>
          <w:bCs/>
          <w:i/>
          <w:iCs/>
          <w:caps/>
          <w:sz w:val="28"/>
          <w:szCs w:val="28"/>
        </w:rPr>
        <w:t>.0</w:t>
      </w:r>
      <w:r w:rsidR="0061523F">
        <w:rPr>
          <w:b/>
          <w:bCs/>
          <w:i/>
          <w:iCs/>
          <w:caps/>
          <w:sz w:val="28"/>
          <w:szCs w:val="28"/>
        </w:rPr>
        <w:t>1</w:t>
      </w:r>
      <w:r w:rsidR="0083041F" w:rsidRPr="0083041F">
        <w:rPr>
          <w:b/>
          <w:bCs/>
          <w:i/>
          <w:iCs/>
          <w:caps/>
          <w:sz w:val="28"/>
          <w:szCs w:val="28"/>
        </w:rPr>
        <w:t xml:space="preserve">. </w:t>
      </w:r>
      <w:r w:rsidR="0061523F">
        <w:rPr>
          <w:b/>
          <w:bCs/>
          <w:i/>
          <w:iCs/>
          <w:caps/>
          <w:sz w:val="28"/>
          <w:szCs w:val="28"/>
        </w:rPr>
        <w:t>инструментовка и аранж</w:t>
      </w:r>
      <w:r w:rsidR="000861E7">
        <w:rPr>
          <w:b/>
          <w:bCs/>
          <w:i/>
          <w:iCs/>
          <w:caps/>
          <w:sz w:val="28"/>
          <w:szCs w:val="28"/>
        </w:rPr>
        <w:t>ировка музыкальных произведений</w:t>
      </w:r>
      <w:r w:rsidR="0061523F">
        <w:rPr>
          <w:b/>
          <w:bCs/>
          <w:i/>
          <w:iCs/>
          <w:caps/>
          <w:sz w:val="28"/>
          <w:szCs w:val="28"/>
        </w:rPr>
        <w:t xml:space="preserve"> </w:t>
      </w:r>
    </w:p>
    <w:p w:rsidR="0083041F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МДК 03.02. </w:t>
      </w:r>
      <w:r w:rsidR="0061523F">
        <w:rPr>
          <w:b/>
          <w:bCs/>
          <w:i/>
          <w:iCs/>
          <w:caps/>
          <w:sz w:val="28"/>
          <w:szCs w:val="28"/>
        </w:rPr>
        <w:t>компьютерная аранжировка</w:t>
      </w: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МДК 03.02.01. Дирижирвание, чтение вокальных партитур</w:t>
      </w:r>
    </w:p>
    <w:p w:rsidR="0083041F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i/>
          <w:iCs/>
          <w:caps/>
          <w:sz w:val="28"/>
          <w:szCs w:val="28"/>
        </w:rPr>
        <w:t>МДК 03.02.02. Методика работы с коллективом</w:t>
      </w:r>
    </w:p>
    <w:p w:rsidR="0083041F" w:rsidRDefault="0083041F" w:rsidP="0083041F">
      <w:pPr>
        <w:pStyle w:val="a0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lastRenderedPageBreak/>
        <w:t xml:space="preserve">Рабочая программа </w:t>
      </w:r>
      <w:r w:rsidR="008667C3">
        <w:t>междисциплинарного курса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</w:t>
      </w:r>
      <w:r w:rsidR="005E08E2">
        <w:t>стандарта (</w:t>
      </w:r>
      <w:r>
        <w:t xml:space="preserve">далее – ФГОС) по специальностям среднего профессионального образования (далее – СПО) </w:t>
      </w:r>
      <w:r>
        <w:rPr>
          <w:b/>
          <w:bCs/>
        </w:rPr>
        <w:t>53.02.02. Музыкальное искусство эстрады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861E7" w:rsidRDefault="000861E7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Организация-разработчик: ГБ</w:t>
      </w:r>
      <w:r w:rsidR="00C63CA7">
        <w:t>П</w:t>
      </w:r>
      <w:r>
        <w:t>ОУ КО «Калужский областной колледж культуры и искусств»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Разработчик: </w:t>
      </w:r>
      <w:r w:rsidRPr="00C63CA7">
        <w:rPr>
          <w:b/>
        </w:rPr>
        <w:t>Суркова П.В.,</w:t>
      </w:r>
      <w:r>
        <w:t xml:space="preserve"> старший методист, преподаватель музыкально-эстрадных дисциплин </w:t>
      </w:r>
      <w:r w:rsidR="00B254E7">
        <w:t>ГБПОУ КО «Калужский областной колледж культуры и искусств»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771"/>
      </w:tblGrid>
      <w:tr w:rsidR="000861E7" w:rsidTr="0083041F"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DA31C3" w:rsidRDefault="000861E7" w:rsidP="000861E7">
            <w:pPr>
              <w:ind w:firstLine="709"/>
              <w:rPr>
                <w:b/>
                <w:bCs/>
                <w:caps/>
                <w:u w:val="single"/>
              </w:rPr>
            </w:pPr>
            <w:r w:rsidRPr="00DA31C3">
              <w:rPr>
                <w:b/>
                <w:bCs/>
                <w:caps/>
                <w:u w:val="single"/>
              </w:rPr>
              <w:br w:type="page"/>
            </w:r>
          </w:p>
          <w:p w:rsidR="000861E7" w:rsidRDefault="000861E7" w:rsidP="000861E7">
            <w:r w:rsidRPr="00DA31C3">
              <w:t xml:space="preserve">Рассмотрена на </w:t>
            </w:r>
            <w:r>
              <w:t>заседании ПЦК</w:t>
            </w:r>
          </w:p>
          <w:p w:rsidR="000861E7" w:rsidRPr="00DA31C3" w:rsidRDefault="000861E7" w:rsidP="000861E7">
            <w:r w:rsidRPr="00DA31C3">
              <w:t xml:space="preserve">ГБПОУ КО «Калужский областной колледж культуры и искусств» </w:t>
            </w:r>
          </w:p>
          <w:p w:rsidR="000861E7" w:rsidRPr="00DA31C3" w:rsidRDefault="000861E7" w:rsidP="000861E7">
            <w:r w:rsidRPr="00DA31C3">
              <w:t>Протокол № 4 от 10.12.2023 г.</w:t>
            </w:r>
          </w:p>
          <w:p w:rsidR="000861E7" w:rsidRPr="00DA31C3" w:rsidRDefault="000861E7" w:rsidP="000861E7"/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DA31C3" w:rsidRDefault="000861E7" w:rsidP="000861E7">
            <w:pPr>
              <w:autoSpaceDE w:val="0"/>
              <w:autoSpaceDN w:val="0"/>
              <w:ind w:firstLine="709"/>
              <w:outlineLvl w:val="0"/>
            </w:pPr>
          </w:p>
          <w:p w:rsidR="000861E7" w:rsidRPr="00DA31C3" w:rsidRDefault="000861E7" w:rsidP="000861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DA31C3">
              <w:t xml:space="preserve">Одобрена Педагогическим советом ГБПОУ КО «Калужский областной колледж культуры и искусств» </w:t>
            </w:r>
          </w:p>
          <w:p w:rsidR="000861E7" w:rsidRPr="00DA31C3" w:rsidRDefault="000861E7" w:rsidP="000861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протокол № 4 от 21</w:t>
            </w:r>
            <w:r w:rsidRPr="00DA31C3">
              <w:t>.12.2023 г.</w:t>
            </w:r>
          </w:p>
        </w:tc>
      </w:tr>
    </w:tbl>
    <w:p w:rsidR="0083041F" w:rsidRDefault="0083041F" w:rsidP="0083041F">
      <w:pPr>
        <w:pStyle w:val="a0"/>
      </w:pPr>
    </w:p>
    <w:p w:rsidR="0083041F" w:rsidRDefault="0083041F" w:rsidP="008304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bCs/>
          <w:sz w:val="28"/>
          <w:szCs w:val="28"/>
        </w:rPr>
        <w:t xml:space="preserve">СОДЕРЖАНИЕ 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795"/>
      </w:tblGrid>
      <w:tr w:rsidR="000861E7" w:rsidTr="000861E7">
        <w:trPr>
          <w:trHeight w:val="931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433734" w:rsidRDefault="000861E7" w:rsidP="008C7946">
            <w:pPr>
              <w:numPr>
                <w:ilvl w:val="0"/>
                <w:numId w:val="44"/>
              </w:numPr>
              <w:suppressAutoHyphens w:val="0"/>
              <w:spacing w:after="0" w:line="240" w:lineRule="auto"/>
            </w:pPr>
            <w:r w:rsidRPr="00DA31C3">
              <w:rPr>
                <w:b/>
                <w:bCs/>
                <w:caps/>
              </w:rPr>
              <w:t xml:space="preserve">ОБЩАЯ ХАРАКТЕРИСТИКА РАБОЧЕЙ ПРОГРАММЫ 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</w:tc>
      </w:tr>
      <w:tr w:rsidR="000861E7" w:rsidTr="000861E7">
        <w:trPr>
          <w:trHeight w:val="720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CB2BF1" w:rsidRDefault="000861E7" w:rsidP="008C7946">
            <w:pPr>
              <w:pStyle w:val="af6"/>
              <w:keepNext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200" w:line="276" w:lineRule="auto"/>
              <w:contextualSpacing/>
              <w:jc w:val="both"/>
              <w:outlineLvl w:val="0"/>
              <w:rPr>
                <w:b/>
                <w:bCs/>
                <w:caps/>
              </w:rPr>
            </w:pPr>
            <w:r w:rsidRPr="00CB2BF1">
              <w:rPr>
                <w:b/>
                <w:bCs/>
                <w:caps/>
              </w:rPr>
              <w:t xml:space="preserve">СТРУКТУРА и ПРИМЕРНОЕ содержание </w:t>
            </w:r>
            <w:r>
              <w:rPr>
                <w:b/>
                <w:bCs/>
                <w:caps/>
              </w:rPr>
              <w:t>Междисциплинарного</w:t>
            </w:r>
            <w:r w:rsidRPr="00CB2BF1">
              <w:rPr>
                <w:b/>
                <w:bCs/>
                <w:caps/>
              </w:rPr>
              <w:t xml:space="preserve"> курс</w:t>
            </w:r>
            <w:r>
              <w:rPr>
                <w:b/>
                <w:bCs/>
                <w:caps/>
              </w:rPr>
              <w:t>а</w:t>
            </w:r>
            <w:r w:rsidRPr="00CB2BF1">
              <w:rPr>
                <w:b/>
                <w:bCs/>
                <w:caps/>
              </w:rPr>
              <w:t xml:space="preserve"> 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</w:tc>
      </w:tr>
      <w:tr w:rsidR="000861E7" w:rsidTr="000861E7">
        <w:trPr>
          <w:trHeight w:val="594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433734" w:rsidRDefault="000861E7" w:rsidP="008C7946">
            <w:pPr>
              <w:keepNext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0" w:line="240" w:lineRule="auto"/>
              <w:outlineLvl w:val="0"/>
              <w:rPr>
                <w:b/>
                <w:bCs/>
                <w:caps/>
              </w:rPr>
            </w:pPr>
            <w:r w:rsidRPr="00433734">
              <w:rPr>
                <w:b/>
                <w:bCs/>
                <w:caps/>
              </w:rPr>
              <w:t xml:space="preserve">условия РЕАЛИЗАЦИИ </w:t>
            </w:r>
            <w:r w:rsidRPr="00CB2BF1">
              <w:rPr>
                <w:b/>
                <w:bCs/>
                <w:caps/>
              </w:rPr>
              <w:t>МЕЖДИСЦИПЛИНАРНОГО КУРСА</w:t>
            </w:r>
          </w:p>
          <w:p w:rsidR="000861E7" w:rsidRPr="00433734" w:rsidRDefault="000861E7" w:rsidP="000861E7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b/>
                <w:bCs/>
                <w:caps/>
              </w:rPr>
            </w:pP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</w:tc>
      </w:tr>
      <w:tr w:rsidR="000861E7" w:rsidTr="009227F2">
        <w:trPr>
          <w:trHeight w:val="835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CB2BF1" w:rsidRDefault="000861E7" w:rsidP="008C7946">
            <w:pPr>
              <w:pStyle w:val="af6"/>
              <w:keepNext/>
              <w:numPr>
                <w:ilvl w:val="0"/>
                <w:numId w:val="44"/>
              </w:numPr>
              <w:suppressAutoHyphens w:val="0"/>
              <w:autoSpaceDE w:val="0"/>
              <w:autoSpaceDN w:val="0"/>
              <w:spacing w:after="200" w:line="276" w:lineRule="auto"/>
              <w:contextualSpacing/>
              <w:jc w:val="both"/>
              <w:outlineLvl w:val="0"/>
              <w:rPr>
                <w:b/>
                <w:bCs/>
                <w:caps/>
              </w:rPr>
            </w:pPr>
            <w:r w:rsidRPr="00CB2BF1">
              <w:rPr>
                <w:b/>
                <w:bCs/>
                <w:caps/>
              </w:rPr>
              <w:t xml:space="preserve">Контроль и оценка результатов Освоения Междисциплинарного курса 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  <w:p w:rsidR="000861E7" w:rsidRDefault="000861E7" w:rsidP="000861E7">
            <w:pPr>
              <w:pStyle w:val="a0"/>
              <w:jc w:val="center"/>
            </w:pPr>
          </w:p>
        </w:tc>
      </w:tr>
      <w:tr w:rsidR="000861E7" w:rsidTr="000861E7">
        <w:trPr>
          <w:trHeight w:val="692"/>
        </w:trPr>
        <w:tc>
          <w:tcPr>
            <w:tcW w:w="8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Pr="00433734" w:rsidRDefault="000861E7" w:rsidP="009227F2">
            <w:pPr>
              <w:suppressAutoHyphens w:val="0"/>
              <w:spacing w:after="0" w:line="240" w:lineRule="auto"/>
            </w:pP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E7" w:rsidRDefault="000861E7" w:rsidP="000861E7">
            <w:pPr>
              <w:pStyle w:val="a0"/>
              <w:jc w:val="center"/>
            </w:pPr>
          </w:p>
          <w:p w:rsidR="000861E7" w:rsidRDefault="000861E7" w:rsidP="000861E7">
            <w:pPr>
              <w:pStyle w:val="a0"/>
              <w:jc w:val="center"/>
            </w:pPr>
          </w:p>
        </w:tc>
      </w:tr>
    </w:tbl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83041F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240"/>
        </w:sectPr>
      </w:pP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  <w:bCs/>
          <w:caps/>
          <w:sz w:val="28"/>
          <w:szCs w:val="28"/>
        </w:rPr>
        <w:lastRenderedPageBreak/>
        <w:t xml:space="preserve">1. </w:t>
      </w:r>
      <w:r w:rsidR="009227F2">
        <w:rPr>
          <w:b/>
          <w:bCs/>
          <w:caps/>
          <w:sz w:val="28"/>
          <w:szCs w:val="28"/>
        </w:rPr>
        <w:t>ОБЩАЯ ХАРАКТЕРИСТИКА</w:t>
      </w:r>
      <w:r>
        <w:rPr>
          <w:b/>
          <w:bCs/>
          <w:caps/>
          <w:sz w:val="28"/>
          <w:szCs w:val="28"/>
        </w:rPr>
        <w:t xml:space="preserve"> ПРОГРАММЫ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  <w:bCs/>
          <w:caps/>
          <w:sz w:val="28"/>
          <w:szCs w:val="28"/>
        </w:rPr>
        <w:t>ПРОФЕССИОНАЛЬНОГО МОДУЛЯ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</w:p>
    <w:p w:rsidR="0083041F" w:rsidRDefault="00693F0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  <w:bCs/>
          <w:sz w:val="28"/>
          <w:szCs w:val="28"/>
          <w:u w:val="single"/>
        </w:rPr>
        <w:t>ПМ 03</w:t>
      </w:r>
      <w:r w:rsidR="0083041F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Организационно-управленческая</w:t>
      </w:r>
      <w:r w:rsidR="0083041F">
        <w:rPr>
          <w:b/>
          <w:bCs/>
          <w:sz w:val="28"/>
          <w:szCs w:val="28"/>
          <w:u w:val="single"/>
        </w:rPr>
        <w:t xml:space="preserve"> деятельность</w:t>
      </w:r>
    </w:p>
    <w:p w:rsidR="0083041F" w:rsidRDefault="0061523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  <w:bCs/>
          <w:sz w:val="28"/>
          <w:szCs w:val="28"/>
          <w:u w:val="single"/>
        </w:rPr>
        <w:t>(по видам</w:t>
      </w:r>
      <w:r w:rsidR="0083041F">
        <w:rPr>
          <w:b/>
          <w:bCs/>
          <w:sz w:val="28"/>
          <w:szCs w:val="28"/>
          <w:u w:val="single"/>
        </w:rPr>
        <w:t>)</w:t>
      </w:r>
    </w:p>
    <w:p w:rsidR="0083041F" w:rsidRDefault="00693F0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  <w:bCs/>
          <w:sz w:val="28"/>
          <w:szCs w:val="28"/>
          <w:u w:val="single"/>
        </w:rPr>
        <w:t>МДК 03.0</w:t>
      </w:r>
      <w:r w:rsidR="0061523F">
        <w:rPr>
          <w:b/>
          <w:bCs/>
          <w:sz w:val="28"/>
          <w:szCs w:val="28"/>
          <w:u w:val="single"/>
        </w:rPr>
        <w:t>1</w:t>
      </w:r>
      <w:r w:rsidR="0083041F">
        <w:rPr>
          <w:b/>
          <w:bCs/>
          <w:sz w:val="28"/>
          <w:szCs w:val="28"/>
          <w:u w:val="single"/>
        </w:rPr>
        <w:t xml:space="preserve">. </w:t>
      </w:r>
      <w:r w:rsidR="0061523F">
        <w:rPr>
          <w:b/>
          <w:bCs/>
          <w:sz w:val="28"/>
          <w:szCs w:val="28"/>
          <w:u w:val="single"/>
        </w:rPr>
        <w:t>Инструментовка и аранжировка музыкальных произведений, компьютерная аранжировка</w:t>
      </w:r>
      <w:r>
        <w:rPr>
          <w:b/>
          <w:bCs/>
          <w:sz w:val="28"/>
          <w:szCs w:val="28"/>
          <w:u w:val="single"/>
        </w:rPr>
        <w:t xml:space="preserve"> 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9227F2" w:rsidRDefault="009227F2" w:rsidP="00D87D65">
      <w:pPr>
        <w:pStyle w:val="a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227F2">
        <w:rPr>
          <w:b/>
          <w:bCs/>
          <w:sz w:val="28"/>
          <w:szCs w:val="28"/>
        </w:rPr>
        <w:t>1.1. Место учебной дисциплины в структуре основной профессиональной образовательной программы:</w:t>
      </w:r>
      <w:r>
        <w:rPr>
          <w:b/>
          <w:bCs/>
          <w:sz w:val="28"/>
          <w:szCs w:val="28"/>
        </w:rPr>
        <w:t xml:space="preserve"> </w:t>
      </w:r>
    </w:p>
    <w:p w:rsidR="0083041F" w:rsidRDefault="0083041F" w:rsidP="00D87D65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Междисциплинарного курса 0</w:t>
      </w:r>
      <w:r w:rsidR="00693F0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1523F">
        <w:rPr>
          <w:sz w:val="28"/>
          <w:szCs w:val="28"/>
        </w:rPr>
        <w:t>1</w:t>
      </w:r>
      <w:r w:rsidR="001D0CD7">
        <w:rPr>
          <w:sz w:val="28"/>
          <w:szCs w:val="28"/>
        </w:rPr>
        <w:t xml:space="preserve">. </w:t>
      </w:r>
      <w:r w:rsidR="0061523F">
        <w:rPr>
          <w:b/>
          <w:bCs/>
          <w:sz w:val="28"/>
          <w:szCs w:val="28"/>
          <w:u w:val="single"/>
        </w:rPr>
        <w:t xml:space="preserve">Инструментовка и аранжировка музыкальных произведений, компьютерная аранжировка </w:t>
      </w:r>
      <w:r>
        <w:rPr>
          <w:sz w:val="28"/>
          <w:szCs w:val="28"/>
        </w:rPr>
        <w:t xml:space="preserve">является частью программы профессионального модуля, который, в свою очередь, является частью </w:t>
      </w:r>
      <w:r w:rsidR="00FB657E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 xml:space="preserve"> в соответствии с ФГОС по специальности СПО </w:t>
      </w:r>
      <w:r w:rsidR="00FB657E">
        <w:rPr>
          <w:b/>
          <w:bCs/>
          <w:sz w:val="28"/>
          <w:szCs w:val="28"/>
        </w:rPr>
        <w:t xml:space="preserve">53.02.02 Музыкальное искусство эстрады </w:t>
      </w:r>
      <w:r>
        <w:rPr>
          <w:b/>
          <w:bCs/>
          <w:sz w:val="28"/>
          <w:szCs w:val="28"/>
        </w:rPr>
        <w:t>(по вид</w:t>
      </w:r>
      <w:r w:rsidR="0061523F">
        <w:rPr>
          <w:b/>
          <w:bCs/>
          <w:sz w:val="28"/>
          <w:szCs w:val="28"/>
        </w:rPr>
        <w:t>ам</w:t>
      </w:r>
      <w:r>
        <w:rPr>
          <w:b/>
          <w:bCs/>
          <w:sz w:val="28"/>
          <w:szCs w:val="28"/>
        </w:rPr>
        <w:t xml:space="preserve">) </w:t>
      </w:r>
    </w:p>
    <w:p w:rsidR="009227F2" w:rsidRPr="009227F2" w:rsidRDefault="009227F2" w:rsidP="009227F2">
      <w:pPr>
        <w:suppressAutoHyphens w:val="0"/>
        <w:spacing w:after="0" w:line="240" w:lineRule="auto"/>
        <w:ind w:firstLine="709"/>
        <w:jc w:val="both"/>
        <w:rPr>
          <w:rFonts w:eastAsia="Calibri"/>
          <w:b/>
          <w:color w:val="auto"/>
          <w:sz w:val="28"/>
          <w:szCs w:val="28"/>
        </w:rPr>
      </w:pPr>
      <w:r w:rsidRPr="009227F2">
        <w:rPr>
          <w:rFonts w:eastAsia="Calibri"/>
          <w:b/>
          <w:color w:val="auto"/>
          <w:sz w:val="28"/>
          <w:szCs w:val="28"/>
        </w:rPr>
        <w:t>1.2. Цель и планируемые результаты освоения учебной дисциплины:</w:t>
      </w:r>
    </w:p>
    <w:p w:rsidR="009227F2" w:rsidRPr="009227F2" w:rsidRDefault="009227F2" w:rsidP="009227F2">
      <w:pPr>
        <w:suppressAutoHyphens w:val="0"/>
        <w:spacing w:after="0" w:line="240" w:lineRule="auto"/>
        <w:jc w:val="both"/>
        <w:rPr>
          <w:sz w:val="28"/>
          <w:szCs w:val="28"/>
          <w:lang w:eastAsia="ru-RU"/>
        </w:rPr>
      </w:pPr>
      <w:r w:rsidRPr="009227F2">
        <w:rPr>
          <w:sz w:val="28"/>
          <w:szCs w:val="28"/>
          <w:lang w:eastAsia="ru-RU"/>
        </w:rPr>
        <w:t xml:space="preserve">Результатом освоения профессионального модуля является овладение          </w:t>
      </w:r>
      <w:r w:rsidR="00A00418" w:rsidRPr="009227F2">
        <w:rPr>
          <w:sz w:val="28"/>
          <w:szCs w:val="28"/>
          <w:lang w:eastAsia="ru-RU"/>
        </w:rPr>
        <w:t>обучающимися творческой</w:t>
      </w:r>
      <w:r w:rsidRPr="009227F2">
        <w:rPr>
          <w:sz w:val="28"/>
          <w:szCs w:val="28"/>
          <w:lang w:eastAsia="ru-RU"/>
        </w:rPr>
        <w:t xml:space="preserve"> и исполнительской деятельности, в том числе профессиональными (ПК) и общими (ОК) компетенциями:</w:t>
      </w:r>
    </w:p>
    <w:p w:rsidR="0083041F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8212"/>
      </w:tblGrid>
      <w:tr w:rsidR="0083041F" w:rsidTr="0083041F">
        <w:trPr>
          <w:trHeight w:val="651"/>
        </w:trPr>
        <w:tc>
          <w:tcPr>
            <w:tcW w:w="1641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83041F">
            <w:pPr>
              <w:pStyle w:val="a0"/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83041F">
            <w:pPr>
              <w:pStyle w:val="a0"/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83041F" w:rsidTr="00FE7A15">
        <w:trPr>
          <w:trHeight w:val="680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C61D48" w:rsidP="00FA78C7">
            <w:pPr>
              <w:pStyle w:val="a0"/>
              <w:widowControl w:val="0"/>
              <w:spacing w:after="0" w:line="360" w:lineRule="auto"/>
              <w:jc w:val="center"/>
            </w:pPr>
            <w:r w:rsidRPr="007B3728">
              <w:rPr>
                <w:rFonts w:eastAsia="Calibri"/>
                <w:sz w:val="28"/>
                <w:szCs w:val="28"/>
              </w:rPr>
              <w:t>ПК 3.1.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Pr="00FA78C7" w:rsidRDefault="00C61D48" w:rsidP="00FE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8"/>
                <w:szCs w:val="28"/>
              </w:rPr>
            </w:pPr>
            <w:r w:rsidRPr="007B3728">
              <w:rPr>
                <w:rFonts w:eastAsia="Calibri"/>
                <w:color w:val="auto"/>
                <w:sz w:val="28"/>
                <w:szCs w:val="28"/>
              </w:rPr>
              <w:t xml:space="preserve">Исполнять обязанности руководителя эстрадного, эстрадно-джазового творческого коллектива. </w:t>
            </w:r>
          </w:p>
        </w:tc>
      </w:tr>
      <w:tr w:rsidR="00FA78C7" w:rsidTr="00FE7A15">
        <w:trPr>
          <w:trHeight w:val="680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C7" w:rsidRDefault="00C61D48" w:rsidP="00FA78C7">
            <w:pPr>
              <w:pStyle w:val="a0"/>
              <w:widowControl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B3728">
              <w:rPr>
                <w:rFonts w:eastAsia="Calibri"/>
                <w:sz w:val="28"/>
                <w:szCs w:val="28"/>
              </w:rPr>
              <w:t>ПК 3.2.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8C7" w:rsidRPr="00A7610E" w:rsidRDefault="00C61D48" w:rsidP="00FE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8"/>
                <w:szCs w:val="28"/>
              </w:rPr>
            </w:pPr>
            <w:r w:rsidRPr="007B3728">
              <w:rPr>
                <w:rFonts w:eastAsia="Calibri"/>
                <w:color w:val="auto"/>
                <w:sz w:val="28"/>
                <w:szCs w:val="28"/>
              </w:rPr>
              <w:t>Организовывать репетиционную и концертную работу, планировать и анализировать результаты своей деятельности.</w:t>
            </w:r>
          </w:p>
        </w:tc>
      </w:tr>
      <w:tr w:rsidR="0083041F" w:rsidTr="00FE7A15">
        <w:trPr>
          <w:trHeight w:val="680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C61D48" w:rsidP="00FA78C7">
            <w:pPr>
              <w:pStyle w:val="a0"/>
              <w:widowControl w:val="0"/>
              <w:spacing w:after="0" w:line="360" w:lineRule="auto"/>
              <w:jc w:val="center"/>
            </w:pPr>
            <w:r w:rsidRPr="007B3728">
              <w:rPr>
                <w:rFonts w:eastAsia="Calibri"/>
                <w:sz w:val="28"/>
                <w:szCs w:val="28"/>
              </w:rPr>
              <w:t>ПК 3.3. 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Pr="00FE7A15" w:rsidRDefault="00C61D48" w:rsidP="00FE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8"/>
                <w:szCs w:val="28"/>
              </w:rPr>
            </w:pPr>
            <w:r w:rsidRPr="007B3728">
              <w:rPr>
                <w:rFonts w:eastAsia="Calibri"/>
                <w:color w:val="auto"/>
                <w:sz w:val="28"/>
                <w:szCs w:val="28"/>
              </w:rPr>
              <w:t>Применять базовые знания современной оркестровки и аранжировки.</w:t>
            </w:r>
          </w:p>
        </w:tc>
      </w:tr>
      <w:tr w:rsidR="0083041F" w:rsidTr="0083041F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C61D48" w:rsidP="00FA78C7">
            <w:pPr>
              <w:pStyle w:val="a0"/>
              <w:widowControl w:val="0"/>
              <w:spacing w:after="0" w:line="360" w:lineRule="auto"/>
              <w:jc w:val="center"/>
            </w:pPr>
            <w:r w:rsidRPr="007B3728">
              <w:rPr>
                <w:rFonts w:eastAsia="Calibri"/>
                <w:sz w:val="28"/>
                <w:szCs w:val="28"/>
              </w:rPr>
              <w:t>ПК 3.4. 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Pr="00FE7A15" w:rsidRDefault="00C61D48" w:rsidP="00FE7A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8"/>
                <w:szCs w:val="28"/>
              </w:rPr>
            </w:pPr>
            <w:r w:rsidRPr="007B3728">
              <w:rPr>
                <w:rFonts w:eastAsia="Calibri"/>
                <w:color w:val="auto"/>
                <w:sz w:val="28"/>
                <w:szCs w:val="28"/>
              </w:rPr>
              <w:t>Использовать знания методов руководства эстрадным, эстрадно-джазовым коллективом и основных принципов организации его деятельности.</w:t>
            </w:r>
          </w:p>
        </w:tc>
      </w:tr>
      <w:tr w:rsidR="0083041F" w:rsidTr="00FE7A15">
        <w:trPr>
          <w:trHeight w:val="680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FA78C7">
            <w:pPr>
              <w:pStyle w:val="a0"/>
              <w:widowControl w:val="0"/>
              <w:spacing w:after="0" w:line="360" w:lineRule="auto"/>
              <w:jc w:val="center"/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Default="0083041F" w:rsidP="00B82863">
            <w:pPr>
              <w:pStyle w:val="a0"/>
              <w:widowControl w:val="0"/>
              <w:spacing w:after="0" w:line="240" w:lineRule="auto"/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041F" w:rsidTr="0083041F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FA78C7">
            <w:pPr>
              <w:pStyle w:val="a0"/>
              <w:widowControl w:val="0"/>
              <w:spacing w:after="0" w:line="360" w:lineRule="auto"/>
              <w:jc w:val="center"/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Default="0083041F" w:rsidP="00B82863">
            <w:pPr>
              <w:pStyle w:val="a0"/>
              <w:widowControl w:val="0"/>
              <w:spacing w:after="0" w:line="240" w:lineRule="auto"/>
            </w:pPr>
            <w:r>
              <w:rPr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83041F" w:rsidTr="00FE7A15">
        <w:trPr>
          <w:trHeight w:val="680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FA78C7">
            <w:pPr>
              <w:pStyle w:val="a0"/>
              <w:widowControl w:val="0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Default="0083041F" w:rsidP="00B82863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3041F" w:rsidTr="0083041F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FA78C7">
            <w:pPr>
              <w:pStyle w:val="a0"/>
              <w:widowControl w:val="0"/>
              <w:spacing w:after="0" w:line="360" w:lineRule="auto"/>
              <w:jc w:val="center"/>
            </w:pPr>
            <w:r>
              <w:rPr>
                <w:sz w:val="28"/>
                <w:szCs w:val="28"/>
              </w:rPr>
              <w:t>ОК.4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Default="0083041F" w:rsidP="00B82863">
            <w:pPr>
              <w:pStyle w:val="a0"/>
              <w:widowControl w:val="0"/>
              <w:spacing w:after="0" w:line="240" w:lineRule="auto"/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3041F" w:rsidTr="00FE7A15">
        <w:trPr>
          <w:trHeight w:val="680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FA78C7">
            <w:pPr>
              <w:pStyle w:val="a0"/>
              <w:widowControl w:val="0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Default="0083041F" w:rsidP="00B82863">
            <w:pPr>
              <w:pStyle w:val="af0"/>
              <w:widowControl w:val="0"/>
              <w:tabs>
                <w:tab w:val="left" w:pos="16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3041F" w:rsidTr="0083041F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FA78C7">
            <w:pPr>
              <w:pStyle w:val="a0"/>
              <w:widowControl w:val="0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Default="0083041F" w:rsidP="00B82863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83041F" w:rsidTr="0083041F"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FA78C7">
            <w:pPr>
              <w:pStyle w:val="a0"/>
              <w:widowControl w:val="0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Default="0083041F" w:rsidP="00B82863">
            <w:pPr>
              <w:pStyle w:val="af0"/>
              <w:widowControl w:val="0"/>
              <w:tabs>
                <w:tab w:val="left" w:pos="16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3041F" w:rsidTr="0083041F">
        <w:trPr>
          <w:trHeight w:val="673"/>
        </w:trPr>
        <w:tc>
          <w:tcPr>
            <w:tcW w:w="16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FA78C7">
            <w:pPr>
              <w:pStyle w:val="a0"/>
              <w:widowControl w:val="0"/>
              <w:spacing w:after="0" w:line="360" w:lineRule="auto"/>
              <w:jc w:val="center"/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Default="0083041F" w:rsidP="00B82863">
            <w:pPr>
              <w:pStyle w:val="a0"/>
              <w:widowControl w:val="0"/>
              <w:spacing w:after="0" w:line="240" w:lineRule="auto"/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3041F" w:rsidTr="00FE7A15">
        <w:trPr>
          <w:trHeight w:val="680"/>
        </w:trPr>
        <w:tc>
          <w:tcPr>
            <w:tcW w:w="1641" w:type="dxa"/>
            <w:tcBorders>
              <w:top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Default="0083041F" w:rsidP="00FA78C7">
            <w:pPr>
              <w:pStyle w:val="a0"/>
              <w:widowControl w:val="0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82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1F" w:rsidRDefault="0083041F" w:rsidP="00B82863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3C3CF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3041F">
          <w:footerReference w:type="default" r:id="rId9"/>
          <w:pgSz w:w="11906" w:h="16838"/>
          <w:pgMar w:top="1134" w:right="851" w:bottom="992" w:left="1418" w:header="0" w:footer="709" w:gutter="0"/>
          <w:cols w:space="720"/>
          <w:formProt w:val="0"/>
          <w:docGrid w:linePitch="240"/>
        </w:sectPr>
      </w:pPr>
    </w:p>
    <w:p w:rsidR="0083041F" w:rsidRDefault="009227F2" w:rsidP="0083041F">
      <w:pPr>
        <w:pStyle w:val="a0"/>
        <w:jc w:val="center"/>
      </w:pPr>
      <w:r>
        <w:rPr>
          <w:b/>
          <w:bCs/>
          <w:sz w:val="28"/>
          <w:szCs w:val="28"/>
        </w:rPr>
        <w:lastRenderedPageBreak/>
        <w:t>2</w:t>
      </w:r>
      <w:r w:rsidR="0083041F">
        <w:rPr>
          <w:b/>
          <w:bCs/>
          <w:sz w:val="28"/>
          <w:szCs w:val="28"/>
        </w:rPr>
        <w:t>. СТРУКТУРА И СОДЕРЖАНИЕ ПРОФЕССИЛНАЛЬНОГО МОДУЛЯ</w:t>
      </w:r>
    </w:p>
    <w:p w:rsidR="0083041F" w:rsidRDefault="0037224E" w:rsidP="0083041F">
      <w:pPr>
        <w:pStyle w:val="a0"/>
        <w:jc w:val="both"/>
      </w:pPr>
      <w:r>
        <w:rPr>
          <w:b/>
          <w:bCs/>
          <w:sz w:val="28"/>
          <w:szCs w:val="28"/>
        </w:rPr>
        <w:t>2</w:t>
      </w:r>
      <w:r w:rsidR="0083041F">
        <w:rPr>
          <w:b/>
          <w:bCs/>
          <w:sz w:val="28"/>
          <w:szCs w:val="28"/>
        </w:rPr>
        <w:t xml:space="preserve">.1. </w:t>
      </w:r>
      <w:r>
        <w:rPr>
          <w:b/>
          <w:bCs/>
          <w:sz w:val="28"/>
          <w:szCs w:val="28"/>
        </w:rPr>
        <w:t>Структура</w:t>
      </w:r>
      <w:r w:rsidR="0083041F">
        <w:rPr>
          <w:b/>
          <w:bCs/>
          <w:sz w:val="28"/>
          <w:szCs w:val="28"/>
        </w:rPr>
        <w:t xml:space="preserve"> профессионального модуля </w:t>
      </w:r>
    </w:p>
    <w:tbl>
      <w:tblPr>
        <w:tblW w:w="0" w:type="auto"/>
        <w:tblInd w:w="-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2"/>
        <w:gridCol w:w="1115"/>
        <w:gridCol w:w="920"/>
        <w:gridCol w:w="1481"/>
        <w:gridCol w:w="1048"/>
        <w:gridCol w:w="903"/>
        <w:gridCol w:w="1048"/>
        <w:gridCol w:w="1118"/>
        <w:gridCol w:w="1911"/>
      </w:tblGrid>
      <w:tr w:rsidR="00A00418" w:rsidTr="0037224E">
        <w:trPr>
          <w:trHeight w:val="435"/>
        </w:trPr>
        <w:tc>
          <w:tcPr>
            <w:tcW w:w="550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d"/>
              </w:rPr>
              <w:footnoteReference w:id="1"/>
            </w:r>
            <w:r>
              <w:rPr>
                <w:rStyle w:val="ad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09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A00418" w:rsidTr="0037224E">
        <w:trPr>
          <w:trHeight w:val="435"/>
        </w:trPr>
        <w:tc>
          <w:tcPr>
            <w:tcW w:w="550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345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Учебная,</w:t>
            </w:r>
          </w:p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1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A00418" w:rsidRDefault="00A00418" w:rsidP="0083041F">
            <w:pPr>
              <w:pStyle w:val="20"/>
              <w:widowControl w:val="0"/>
              <w:ind w:left="72" w:firstLine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  <w:p w:rsidR="00A00418" w:rsidRDefault="00A00418" w:rsidP="0083041F">
            <w:pPr>
              <w:pStyle w:val="20"/>
              <w:widowControl w:val="0"/>
              <w:ind w:left="72"/>
              <w:jc w:val="center"/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7224E" w:rsidTr="0037224E">
        <w:trPr>
          <w:trHeight w:val="390"/>
        </w:trPr>
        <w:tc>
          <w:tcPr>
            <w:tcW w:w="5503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0"/>
              <w:jc w:val="center"/>
            </w:pP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Всего,</w:t>
            </w:r>
          </w:p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в т.ч. практические занятия,</w:t>
            </w:r>
          </w:p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Всего,</w:t>
            </w:r>
          </w:p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72" w:firstLine="0"/>
              <w:jc w:val="center"/>
            </w:pPr>
          </w:p>
        </w:tc>
      </w:tr>
      <w:tr w:rsidR="0037224E" w:rsidTr="0037224E">
        <w:trPr>
          <w:trHeight w:val="390"/>
        </w:trPr>
        <w:tc>
          <w:tcPr>
            <w:tcW w:w="55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83041F">
            <w:pPr>
              <w:pStyle w:val="20"/>
              <w:widowControl w:val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8C3A04">
            <w:pPr>
              <w:pStyle w:val="a0"/>
            </w:pPr>
            <w:r>
              <w:rPr>
                <w:b/>
                <w:bCs/>
                <w:sz w:val="20"/>
                <w:szCs w:val="20"/>
              </w:rPr>
              <w:t>МДК 03.01 Раздел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Инструментовка и аранжировка музыкальных произведений 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</w:pPr>
            <w:r>
              <w:t>70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Pr="007A761E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CA6A84">
            <w:pPr>
              <w:pStyle w:val="af3"/>
              <w:widowControl w:val="0"/>
              <w:spacing w:before="0" w:after="0"/>
              <w:jc w:val="center"/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Pr="008C3A04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Pr="007A761E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8C3A04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03.02. Раздел 2. Компьютерная аранжировка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Pr="00A41F60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A00418">
            <w:pPr>
              <w:pStyle w:val="a0"/>
              <w:rPr>
                <w:b/>
                <w:bCs/>
                <w:sz w:val="20"/>
                <w:szCs w:val="20"/>
              </w:rPr>
            </w:pPr>
            <w:r w:rsidRPr="00A00418">
              <w:rPr>
                <w:b/>
                <w:bCs/>
                <w:sz w:val="20"/>
                <w:szCs w:val="20"/>
              </w:rPr>
              <w:t xml:space="preserve">МДК 03.02. </w:t>
            </w:r>
            <w:r>
              <w:rPr>
                <w:b/>
                <w:bCs/>
                <w:sz w:val="20"/>
                <w:szCs w:val="20"/>
              </w:rPr>
              <w:t>01. Раздел 3</w:t>
            </w:r>
            <w:r w:rsidRPr="00A00418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Дирижирование, чтение вокальных партитур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BF2900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BF2900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A00418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03.02.02.  Раздел 4</w:t>
            </w:r>
            <w:r w:rsidRPr="00A00418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Методика работы с коллективом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BF2900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BF2900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BF2900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A00418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практика. Работа сэстрадным оркетсром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8C3A04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Производственная практика исполнительская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7224E" w:rsidTr="0037224E">
        <w:tc>
          <w:tcPr>
            <w:tcW w:w="55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418" w:rsidRDefault="00A00418" w:rsidP="008C3A04">
            <w:pPr>
              <w:pStyle w:val="a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92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9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CA6A84">
            <w:pPr>
              <w:pStyle w:val="af3"/>
              <w:widowControl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20"/>
              <w:widowControl w:val="0"/>
              <w:spacing w:after="0"/>
              <w:ind w:left="0" w:firstLine="0"/>
              <w:jc w:val="center"/>
            </w:pPr>
          </w:p>
        </w:tc>
        <w:tc>
          <w:tcPr>
            <w:tcW w:w="112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18" w:rsidRDefault="00A00418" w:rsidP="007A761E">
            <w:pPr>
              <w:pStyle w:val="af3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83041F" w:rsidRDefault="0037224E" w:rsidP="0083041F">
      <w:pPr>
        <w:pStyle w:val="1"/>
        <w:pageBreakBefore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spacing w:line="240" w:lineRule="exact"/>
        <w:ind w:left="284"/>
        <w:rPr>
          <w:b/>
          <w:bC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</w:rPr>
        <w:lastRenderedPageBreak/>
        <w:t>2</w:t>
      </w:r>
      <w:r w:rsidR="0083041F">
        <w:rPr>
          <w:b/>
          <w:bCs/>
          <w:caps/>
          <w:sz w:val="28"/>
          <w:szCs w:val="28"/>
        </w:rPr>
        <w:t xml:space="preserve">.2. </w:t>
      </w:r>
      <w:r w:rsidR="0083041F">
        <w:rPr>
          <w:b/>
          <w:bCs/>
          <w:sz w:val="28"/>
          <w:szCs w:val="28"/>
        </w:rPr>
        <w:t>Содержание обучения по п</w:t>
      </w:r>
      <w:r w:rsidR="00B955F0">
        <w:rPr>
          <w:b/>
          <w:bCs/>
          <w:sz w:val="28"/>
          <w:szCs w:val="28"/>
        </w:rPr>
        <w:t xml:space="preserve">рофессиональному модулю </w:t>
      </w:r>
    </w:p>
    <w:p w:rsidR="00476D57" w:rsidRPr="00EB135F" w:rsidRDefault="00EB135F" w:rsidP="00476D57">
      <w:pPr>
        <w:pStyle w:val="a1"/>
        <w:rPr>
          <w:b/>
          <w:sz w:val="28"/>
          <w:szCs w:val="28"/>
        </w:rPr>
      </w:pPr>
      <w:r w:rsidRPr="00EB135F">
        <w:rPr>
          <w:b/>
          <w:sz w:val="28"/>
          <w:szCs w:val="28"/>
        </w:rPr>
        <w:t>Раздел 1.</w:t>
      </w:r>
      <w:r w:rsidR="00052C73">
        <w:rPr>
          <w:b/>
          <w:sz w:val="28"/>
          <w:szCs w:val="28"/>
        </w:rPr>
        <w:t xml:space="preserve"> МДК 03.01. </w:t>
      </w:r>
      <w:r w:rsidRPr="00EB135F">
        <w:rPr>
          <w:b/>
          <w:sz w:val="28"/>
          <w:szCs w:val="28"/>
        </w:rPr>
        <w:t xml:space="preserve"> </w:t>
      </w:r>
      <w:r w:rsidR="00F1659E">
        <w:rPr>
          <w:b/>
          <w:sz w:val="28"/>
          <w:szCs w:val="28"/>
        </w:rPr>
        <w:t>Инструментовка и аранжировка музыкальных произведений</w:t>
      </w: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315A28" w:rsidRPr="00315A28" w:rsidTr="00315A28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A41F60" w:rsidRPr="00315A28" w:rsidTr="00A41F60">
        <w:trPr>
          <w:trHeight w:val="624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60" w:rsidRPr="00A41F60" w:rsidRDefault="00A41F60" w:rsidP="005D53EF">
            <w:pPr>
              <w:pStyle w:val="a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60" w:rsidRPr="00A41F60" w:rsidRDefault="00A41F60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A41F60">
              <w:rPr>
                <w:b/>
                <w:bCs/>
                <w:color w:val="auto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60" w:rsidRPr="00315A28" w:rsidRDefault="00A41F60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315A28" w:rsidRPr="00315A28" w:rsidTr="00315A28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104B46" w:rsidRPr="00315A28" w:rsidTr="00104B46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B46" w:rsidRPr="00315A28" w:rsidRDefault="00104B46" w:rsidP="0010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5 семестр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6" w:rsidRPr="00315A28" w:rsidRDefault="00104B4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6" w:rsidRPr="00315A28" w:rsidRDefault="00104B4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315A28" w:rsidRPr="00315A28" w:rsidTr="001C2B60">
        <w:trPr>
          <w:trHeight w:val="34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28" w:rsidRPr="00315A28" w:rsidRDefault="006664D5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6664D5">
              <w:rPr>
                <w:b/>
                <w:bCs/>
                <w:color w:val="auto"/>
                <w:sz w:val="20"/>
                <w:szCs w:val="20"/>
                <w:lang w:eastAsia="zh-CN"/>
              </w:rPr>
              <w:t>Введение в курс «Инструментовка и аранжировка».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A28" w:rsidRPr="00315A28" w:rsidRDefault="00A81763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A28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315A28" w:rsidRPr="00315A28" w:rsidTr="00952D99">
        <w:trPr>
          <w:trHeight w:val="340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5A28" w:rsidRPr="00315A28" w:rsidRDefault="006664D5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6664D5">
              <w:rPr>
                <w:bCs/>
                <w:color w:val="auto"/>
                <w:sz w:val="20"/>
                <w:szCs w:val="20"/>
                <w:lang w:eastAsia="zh-CN"/>
              </w:rPr>
              <w:t>Основные определения и понятия.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6664D5" w:rsidRPr="00315A28" w:rsidTr="00952D99">
        <w:trPr>
          <w:trHeight w:val="28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D5" w:rsidRPr="006664D5" w:rsidRDefault="006664D5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6664D5"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I. Сведения о типовых инструментальных и вокальных эстрадно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-</w:t>
            </w:r>
            <w:r w:rsidR="001F0047">
              <w:rPr>
                <w:b/>
                <w:bCs/>
                <w:color w:val="auto"/>
                <w:sz w:val="20"/>
                <w:szCs w:val="20"/>
                <w:lang w:eastAsia="zh-CN"/>
              </w:rPr>
              <w:t>джазовых составах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664D5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4D5" w:rsidRPr="00315A28" w:rsidRDefault="006664D5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2E607C" w:rsidRPr="00315A28" w:rsidTr="00315A28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07C" w:rsidRPr="00952D99" w:rsidRDefault="006664D5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52D99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1.1. Инструментальные эстрадно-джазовые коллективы.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E607C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2E607C" w:rsidRPr="00315A28" w:rsidTr="001F0047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07C" w:rsidRPr="00585795" w:rsidRDefault="001F0047" w:rsidP="008C7946">
            <w:pPr>
              <w:pStyle w:val="af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Основные виды коллективов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2E607C" w:rsidRPr="00315A28" w:rsidTr="001F0047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07C" w:rsidRPr="00585795" w:rsidRDefault="001F0047" w:rsidP="008C7946">
            <w:pPr>
              <w:pStyle w:val="af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Инструментарий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2E607C" w:rsidRPr="00315A28" w:rsidTr="001F0047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07C" w:rsidRPr="00585795" w:rsidRDefault="001F0047" w:rsidP="008C7946">
            <w:pPr>
              <w:pStyle w:val="af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Технические и художественно-выразительные возможности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07C" w:rsidRPr="00315A28" w:rsidRDefault="002E607C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711C1" w:rsidRPr="00315A28" w:rsidTr="00315A28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1C1" w:rsidRPr="00315A28" w:rsidRDefault="006664D5" w:rsidP="005D53EF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6664D5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1.2. Вокальные эстрадно-джазовые коллективы.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11C1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711C1" w:rsidRPr="00315A28" w:rsidTr="00315A28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1C1" w:rsidRPr="00585795" w:rsidRDefault="00585795" w:rsidP="008C7946">
            <w:pPr>
              <w:pStyle w:val="af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Основные виды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711C1" w:rsidRPr="00315A28" w:rsidTr="00315A28">
        <w:trPr>
          <w:trHeight w:val="136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C1" w:rsidRPr="00585795" w:rsidRDefault="001F0047" w:rsidP="008C7946">
            <w:pPr>
              <w:pStyle w:val="af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Голоса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711C1" w:rsidRPr="00315A28" w:rsidTr="00315A28">
        <w:trPr>
          <w:trHeight w:val="136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C1" w:rsidRPr="00585795" w:rsidRDefault="001F0047" w:rsidP="008C7946">
            <w:pPr>
              <w:pStyle w:val="af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Технические и художественно-выразительные возможности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1C1" w:rsidRPr="00315A28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DE6014" w:rsidRPr="00315A28" w:rsidTr="00315A28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6014" w:rsidRPr="00315A28" w:rsidRDefault="00DE6014" w:rsidP="005D53EF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6664D5"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1.3. Смешанные составы. Введение в состав дополнительных инструментов.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014" w:rsidRPr="00315A28" w:rsidRDefault="00DE6014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E6014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014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DE6014" w:rsidRPr="00315A28" w:rsidTr="00DE6014">
        <w:trPr>
          <w:trHeight w:val="34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6014" w:rsidRPr="00315A28" w:rsidRDefault="00DE6014" w:rsidP="005D53EF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014" w:rsidRPr="00585795" w:rsidRDefault="00DE6014" w:rsidP="008C7946">
            <w:pPr>
              <w:pStyle w:val="af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Основные цели и задачи смешанных составов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6014" w:rsidRPr="00315A28" w:rsidRDefault="00DE6014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014" w:rsidRPr="00315A28" w:rsidRDefault="00DE6014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DE6014" w:rsidRPr="00315A28" w:rsidTr="00DE6014">
        <w:trPr>
          <w:trHeight w:val="34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6014" w:rsidRPr="00315A28" w:rsidRDefault="00DE6014" w:rsidP="005D53EF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014" w:rsidRPr="00585795" w:rsidRDefault="00DE6014" w:rsidP="008C7946">
            <w:pPr>
              <w:pStyle w:val="af6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Характеристика дополнительных инструментов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6014" w:rsidRPr="00315A28" w:rsidRDefault="00DE6014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014" w:rsidRPr="00315A28" w:rsidRDefault="00DE6014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DE6014" w:rsidRPr="00315A28" w:rsidTr="00DE6014">
        <w:trPr>
          <w:trHeight w:val="34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6014" w:rsidRPr="00315A28" w:rsidRDefault="00DE6014" w:rsidP="005D53EF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014" w:rsidRPr="00186F05" w:rsidRDefault="00DE6014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упражнения на чтение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партитур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>для разных составов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014" w:rsidRPr="00315A28" w:rsidRDefault="00DE6014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6014" w:rsidRPr="00315A28" w:rsidRDefault="00DE6014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C35BE5" w:rsidRPr="00315A28" w:rsidTr="00DC6436">
        <w:trPr>
          <w:trHeight w:val="283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BE5" w:rsidRPr="00315A28" w:rsidRDefault="00C35BE5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6664D5"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II. Общие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основы оркестрового звучания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35BE5" w:rsidRPr="00315A28" w:rsidRDefault="00104B4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BE5" w:rsidRPr="00315A28" w:rsidRDefault="00C35BE5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D0421">
              <w:rPr>
                <w:b/>
                <w:color w:val="auto"/>
                <w:sz w:val="20"/>
                <w:szCs w:val="20"/>
                <w:lang w:eastAsia="zh-CN"/>
              </w:rPr>
              <w:t>Тема 2.1. Оркестровые функции. Мелодия.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4B5D99" w:rsidRPr="00315A28" w:rsidTr="00100233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 xml:space="preserve">Определение.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315A28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9" w:rsidRPr="00585795" w:rsidRDefault="004B5D99" w:rsidP="008C7946">
            <w:pPr>
              <w:pStyle w:val="af6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Способы изложение мелодической линии.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упражнения на чтение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партитур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>для разных составов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D0421">
              <w:rPr>
                <w:b/>
                <w:color w:val="auto"/>
                <w:sz w:val="20"/>
                <w:szCs w:val="20"/>
                <w:lang w:eastAsia="zh-CN"/>
              </w:rPr>
              <w:t>Тема 2.2. Оркестровые функции. Оркестровый контрапункт.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Определение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Отличительные особенности оркестрового контрапункта от мелодической линии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Способы его изложения оркестрового контрапункта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1D0421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упражнения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по анализу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партитур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>для разных составов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D0421">
              <w:rPr>
                <w:b/>
                <w:color w:val="auto"/>
                <w:sz w:val="20"/>
                <w:szCs w:val="20"/>
                <w:lang w:eastAsia="zh-CN"/>
              </w:rPr>
              <w:t xml:space="preserve">Тема 2.3. Оркестровые </w:t>
            </w:r>
            <w:r w:rsidRPr="001D0421">
              <w:rPr>
                <w:b/>
                <w:color w:val="auto"/>
                <w:sz w:val="20"/>
                <w:szCs w:val="20"/>
                <w:lang w:eastAsia="zh-CN"/>
              </w:rPr>
              <w:lastRenderedPageBreak/>
              <w:t>функции. Гармоническая педаль.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Определение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Отличительные особенности гармонической педали от других оркестровых функций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Способы изложения гармонической педали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1D0421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упражнения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по анализу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партитур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>для разных составов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D0421">
              <w:rPr>
                <w:b/>
                <w:color w:val="auto"/>
                <w:sz w:val="20"/>
                <w:szCs w:val="20"/>
                <w:lang w:eastAsia="zh-CN"/>
              </w:rPr>
              <w:t>Тема 2.4. Оркестровые функции. Гармоническая фигурация.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D0421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Определение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Многообразие гармонической фигурации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Выбор, сочетание и способы изложения гармонической фигурации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1D0421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упражнения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по анализу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партитур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>для разных составов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D0421">
              <w:rPr>
                <w:b/>
                <w:color w:val="auto"/>
                <w:sz w:val="20"/>
                <w:szCs w:val="20"/>
                <w:lang w:eastAsia="zh-CN"/>
              </w:rPr>
              <w:t>Тема 2.5. Оркестровые функции. Бас.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D0421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 xml:space="preserve">Определение.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Характерные особенности.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Способы изложения.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1D0421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упражнения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по анализу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партитур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>для разных составов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D0421">
              <w:rPr>
                <w:b/>
                <w:color w:val="auto"/>
                <w:sz w:val="20"/>
                <w:szCs w:val="20"/>
                <w:lang w:eastAsia="zh-CN"/>
              </w:rPr>
              <w:t>Тема 2.6. Оркестровые функции. Взаимодействие оркестровых функций.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D0421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104B4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Основные правила использования оркестровых функций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Выбор инструмента, состава инструментов, оркестровых групп для исполнения определенной функции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Совмещение оркестровых функций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упражнения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по анализу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партитур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>для разных составов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F0047" w:rsidRPr="00315A28" w:rsidTr="00C35BE5">
        <w:trPr>
          <w:trHeight w:val="283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0047" w:rsidRPr="001F0047" w:rsidRDefault="001B103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III. Анализ клавира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0047" w:rsidRPr="00315A28" w:rsidRDefault="00104B4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0047" w:rsidRPr="00315A28" w:rsidRDefault="001F00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D0421">
              <w:rPr>
                <w:b/>
                <w:color w:val="auto"/>
                <w:sz w:val="20"/>
                <w:szCs w:val="20"/>
                <w:lang w:eastAsia="zh-CN"/>
              </w:rPr>
              <w:t>Тема 3.1. Клавир и его особенности.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F004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 xml:space="preserve">Определение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Варианты трактовки понятия «Клавир» в инструментовке и аранжировке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1D0421">
              <w:rPr>
                <w:b/>
                <w:color w:val="auto"/>
                <w:sz w:val="20"/>
                <w:szCs w:val="20"/>
                <w:lang w:eastAsia="zh-CN"/>
              </w:rPr>
              <w:t>Тема 3.2. Особенности фортепианного изложения.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B103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 xml:space="preserve">Фортепиано и оркестровое звучание.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Сравнительный анализ записи музыкального материала.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Основные принципы и правила расшифровки фортепианного изложения при работе над инструментовкой и аранжировкой.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 упражнения по расшифровке фортепианного текста для инструментовки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AC5CD6">
              <w:rPr>
                <w:b/>
                <w:color w:val="auto"/>
                <w:sz w:val="20"/>
                <w:szCs w:val="20"/>
                <w:lang w:eastAsia="zh-CN"/>
              </w:rPr>
              <w:t>Тема 3.3. Анализ горизонтального развития клавира.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Основные правила горизонтального анализа клавира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Схема анализа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: </w:t>
            </w:r>
            <w:r w:rsidRPr="001B1037">
              <w:rPr>
                <w:bCs/>
                <w:color w:val="auto"/>
                <w:sz w:val="20"/>
                <w:szCs w:val="20"/>
                <w:lang w:eastAsia="zh-CN"/>
              </w:rPr>
              <w:t>упражнения по анализу горизонтального развития клавира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>Тема 3.4. Анализ вертикали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F004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104B4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Определение оркестровых функций в клавире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: </w:t>
            </w:r>
            <w:r w:rsidRPr="001B1037">
              <w:rPr>
                <w:bCs/>
                <w:color w:val="auto"/>
                <w:sz w:val="20"/>
                <w:szCs w:val="20"/>
                <w:lang w:eastAsia="zh-CN"/>
              </w:rPr>
              <w:t xml:space="preserve">упражнения по анализу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вертикали в клавире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952D99" w:rsidRPr="00315A28" w:rsidTr="00952D99">
        <w:trPr>
          <w:trHeight w:val="283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D99" w:rsidRPr="001F0047" w:rsidRDefault="00104B46" w:rsidP="00952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6</w:t>
            </w:r>
            <w:r w:rsidR="00952D99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семестр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52D99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C5CD6" w:rsidRPr="00315A28" w:rsidTr="00C35BE5">
        <w:trPr>
          <w:trHeight w:val="283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CD6" w:rsidRPr="001F0047" w:rsidRDefault="00AC5CD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F0047"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IV. Общая оркестровая фактура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5CD6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CD6" w:rsidRPr="00315A28" w:rsidRDefault="00AC5CD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C35BE5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AC5CD6">
              <w:rPr>
                <w:b/>
                <w:color w:val="auto"/>
                <w:sz w:val="20"/>
                <w:szCs w:val="20"/>
                <w:lang w:eastAsia="zh-CN"/>
              </w:rPr>
              <w:t xml:space="preserve">Тема 4.1. Составляющие </w:t>
            </w:r>
            <w:r w:rsidRPr="00AC5CD6">
              <w:rPr>
                <w:b/>
                <w:color w:val="auto"/>
                <w:sz w:val="20"/>
                <w:szCs w:val="20"/>
                <w:lang w:eastAsia="zh-CN"/>
              </w:rPr>
              <w:lastRenderedPageBreak/>
              <w:t xml:space="preserve">оркестровой фактуры и их применение в оркестровом изложении. 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8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 xml:space="preserve">Оркестровые регистры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8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Техника передачи мелодического рисунка и гармонической фигурации, пассажей и фраз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8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Работа с тембрами, динамикой и штрихами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8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585795" w:rsidRDefault="004B5D99" w:rsidP="008C7946">
            <w:pPr>
              <w:pStyle w:val="af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585795">
              <w:rPr>
                <w:bCs/>
                <w:sz w:val="20"/>
                <w:szCs w:val="20"/>
                <w:lang w:eastAsia="zh-CN"/>
              </w:rPr>
              <w:t>Изложение диссонансов, дополнительные эффекты и т.д.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8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 упражнения по инструментовке заданных примеров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C35BE5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AC5CD6">
              <w:rPr>
                <w:b/>
                <w:color w:val="auto"/>
                <w:sz w:val="20"/>
                <w:szCs w:val="20"/>
                <w:lang w:eastAsia="zh-CN"/>
              </w:rPr>
              <w:t xml:space="preserve">Тема 4.2. Однообразность оркестрового изложения. 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4B5D99" w:rsidRPr="00315A28" w:rsidTr="00A17A1A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87720B" w:rsidRDefault="004B5D99" w:rsidP="008C7946">
            <w:pPr>
              <w:pStyle w:val="af6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 xml:space="preserve">Причины однообразия.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87720B" w:rsidRDefault="004B5D99" w:rsidP="008C7946">
            <w:pPr>
              <w:pStyle w:val="af6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Способы и возможности их устранения.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87720B" w:rsidRDefault="004B5D99" w:rsidP="008C7946">
            <w:pPr>
              <w:pStyle w:val="af6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Принцип контрастности и экономии оркестровых средств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4B5D99" w:rsidRPr="00315A28" w:rsidTr="00A17A1A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9" w:rsidRPr="001F0047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 упражнения по инструментовке заданных примеров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D99" w:rsidRPr="00315A28" w:rsidRDefault="004B5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C5CD6" w:rsidRPr="00315A28" w:rsidTr="0087720B">
        <w:trPr>
          <w:trHeight w:val="283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CD6" w:rsidRPr="001F0047" w:rsidRDefault="00AC5CD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F004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Раздел V. Особенности работы над </w:t>
            </w:r>
            <w:r w:rsidR="00C35BE5">
              <w:rPr>
                <w:b/>
                <w:bCs/>
                <w:color w:val="auto"/>
                <w:sz w:val="20"/>
                <w:szCs w:val="20"/>
                <w:lang w:eastAsia="zh-CN"/>
              </w:rPr>
              <w:t>аккомпанементом и переложениями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5CD6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CD6" w:rsidRPr="00315A28" w:rsidRDefault="00AC5CD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AC5CD6">
              <w:rPr>
                <w:b/>
                <w:color w:val="auto"/>
                <w:sz w:val="20"/>
                <w:szCs w:val="20"/>
                <w:lang w:eastAsia="zh-CN"/>
              </w:rPr>
              <w:t>Тема 5.1. Работа над аккомпанементом.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Основные принципы и правила.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 упражнения по инструментовке заданных примеров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AC5CD6">
              <w:rPr>
                <w:b/>
                <w:color w:val="auto"/>
                <w:sz w:val="20"/>
                <w:szCs w:val="20"/>
                <w:lang w:eastAsia="zh-CN"/>
              </w:rPr>
              <w:t>Тем 5.2. Работа над переложениями.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Основные цели и задачи, принципы и правила переложений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 xml:space="preserve"> упражнения по переложению заданных примеров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C5CD6" w:rsidRPr="00315A28" w:rsidTr="00C35BE5">
        <w:trPr>
          <w:trHeight w:val="283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5CD6" w:rsidRPr="001F0047" w:rsidRDefault="00AC5CD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F0047"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VI. Основные правила и принципы оформления оркестровой партитуры и оркестровых партий.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5CD6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5CD6" w:rsidRPr="00315A28" w:rsidRDefault="00AC5CD6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>Тема 6.1.  Партитура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 xml:space="preserve">Последовательность записи оркестровых групп...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Выбор оркестровых акколад.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Распределение в партитуре партии солиста и дополнительных инструментов.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Запись агогических и динамических нюансов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Запись штрихов и приемов исполнения.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Запись divisi.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Дополнительные элементы оформления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F0047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с</w:t>
            </w:r>
            <w:r w:rsidRPr="001F0047">
              <w:rPr>
                <w:bCs/>
                <w:color w:val="auto"/>
                <w:sz w:val="20"/>
                <w:szCs w:val="20"/>
                <w:lang w:eastAsia="zh-CN"/>
              </w:rPr>
              <w:t>оздание эскиза партитуры и допустимые сокращения в оркестровой партитуре.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AC5CD6">
              <w:rPr>
                <w:b/>
                <w:color w:val="auto"/>
                <w:sz w:val="20"/>
                <w:szCs w:val="20"/>
                <w:lang w:eastAsia="zh-CN"/>
              </w:rPr>
              <w:t xml:space="preserve">Тема 6.2. Оркестровые </w:t>
            </w:r>
            <w:r>
              <w:rPr>
                <w:b/>
                <w:color w:val="auto"/>
                <w:sz w:val="20"/>
                <w:szCs w:val="20"/>
                <w:lang w:eastAsia="zh-CN"/>
              </w:rPr>
              <w:t>партии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Выбор акколад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Запись агогических и динамических нюансов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Запись штрихов и приемов исполнения.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Запись divisi.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Дополнительные элементы оформления.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Полная и сокращенная запись.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Корректировка оркестровых партий.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1F0047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с</w:t>
            </w:r>
            <w:r w:rsidRPr="001F0047">
              <w:rPr>
                <w:bCs/>
                <w:color w:val="auto"/>
                <w:sz w:val="20"/>
                <w:szCs w:val="20"/>
                <w:lang w:eastAsia="zh-CN"/>
              </w:rPr>
              <w:t>оздание эскиза партитуры и допустимые сокращения в оркестровой партитуре.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F0047" w:rsidRPr="00315A28" w:rsidTr="005014E9">
        <w:trPr>
          <w:trHeight w:val="283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0047" w:rsidRPr="001F0047" w:rsidRDefault="001F00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F0047"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VII. Практическая инструментовка для типовых эстрадно-джазовых оркестровых составов.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0047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0047" w:rsidRPr="00315A28" w:rsidRDefault="001F00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C27077">
              <w:rPr>
                <w:b/>
                <w:color w:val="auto"/>
                <w:sz w:val="20"/>
                <w:szCs w:val="20"/>
                <w:lang w:eastAsia="zh-CN"/>
              </w:rPr>
              <w:t>Тема 7.1. Группа де</w:t>
            </w:r>
            <w:r>
              <w:rPr>
                <w:b/>
                <w:color w:val="auto"/>
                <w:sz w:val="20"/>
                <w:szCs w:val="20"/>
                <w:lang w:eastAsia="zh-CN"/>
              </w:rPr>
              <w:t xml:space="preserve">ревянных духовых </w:t>
            </w:r>
            <w:r>
              <w:rPr>
                <w:b/>
                <w:color w:val="auto"/>
                <w:sz w:val="20"/>
                <w:szCs w:val="20"/>
                <w:lang w:eastAsia="zh-CN"/>
              </w:rPr>
              <w:lastRenderedPageBreak/>
              <w:t>инструментов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 xml:space="preserve">Анализ партитурных отрывков.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952D99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инструментовке клавира для группы деревянных духовых инструментов.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952D99">
        <w:trPr>
          <w:trHeight w:val="23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C27077">
              <w:rPr>
                <w:b/>
                <w:color w:val="auto"/>
                <w:sz w:val="20"/>
                <w:szCs w:val="20"/>
                <w:lang w:eastAsia="zh-CN"/>
              </w:rPr>
              <w:t>Тема 7.2. Группа саксофонов.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 xml:space="preserve">Анализ партитурных отрывков.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инструментовке клавира для группы саксофонов.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C27077">
              <w:rPr>
                <w:b/>
                <w:color w:val="auto"/>
                <w:sz w:val="20"/>
                <w:szCs w:val="20"/>
                <w:lang w:eastAsia="zh-CN"/>
              </w:rPr>
              <w:t>Тема 7.3. Группа медных духовых инструментов.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 xml:space="preserve">Анализ партитурных отрывков.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инструментовке клавира для группы медных духовых инструментов.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C27077">
              <w:rPr>
                <w:b/>
                <w:color w:val="auto"/>
                <w:sz w:val="20"/>
                <w:szCs w:val="20"/>
                <w:lang w:eastAsia="zh-CN"/>
              </w:rPr>
              <w:t>Тема 7.4. Ритм-секция.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 xml:space="preserve">Анализ партитурных отрывков.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инструментовке клавира для ритм-секции.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C27077">
              <w:rPr>
                <w:b/>
                <w:color w:val="auto"/>
                <w:sz w:val="20"/>
                <w:szCs w:val="20"/>
                <w:lang w:eastAsia="zh-CN"/>
              </w:rPr>
              <w:t>Тема 7.5. Группа ударных</w:t>
            </w:r>
            <w:r>
              <w:rPr>
                <w:b/>
                <w:color w:val="auto"/>
                <w:sz w:val="20"/>
                <w:szCs w:val="20"/>
                <w:lang w:eastAsia="zh-CN"/>
              </w:rPr>
              <w:t xml:space="preserve"> с определенной высотой звука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Анализ партитурных отрывков. высотой звука.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инструментовке клавира для группы ударных с определенной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C27077">
              <w:rPr>
                <w:b/>
                <w:color w:val="auto"/>
                <w:sz w:val="20"/>
                <w:szCs w:val="20"/>
                <w:lang w:eastAsia="zh-CN"/>
              </w:rPr>
              <w:t>Тема 7.6. Струнная группа.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 xml:space="preserve">Анализ партитурных отрывков.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87720B" w:rsidRDefault="00A17A1A" w:rsidP="008C7946">
            <w:pPr>
              <w:pStyle w:val="af6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инструментовке клавира для струнной группы.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17A1A" w:rsidRPr="00315A28" w:rsidTr="00A17A1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1A" w:rsidRPr="001F0047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A1A" w:rsidRPr="00315A28" w:rsidRDefault="00A17A1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C27077">
              <w:rPr>
                <w:b/>
                <w:color w:val="auto"/>
                <w:sz w:val="20"/>
                <w:szCs w:val="20"/>
                <w:lang w:eastAsia="zh-CN"/>
              </w:rPr>
              <w:t>Тема 7.7. Дополнительные инструменты.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1F0047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87720B" w:rsidRDefault="00315C7A" w:rsidP="008C7946">
            <w:pPr>
              <w:pStyle w:val="af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 xml:space="preserve">Анализ партитурных отрывков.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87720B" w:rsidRDefault="00315C7A" w:rsidP="008C7946">
            <w:pPr>
              <w:pStyle w:val="af6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инструментовке клавира для группы дополнительных инструментов.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1F0047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1F0047" w:rsidRPr="00315A28" w:rsidTr="001F0047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0047" w:rsidRPr="001F0047" w:rsidRDefault="001F00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F0047">
              <w:rPr>
                <w:b/>
                <w:bCs/>
                <w:color w:val="auto"/>
                <w:sz w:val="20"/>
                <w:szCs w:val="20"/>
                <w:lang w:eastAsia="zh-CN"/>
              </w:rPr>
              <w:t>Раздел VIII. Практическая инструментовка для вокальных коллективов, малых эстрадно-джазовых составов. Инстру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ментовка аккомпанемента солисту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0047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0047" w:rsidRPr="00315A28" w:rsidRDefault="001F00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C27077">
              <w:rPr>
                <w:b/>
                <w:color w:val="auto"/>
                <w:sz w:val="20"/>
                <w:szCs w:val="20"/>
                <w:lang w:eastAsia="zh-CN"/>
              </w:rPr>
              <w:t>Тема 8.1. Вокал.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1F0047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87720B" w:rsidRDefault="00315C7A" w:rsidP="008C7946">
            <w:pPr>
              <w:pStyle w:val="af6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Анализ вокальных партитурных отрывков. коллектива.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87720B" w:rsidRDefault="00315C7A" w:rsidP="008C7946">
            <w:pPr>
              <w:pStyle w:val="af6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распределение голосов клавира для вокального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1F0047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F85DCE">
              <w:rPr>
                <w:b/>
                <w:color w:val="auto"/>
                <w:sz w:val="20"/>
                <w:szCs w:val="20"/>
                <w:lang w:eastAsia="zh-CN"/>
              </w:rPr>
              <w:t>Тема 8.2. Малые эстрадно-джазовые составы.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1F0047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87720B" w:rsidRDefault="00315C7A" w:rsidP="008C7946">
            <w:pPr>
              <w:pStyle w:val="af6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 xml:space="preserve">Анализ ансамблевых партитурных отрывков.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87720B" w:rsidRDefault="00315C7A" w:rsidP="008C7946">
            <w:pPr>
              <w:pStyle w:val="af6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инструментовке клавира для инструментального ансамбля.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1F0047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1D0421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F85DCE">
              <w:rPr>
                <w:b/>
                <w:color w:val="auto"/>
                <w:sz w:val="20"/>
                <w:szCs w:val="20"/>
                <w:lang w:eastAsia="zh-CN"/>
              </w:rPr>
              <w:t>Тема 8.3. Работа над аккомпанементом.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1F0047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F6147" w:rsidRDefault="003F6147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val="en-US"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87720B" w:rsidRDefault="00315C7A" w:rsidP="008C7946">
            <w:pPr>
              <w:pStyle w:val="af6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Анализ партитурных отрывков для солиста и типового эстрадно-джазового коллектива.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3F6147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87720B" w:rsidRDefault="00315C7A" w:rsidP="008C7946">
            <w:pPr>
              <w:pStyle w:val="af6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87720B">
              <w:rPr>
                <w:bCs/>
                <w:sz w:val="20"/>
                <w:szCs w:val="20"/>
                <w:lang w:eastAsia="zh-CN"/>
              </w:rPr>
              <w:t>Упражнения в инструментовке клавира для солиста и инструментального состава.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C7A" w:rsidRPr="00315A28" w:rsidTr="00315C7A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Практические 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занятия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15C7A" w:rsidRPr="00315A28" w:rsidRDefault="00315C7A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A28" w:rsidRPr="00315A28" w:rsidTr="00315C7A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A28" w:rsidRPr="00476D57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76D57">
              <w:rPr>
                <w:b/>
                <w:bCs/>
                <w:color w:val="auto"/>
                <w:sz w:val="20"/>
                <w:szCs w:val="20"/>
                <w:lang w:eastAsia="zh-CN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5A28" w:rsidRPr="00315A28" w:rsidRDefault="00952D99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A28" w:rsidRPr="00315A28" w:rsidTr="00793F5E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5A28" w:rsidRPr="0040627C" w:rsidRDefault="00315A28" w:rsidP="00877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CE4568">
              <w:rPr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 w:rsidR="0087720B">
              <w:rPr>
                <w:b/>
                <w:bCs/>
                <w:sz w:val="20"/>
                <w:szCs w:val="20"/>
              </w:rPr>
              <w:t xml:space="preserve">Раздела 1. Инструментовка и аранжировка </w:t>
            </w:r>
            <w:r>
              <w:rPr>
                <w:b/>
                <w:bCs/>
                <w:sz w:val="20"/>
                <w:szCs w:val="20"/>
              </w:rPr>
              <w:t>МДК 0</w:t>
            </w:r>
            <w:r w:rsidR="0087720B">
              <w:rPr>
                <w:b/>
                <w:bCs/>
                <w:sz w:val="20"/>
                <w:szCs w:val="20"/>
              </w:rPr>
              <w:t xml:space="preserve">3.01. Инструментовка и аранжировка </w:t>
            </w:r>
            <w:r w:rsidR="0087720B">
              <w:rPr>
                <w:b/>
                <w:bCs/>
                <w:sz w:val="20"/>
                <w:szCs w:val="20"/>
              </w:rPr>
              <w:lastRenderedPageBreak/>
              <w:t>музыкальных произв</w:t>
            </w:r>
            <w:r w:rsidR="00052C73">
              <w:rPr>
                <w:b/>
                <w:bCs/>
                <w:sz w:val="20"/>
                <w:szCs w:val="20"/>
              </w:rPr>
              <w:t>едений,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15A28" w:rsidRPr="00315A28" w:rsidRDefault="00315A28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711C1" w:rsidRPr="00315A28" w:rsidTr="0086215A">
        <w:trPr>
          <w:trHeight w:val="413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1C1" w:rsidRPr="003F6147" w:rsidRDefault="00F711C1" w:rsidP="005D53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6147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711C1" w:rsidRPr="003F6147" w:rsidRDefault="002C7650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spacing w:val="8"/>
                <w:sz w:val="20"/>
                <w:szCs w:val="20"/>
              </w:rPr>
            </w:pPr>
            <w:r w:rsidRPr="003F6147">
              <w:rPr>
                <w:spacing w:val="1"/>
                <w:sz w:val="20"/>
                <w:szCs w:val="20"/>
              </w:rPr>
              <w:t xml:space="preserve">Вписывать новый голос в уже имеющийся текст, кое-где </w:t>
            </w:r>
            <w:r w:rsidRPr="003F6147">
              <w:rPr>
                <w:spacing w:val="5"/>
                <w:sz w:val="20"/>
                <w:szCs w:val="20"/>
              </w:rPr>
              <w:t>корректируя запись, меняя направления штилей нот с помощью резинки и</w:t>
            </w:r>
            <w:r w:rsidR="003F6147" w:rsidRPr="003F6147">
              <w:rPr>
                <w:spacing w:val="5"/>
                <w:sz w:val="20"/>
                <w:szCs w:val="20"/>
              </w:rPr>
              <w:t xml:space="preserve"> </w:t>
            </w:r>
            <w:r w:rsidRPr="003F6147">
              <w:rPr>
                <w:spacing w:val="8"/>
                <w:sz w:val="20"/>
                <w:szCs w:val="20"/>
              </w:rPr>
              <w:t>карандаша.</w:t>
            </w:r>
          </w:p>
          <w:p w:rsidR="002C7650" w:rsidRPr="003F6147" w:rsidRDefault="003F6147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Создавать правильно</w:t>
            </w:r>
            <w:r w:rsidR="002C7650" w:rsidRPr="003F6147">
              <w:rPr>
                <w:sz w:val="20"/>
                <w:szCs w:val="20"/>
              </w:rPr>
              <w:t xml:space="preserve"> и грамотно изложен</w:t>
            </w:r>
            <w:r>
              <w:rPr>
                <w:sz w:val="20"/>
                <w:szCs w:val="20"/>
              </w:rPr>
              <w:t>ную</w:t>
            </w:r>
            <w:r w:rsidR="002C7650" w:rsidRPr="003F6147">
              <w:rPr>
                <w:sz w:val="20"/>
                <w:szCs w:val="20"/>
              </w:rPr>
              <w:t xml:space="preserve"> </w:t>
            </w:r>
            <w:r w:rsidR="002C7650" w:rsidRPr="003F6147">
              <w:rPr>
                <w:spacing w:val="10"/>
                <w:sz w:val="20"/>
                <w:szCs w:val="20"/>
              </w:rPr>
              <w:t>аккордов</w:t>
            </w:r>
            <w:r>
              <w:rPr>
                <w:spacing w:val="10"/>
                <w:sz w:val="20"/>
                <w:szCs w:val="20"/>
              </w:rPr>
              <w:t>ую</w:t>
            </w:r>
            <w:r w:rsidR="002C7650" w:rsidRPr="003F6147">
              <w:rPr>
                <w:spacing w:val="10"/>
                <w:sz w:val="20"/>
                <w:szCs w:val="20"/>
              </w:rPr>
              <w:t xml:space="preserve"> вертикал</w:t>
            </w:r>
            <w:r>
              <w:rPr>
                <w:spacing w:val="10"/>
                <w:sz w:val="20"/>
                <w:szCs w:val="20"/>
              </w:rPr>
              <w:t>ь</w:t>
            </w:r>
            <w:r w:rsidR="002C7650" w:rsidRPr="003F6147">
              <w:rPr>
                <w:spacing w:val="10"/>
                <w:sz w:val="20"/>
                <w:szCs w:val="20"/>
              </w:rPr>
              <w:t xml:space="preserve">, располагая лишь тремя голосами, исходя из </w:t>
            </w:r>
            <w:r w:rsidR="002C7650" w:rsidRPr="003F6147">
              <w:rPr>
                <w:spacing w:val="4"/>
                <w:sz w:val="20"/>
                <w:szCs w:val="20"/>
              </w:rPr>
              <w:t>принципа, что джазовая гармония есть «гармония основного тона».</w:t>
            </w:r>
          </w:p>
          <w:p w:rsidR="002C7650" w:rsidRPr="003F6147" w:rsidRDefault="003F6147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В</w:t>
            </w:r>
            <w:r w:rsidR="002C7650" w:rsidRPr="003F6147">
              <w:rPr>
                <w:color w:val="000000"/>
                <w:spacing w:val="1"/>
                <w:sz w:val="20"/>
                <w:szCs w:val="20"/>
              </w:rPr>
              <w:t xml:space="preserve">писывать 4-й голос («тенор») на нижнем нотоносце над басом штилями вверх, меняя и направляя штили </w:t>
            </w:r>
            <w:r w:rsidR="002C7650" w:rsidRPr="003F6147">
              <w:rPr>
                <w:color w:val="000000"/>
                <w:spacing w:val="3"/>
                <w:sz w:val="20"/>
                <w:szCs w:val="20"/>
              </w:rPr>
              <w:t xml:space="preserve">баса вниз, </w:t>
            </w:r>
          </w:p>
          <w:p w:rsidR="002C7650" w:rsidRPr="003F6147" w:rsidRDefault="003F6147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Инструментовать заданные примеры в </w:t>
            </w:r>
            <w:r w:rsidR="002C7650" w:rsidRPr="003F6147">
              <w:rPr>
                <w:color w:val="000000"/>
                <w:spacing w:val="1"/>
                <w:sz w:val="20"/>
                <w:szCs w:val="20"/>
              </w:rPr>
              <w:t>4-х голосн</w:t>
            </w:r>
            <w:r>
              <w:rPr>
                <w:color w:val="000000"/>
                <w:spacing w:val="1"/>
                <w:sz w:val="20"/>
                <w:szCs w:val="20"/>
              </w:rPr>
              <w:t>ой</w:t>
            </w:r>
            <w:r w:rsidR="002C7650" w:rsidRPr="003F614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2C7650" w:rsidRPr="003F6147">
              <w:rPr>
                <w:b/>
                <w:bCs/>
                <w:color w:val="000000"/>
                <w:spacing w:val="1"/>
                <w:sz w:val="20"/>
                <w:szCs w:val="20"/>
              </w:rPr>
              <w:t>полифоническ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ой</w:t>
            </w:r>
            <w:r w:rsidR="002C7650" w:rsidRPr="003F6147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2C7650" w:rsidRPr="003F6147">
              <w:rPr>
                <w:color w:val="000000"/>
                <w:spacing w:val="1"/>
                <w:sz w:val="20"/>
                <w:szCs w:val="20"/>
              </w:rPr>
              <w:t>фактур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 w:rsidR="002C7650" w:rsidRPr="003F6147">
              <w:rPr>
                <w:color w:val="000000"/>
                <w:spacing w:val="1"/>
                <w:sz w:val="20"/>
                <w:szCs w:val="20"/>
              </w:rPr>
              <w:t xml:space="preserve"> с </w:t>
            </w:r>
            <w:r w:rsidR="002C7650" w:rsidRPr="003F6147">
              <w:rPr>
                <w:color w:val="000000"/>
                <w:spacing w:val="-2"/>
                <w:sz w:val="20"/>
                <w:szCs w:val="20"/>
              </w:rPr>
              <w:t xml:space="preserve">использованием конкретных музыкальных инструментов. 1-й голос (сопрано) </w:t>
            </w:r>
            <w:r w:rsidR="002C7650" w:rsidRPr="003F6147">
              <w:rPr>
                <w:color w:val="000000"/>
                <w:spacing w:val="2"/>
                <w:sz w:val="20"/>
                <w:szCs w:val="20"/>
              </w:rPr>
              <w:t>- кларнет, 2-й голос (альт) - труба, 3-й голос (тенор) - тромбон, 4-й голос -</w:t>
            </w:r>
            <w:r w:rsidR="002C7650" w:rsidRPr="003F6147">
              <w:rPr>
                <w:color w:val="000000"/>
                <w:spacing w:val="-1"/>
                <w:sz w:val="20"/>
                <w:szCs w:val="20"/>
              </w:rPr>
              <w:t>к-бас.</w:t>
            </w:r>
          </w:p>
          <w:p w:rsidR="002C7650" w:rsidRPr="003F6147" w:rsidRDefault="003F6147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Инструментовать заданные примеры с использованием н</w:t>
            </w:r>
            <w:r>
              <w:rPr>
                <w:color w:val="000000"/>
                <w:sz w:val="20"/>
                <w:szCs w:val="20"/>
              </w:rPr>
              <w:t>ижнего</w:t>
            </w:r>
            <w:r w:rsidR="00F964FE" w:rsidRPr="003F6147">
              <w:rPr>
                <w:color w:val="000000"/>
                <w:sz w:val="20"/>
                <w:szCs w:val="20"/>
              </w:rPr>
              <w:t xml:space="preserve"> голос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F964FE" w:rsidRPr="003F614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исполнении</w:t>
            </w:r>
            <w:r w:rsidR="00F964FE" w:rsidRPr="003F6147">
              <w:rPr>
                <w:color w:val="000000"/>
                <w:sz w:val="20"/>
                <w:szCs w:val="20"/>
              </w:rPr>
              <w:t xml:space="preserve"> струнн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="00F964FE" w:rsidRPr="003F6147">
              <w:rPr>
                <w:color w:val="000000"/>
                <w:sz w:val="20"/>
                <w:szCs w:val="20"/>
              </w:rPr>
              <w:t xml:space="preserve"> инструмент</w:t>
            </w:r>
            <w:r>
              <w:rPr>
                <w:color w:val="000000"/>
                <w:sz w:val="20"/>
                <w:szCs w:val="20"/>
              </w:rPr>
              <w:t>а</w:t>
            </w:r>
            <w:r w:rsidR="00F964FE" w:rsidRPr="003F6147">
              <w:rPr>
                <w:color w:val="000000"/>
                <w:sz w:val="20"/>
                <w:szCs w:val="20"/>
              </w:rPr>
              <w:t xml:space="preserve"> (к-бас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F964FE" w:rsidRPr="003F6147">
              <w:rPr>
                <w:color w:val="000000"/>
                <w:sz w:val="20"/>
                <w:szCs w:val="20"/>
              </w:rPr>
              <w:t xml:space="preserve"> или бас-</w:t>
            </w:r>
            <w:r w:rsidR="00F964FE" w:rsidRPr="003F6147">
              <w:rPr>
                <w:color w:val="000000"/>
                <w:spacing w:val="1"/>
                <w:sz w:val="20"/>
                <w:szCs w:val="20"/>
              </w:rPr>
              <w:t>гит</w:t>
            </w:r>
            <w:r>
              <w:rPr>
                <w:color w:val="000000"/>
                <w:spacing w:val="1"/>
                <w:sz w:val="20"/>
                <w:szCs w:val="20"/>
              </w:rPr>
              <w:t>ары</w:t>
            </w:r>
            <w:r w:rsidR="00F964FE" w:rsidRPr="003F6147">
              <w:rPr>
                <w:color w:val="000000"/>
                <w:spacing w:val="1"/>
                <w:sz w:val="20"/>
                <w:szCs w:val="20"/>
              </w:rPr>
              <w:t xml:space="preserve">), а остальные 4 голоса - духовыми.  </w:t>
            </w:r>
          </w:p>
          <w:p w:rsidR="00F964FE" w:rsidRPr="003F6147" w:rsidRDefault="003F6147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Г</w:t>
            </w:r>
            <w:r w:rsidR="00F964FE" w:rsidRPr="003F6147">
              <w:rPr>
                <w:color w:val="000000"/>
                <w:spacing w:val="-1"/>
                <w:sz w:val="20"/>
                <w:szCs w:val="20"/>
              </w:rPr>
              <w:t xml:space="preserve">армонизовать (изложить аккордами) достаточно </w:t>
            </w:r>
            <w:r w:rsidR="00F964FE" w:rsidRPr="003F6147">
              <w:rPr>
                <w:color w:val="000000"/>
                <w:spacing w:val="-2"/>
                <w:sz w:val="20"/>
                <w:szCs w:val="20"/>
              </w:rPr>
              <w:t xml:space="preserve">продолжительный музыкальный отрезок, представляющий собой или соло мастера (Паркер, Роллинс, Колтрейн и др.), или написанное собственное соло </w:t>
            </w:r>
            <w:r w:rsidR="00F964FE" w:rsidRPr="003F6147">
              <w:rPr>
                <w:color w:val="000000"/>
                <w:spacing w:val="-1"/>
                <w:sz w:val="20"/>
                <w:szCs w:val="20"/>
              </w:rPr>
              <w:t>на гармоническую схему.</w:t>
            </w:r>
          </w:p>
          <w:p w:rsidR="00F964FE" w:rsidRPr="003F6147" w:rsidRDefault="003F6147" w:rsidP="008C7946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64"/>
              </w:tabs>
              <w:suppressAutoHyphens w:val="0"/>
              <w:autoSpaceDE w:val="0"/>
              <w:autoSpaceDN w:val="0"/>
              <w:adjustRightInd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</w:t>
            </w:r>
            <w:r w:rsidR="00F964FE" w:rsidRPr="003F6147">
              <w:rPr>
                <w:spacing w:val="-3"/>
                <w:sz w:val="20"/>
                <w:szCs w:val="20"/>
              </w:rPr>
              <w:t xml:space="preserve">аписание    образцов </w:t>
            </w:r>
            <w:r>
              <w:rPr>
                <w:spacing w:val="-2"/>
                <w:sz w:val="20"/>
                <w:szCs w:val="20"/>
              </w:rPr>
              <w:t>оркестровых тутти</w:t>
            </w:r>
          </w:p>
          <w:p w:rsidR="00F964FE" w:rsidRPr="003F6147" w:rsidRDefault="003F6147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Выбрать</w:t>
            </w:r>
            <w:r w:rsidR="00F964FE" w:rsidRPr="003F6147">
              <w:rPr>
                <w:rFonts w:cs="Calibri"/>
                <w:sz w:val="20"/>
                <w:szCs w:val="20"/>
                <w:lang w:eastAsia="ar-SA"/>
              </w:rPr>
              <w:t xml:space="preserve"> произведения для аранжировки</w:t>
            </w:r>
          </w:p>
          <w:p w:rsidR="00F964FE" w:rsidRPr="003F6147" w:rsidRDefault="003F6147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Подобрать для аранжировки</w:t>
            </w:r>
            <w:r w:rsidR="00F964FE" w:rsidRPr="003F6147">
              <w:rPr>
                <w:rFonts w:cs="Calibri"/>
                <w:sz w:val="20"/>
                <w:szCs w:val="20"/>
                <w:lang w:eastAsia="ar-SA"/>
              </w:rPr>
              <w:t xml:space="preserve"> наиболее удобн</w:t>
            </w:r>
            <w:r>
              <w:rPr>
                <w:rFonts w:cs="Calibri"/>
                <w:sz w:val="20"/>
                <w:szCs w:val="20"/>
                <w:lang w:eastAsia="ar-SA"/>
              </w:rPr>
              <w:t>ую тональность</w:t>
            </w:r>
            <w:r w:rsidR="00071E48">
              <w:rPr>
                <w:rFonts w:cs="Calibri"/>
                <w:sz w:val="20"/>
                <w:szCs w:val="20"/>
                <w:lang w:eastAsia="ar-SA"/>
              </w:rPr>
              <w:t>, продумать форму, выбрать жанр композиции</w:t>
            </w:r>
          </w:p>
          <w:p w:rsidR="00F964FE" w:rsidRPr="003F6147" w:rsidRDefault="00071E48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Написать аранжировку</w:t>
            </w:r>
            <w:r w:rsidR="00F964FE" w:rsidRPr="003F6147">
              <w:rPr>
                <w:rFonts w:cs="Calibri"/>
                <w:sz w:val="20"/>
                <w:szCs w:val="20"/>
                <w:lang w:eastAsia="ar-SA"/>
              </w:rPr>
              <w:t xml:space="preserve"> для вокалиста или солирующего инструмента.</w:t>
            </w:r>
          </w:p>
          <w:p w:rsidR="00F964FE" w:rsidRPr="003F6147" w:rsidRDefault="00071E48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Написать аранжировку</w:t>
            </w:r>
            <w:r w:rsidR="00F964FE" w:rsidRPr="003F6147">
              <w:rPr>
                <w:rFonts w:cs="Calibri"/>
                <w:sz w:val="20"/>
                <w:szCs w:val="20"/>
                <w:lang w:eastAsia="ar-SA"/>
              </w:rPr>
              <w:t xml:space="preserve"> для вокального ансамбля:</w:t>
            </w:r>
          </w:p>
          <w:p w:rsidR="00F964FE" w:rsidRPr="003F6147" w:rsidRDefault="00F964FE" w:rsidP="00F964F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spacing w:after="0" w:line="240" w:lineRule="auto"/>
              <w:ind w:left="1701"/>
              <w:rPr>
                <w:rFonts w:cs="Calibri"/>
                <w:sz w:val="20"/>
                <w:szCs w:val="20"/>
                <w:lang w:eastAsia="ar-SA"/>
              </w:rPr>
            </w:pPr>
            <w:r w:rsidRPr="003F6147">
              <w:rPr>
                <w:rFonts w:cs="Calibri"/>
                <w:sz w:val="20"/>
                <w:szCs w:val="20"/>
                <w:lang w:eastAsia="ar-SA"/>
              </w:rPr>
              <w:t>1.</w:t>
            </w:r>
            <w:r w:rsidRPr="003F6147">
              <w:rPr>
                <w:rFonts w:cs="Calibri"/>
                <w:sz w:val="20"/>
                <w:szCs w:val="20"/>
                <w:lang w:eastAsia="ar-SA"/>
              </w:rPr>
              <w:tab/>
              <w:t>Дуэт или трио;</w:t>
            </w:r>
          </w:p>
          <w:p w:rsidR="00071E48" w:rsidRDefault="00071E48" w:rsidP="00F964F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spacing w:after="0" w:line="240" w:lineRule="auto"/>
              <w:ind w:left="1701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2.</w:t>
            </w:r>
            <w:r>
              <w:rPr>
                <w:rFonts w:cs="Calibri"/>
                <w:sz w:val="20"/>
                <w:szCs w:val="20"/>
                <w:lang w:eastAsia="ar-SA"/>
              </w:rPr>
              <w:tab/>
              <w:t>Квартет или квинтет и т.д.</w:t>
            </w:r>
          </w:p>
          <w:p w:rsidR="00F964FE" w:rsidRPr="003F6147" w:rsidRDefault="00F964FE" w:rsidP="00F964F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spacing w:after="0" w:line="240" w:lineRule="auto"/>
              <w:ind w:left="1701"/>
              <w:rPr>
                <w:rFonts w:cs="Calibri"/>
                <w:sz w:val="20"/>
                <w:szCs w:val="20"/>
                <w:lang w:eastAsia="ar-SA"/>
              </w:rPr>
            </w:pPr>
            <w:r w:rsidRPr="003F6147">
              <w:rPr>
                <w:rFonts w:cs="Calibri"/>
                <w:sz w:val="20"/>
                <w:szCs w:val="20"/>
                <w:lang w:eastAsia="ar-SA"/>
              </w:rPr>
              <w:t>3</w:t>
            </w:r>
            <w:r w:rsidR="00071E48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r w:rsidRPr="003F6147">
              <w:rPr>
                <w:rFonts w:cs="Calibri"/>
                <w:sz w:val="20"/>
                <w:szCs w:val="20"/>
                <w:lang w:eastAsia="ar-SA"/>
              </w:rPr>
              <w:t xml:space="preserve"> Хор смешанный (мужской и женский).</w:t>
            </w:r>
          </w:p>
          <w:p w:rsidR="00F964FE" w:rsidRPr="003F6147" w:rsidRDefault="00F964FE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3F6147">
              <w:rPr>
                <w:rFonts w:cs="Calibri"/>
                <w:sz w:val="20"/>
                <w:szCs w:val="20"/>
                <w:lang w:eastAsia="ar-SA"/>
              </w:rPr>
              <w:t xml:space="preserve">Исполнение аранжировки </w:t>
            </w:r>
            <w:r w:rsidR="00071E48">
              <w:rPr>
                <w:rFonts w:cs="Calibri"/>
                <w:sz w:val="20"/>
                <w:szCs w:val="20"/>
                <w:lang w:eastAsia="ar-SA"/>
              </w:rPr>
              <w:t>студента</w:t>
            </w:r>
            <w:r w:rsidRPr="003F6147">
              <w:rPr>
                <w:rFonts w:cs="Calibri"/>
                <w:sz w:val="20"/>
                <w:szCs w:val="20"/>
                <w:lang w:eastAsia="ar-SA"/>
              </w:rPr>
              <w:t>, представленной в партитуре, студенческим оркестром или ансамблем.</w:t>
            </w:r>
          </w:p>
          <w:p w:rsidR="00F964FE" w:rsidRPr="00071E48" w:rsidRDefault="00071E48" w:rsidP="008C7946">
            <w:pPr>
              <w:pStyle w:val="af6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4"/>
              </w:tabs>
              <w:autoSpaceDE w:val="0"/>
              <w:spacing w:line="240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Создать и приложить к аранжировке</w:t>
            </w:r>
            <w:r w:rsidR="00F964FE" w:rsidRPr="003F6147">
              <w:rPr>
                <w:rFonts w:cs="Calibri"/>
                <w:sz w:val="20"/>
                <w:szCs w:val="20"/>
                <w:lang w:eastAsia="ar-SA"/>
              </w:rPr>
              <w:t xml:space="preserve"> компьютерн</w:t>
            </w:r>
            <w:r>
              <w:rPr>
                <w:rFonts w:cs="Calibri"/>
                <w:sz w:val="20"/>
                <w:szCs w:val="20"/>
                <w:lang w:eastAsia="ar-SA"/>
              </w:rPr>
              <w:t>ый</w:t>
            </w:r>
            <w:r w:rsidR="00F964FE" w:rsidRPr="003F6147">
              <w:rPr>
                <w:rFonts w:cs="Calibri"/>
                <w:sz w:val="20"/>
                <w:szCs w:val="20"/>
                <w:lang w:eastAsia="ar-SA"/>
              </w:rPr>
              <w:t xml:space="preserve"> файл с записью аранжировки, в случае отсутствия оркестра или ансамбля.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11C1" w:rsidRPr="003F6147" w:rsidRDefault="00A41F60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F6147">
              <w:rPr>
                <w:bCs/>
                <w:i/>
                <w:color w:val="auto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1C1" w:rsidRPr="003F6147" w:rsidRDefault="00F711C1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315A28" w:rsidRPr="00315A28" w:rsidTr="00977CE7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28" w:rsidRPr="00CE4568" w:rsidRDefault="00F1659E" w:rsidP="005D53EF">
            <w:pPr>
              <w:tabs>
                <w:tab w:val="left" w:pos="70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315A28" w:rsidRPr="00CE4568">
              <w:rPr>
                <w:b/>
                <w:bCs/>
                <w:sz w:val="20"/>
                <w:szCs w:val="20"/>
              </w:rPr>
              <w:t>сего по</w:t>
            </w:r>
            <w:r w:rsidR="007125F3">
              <w:rPr>
                <w:b/>
                <w:bCs/>
                <w:sz w:val="20"/>
                <w:szCs w:val="20"/>
              </w:rPr>
              <w:t xml:space="preserve"> 1 разделу</w:t>
            </w:r>
            <w:r w:rsidR="00315A28" w:rsidRPr="00CE4568">
              <w:rPr>
                <w:b/>
                <w:bCs/>
                <w:sz w:val="20"/>
                <w:szCs w:val="20"/>
              </w:rPr>
              <w:t xml:space="preserve"> </w:t>
            </w:r>
            <w:r w:rsidR="00315A28">
              <w:rPr>
                <w:b/>
                <w:bCs/>
                <w:sz w:val="20"/>
                <w:szCs w:val="20"/>
              </w:rPr>
              <w:t>МДК</w:t>
            </w:r>
            <w:r w:rsidR="00052C73">
              <w:rPr>
                <w:b/>
                <w:bCs/>
                <w:sz w:val="20"/>
                <w:szCs w:val="20"/>
              </w:rPr>
              <w:t xml:space="preserve"> 03.01.</w:t>
            </w:r>
            <w:r w:rsidR="00315A28" w:rsidRPr="00CE456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5A28" w:rsidRPr="00A41F60" w:rsidRDefault="00F1659E" w:rsidP="00071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2784" w:rsidRPr="00315A28" w:rsidRDefault="003D2784" w:rsidP="005D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135D7D" w:rsidRPr="00052C73" w:rsidRDefault="00135D7D" w:rsidP="0083041F">
      <w:pPr>
        <w:pStyle w:val="a0"/>
        <w:sectPr w:rsidR="00135D7D" w:rsidRPr="00052C73">
          <w:footerReference w:type="default" r:id="rId10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240"/>
        </w:sect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F1659E" w:rsidRPr="00071E48" w:rsidTr="00F1659E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56817" w:rsidRDefault="00F1659E" w:rsidP="00F1659E">
            <w:pPr>
              <w:pStyle w:val="a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56817">
              <w:rPr>
                <w:b/>
                <w:sz w:val="28"/>
                <w:szCs w:val="28"/>
              </w:rPr>
              <w:lastRenderedPageBreak/>
              <w:t xml:space="preserve">Раздел 2. </w:t>
            </w:r>
            <w:r w:rsidR="00052C73" w:rsidRPr="00A56817">
              <w:rPr>
                <w:b/>
                <w:sz w:val="28"/>
                <w:szCs w:val="28"/>
              </w:rPr>
              <w:t xml:space="preserve">МДК 03.02. </w:t>
            </w:r>
            <w:r w:rsidRPr="00A56817">
              <w:rPr>
                <w:b/>
                <w:sz w:val="28"/>
                <w:szCs w:val="28"/>
              </w:rPr>
              <w:t>Компьютерная аранжировка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071E4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71E48">
              <w:rPr>
                <w:b/>
                <w:bCs/>
                <w:color w:val="auto"/>
                <w:lang w:eastAsia="zh-CN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9E" w:rsidRPr="00071E4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59E" w:rsidRPr="00071E4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 xml:space="preserve">Тема 1. </w:t>
            </w:r>
            <w:r w:rsidRPr="00071E48">
              <w:rPr>
                <w:b/>
                <w:color w:val="auto"/>
                <w:sz w:val="20"/>
                <w:szCs w:val="20"/>
                <w:lang w:eastAsia="ru-RU"/>
              </w:rPr>
              <w:t>Оперирование цифровыми аудио объектами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 xml:space="preserve">Функционал программы ADOBE AUDITION: 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2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 xml:space="preserve">Панель редактирования и ее основные функциональные кнопки.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2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Панель мультидорожечная и ее основные функциональные кнопки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2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 xml:space="preserve">Значение групп семплов.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2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 xml:space="preserve">Перемещение, копирование, вставка, клонирование, удаление, редактирование громкости и длины семпла.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2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Перенос семплов на Панель редактирования для обработки.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2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Захват аудио из сторонних аудио и видео объектов.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2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 xml:space="preserve">Драматургия композиции.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263F1" w:rsidRDefault="00F1659E" w:rsidP="008C7946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Создание, премастеринг и сохранение микса.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F1659E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bCs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sz w:val="20"/>
                <w:szCs w:val="20"/>
                <w:lang w:eastAsia="zh-CN"/>
              </w:rPr>
              <w:t>Практические занятия: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59E" w:rsidRPr="00071E48" w:rsidRDefault="00F1659E" w:rsidP="00F1659E">
            <w:pPr>
              <w:suppressAutoHyphens w:val="0"/>
              <w:spacing w:after="0" w:line="276" w:lineRule="auto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 xml:space="preserve">Тема 2. </w:t>
            </w:r>
            <w:r w:rsidRPr="00071E48">
              <w:rPr>
                <w:b/>
                <w:color w:val="auto"/>
                <w:sz w:val="20"/>
                <w:szCs w:val="20"/>
                <w:lang w:eastAsia="ru-RU"/>
              </w:rPr>
              <w:t>Создание цифровых аудио объектов</w:t>
            </w:r>
          </w:p>
          <w:p w:rsidR="00F1659E" w:rsidRPr="00071E4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 xml:space="preserve">  </w:t>
            </w:r>
            <w:r w:rsidRPr="00315A28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071E4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Запись объекта с внешних источников звука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071E4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3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Запись объектов с внутренних аппаратных источников звука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071E4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793F5E" w:rsidRDefault="00F1659E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Запись объектов с внутренних виртуальных источников звука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071E4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Запись ON-LINE аудио потокв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071E4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793F5E" w:rsidRDefault="00F1659E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Экстракция аудио из сторонних аудио и видео объектов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Default="00F1659E" w:rsidP="00F1659E">
            <w:pPr>
              <w:suppressAutoHyphens w:val="0"/>
              <w:spacing w:after="0" w:line="276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59E" w:rsidRPr="00071E48" w:rsidRDefault="00F1659E" w:rsidP="00F1659E">
            <w:pPr>
              <w:suppressAutoHyphens w:val="0"/>
              <w:spacing w:after="0" w:line="276" w:lineRule="auto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 xml:space="preserve">Тема 3. </w:t>
            </w:r>
            <w:r w:rsidRPr="00071E48">
              <w:rPr>
                <w:b/>
                <w:color w:val="auto"/>
                <w:sz w:val="20"/>
                <w:szCs w:val="20"/>
                <w:lang w:eastAsia="ru-RU"/>
              </w:rPr>
              <w:t xml:space="preserve">Миди секвенсор – как начальная фаза                              проектирования и генерирования аудио объекта </w:t>
            </w:r>
          </w:p>
          <w:p w:rsidR="00F1659E" w:rsidRPr="00071E4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Миди формат – история, структура, традиционные формы оболочек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136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94478A" w:rsidRDefault="00F1659E" w:rsidP="008C7946">
            <w:pPr>
              <w:pStyle w:val="af6"/>
              <w:numPr>
                <w:ilvl w:val="0"/>
                <w:numId w:val="4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Понятийный ряд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136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94478A" w:rsidRDefault="00F1659E" w:rsidP="008C7946">
            <w:pPr>
              <w:pStyle w:val="af6"/>
              <w:numPr>
                <w:ilvl w:val="0"/>
                <w:numId w:val="4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Запись миди события с внешнего источника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4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Создание миди события в программной оболочке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9E" w:rsidRPr="0094478A" w:rsidRDefault="00F1659E" w:rsidP="008C7946">
            <w:pPr>
              <w:pStyle w:val="af6"/>
              <w:numPr>
                <w:ilvl w:val="0"/>
                <w:numId w:val="4"/>
              </w:numPr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Формы звуковой реализации миди события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9E" w:rsidRPr="00E664CA" w:rsidRDefault="00F1659E" w:rsidP="008C7946">
            <w:pPr>
              <w:pStyle w:val="af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94478A">
              <w:rPr>
                <w:bCs/>
                <w:sz w:val="20"/>
                <w:szCs w:val="20"/>
                <w:lang w:eastAsia="zh-CN"/>
              </w:rPr>
              <w:t>Формы перевода миди в аудио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9E" w:rsidRPr="00E664CA" w:rsidRDefault="00F1659E" w:rsidP="00F1659E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bCs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sz w:val="20"/>
                <w:szCs w:val="20"/>
                <w:lang w:eastAsia="zh-CN"/>
              </w:rPr>
              <w:t>Практические занятия: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659E" w:rsidRPr="00D11F5F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4. </w:t>
            </w:r>
            <w:r w:rsidRPr="00D11F5F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Снятие образцов из аудио редакторов и </w:t>
            </w:r>
          </w:p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11F5F">
              <w:rPr>
                <w:b/>
                <w:bCs/>
                <w:color w:val="auto"/>
                <w:sz w:val="20"/>
                <w:szCs w:val="20"/>
                <w:lang w:eastAsia="zh-CN"/>
              </w:rPr>
              <w:t>фиксация посредством записи в миди редакторе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14" w:hanging="357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Функционал программы TRANSCRIBE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39"/>
              </w:numPr>
              <w:ind w:left="714" w:hanging="357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Одновременная работа в TRANSCRIBE и SONAR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39"/>
              </w:numPr>
              <w:ind w:left="714" w:hanging="357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 xml:space="preserve">Способы авто и ручной корректировки темпо трека под аудио дорожку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14" w:hanging="357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Редактирование миди партий для вывода на печать из SONAR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59E" w:rsidRPr="00D11F5F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5. </w:t>
            </w:r>
            <w:r w:rsidRPr="00D11F5F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Технологии </w:t>
            </w:r>
            <w:r w:rsidRPr="00D11F5F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работы по созданию аранжировки </w:t>
            </w:r>
          </w:p>
          <w:p w:rsidR="00F1659E" w:rsidRPr="00315A2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11F5F">
              <w:rPr>
                <w:b/>
                <w:bCs/>
                <w:color w:val="auto"/>
                <w:sz w:val="20"/>
                <w:szCs w:val="20"/>
                <w:lang w:eastAsia="zh-CN"/>
              </w:rPr>
              <w:t>в BAND -IN-BOX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1659E" w:rsidRPr="00315A28" w:rsidTr="00F1659E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D11F5F" w:rsidRDefault="00F1659E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Функционал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D11F5F" w:rsidRDefault="00F1659E" w:rsidP="008C7946">
            <w:pPr>
              <w:pStyle w:val="af6"/>
              <w:numPr>
                <w:ilvl w:val="0"/>
                <w:numId w:val="5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Создание гармонической сетки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D11F5F" w:rsidRDefault="00F1659E" w:rsidP="008C7946">
            <w:pPr>
              <w:pStyle w:val="af6"/>
              <w:numPr>
                <w:ilvl w:val="0"/>
                <w:numId w:val="5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Копирование аккордовых последовательностей.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4967AD" w:rsidRDefault="00F1659E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Выбор стиля с помощью меню Style и кнопки Sty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D11F5F" w:rsidRDefault="00F1659E" w:rsidP="008C7946">
            <w:pPr>
              <w:pStyle w:val="af6"/>
              <w:numPr>
                <w:ilvl w:val="0"/>
                <w:numId w:val="5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Редактирование стиля с помощью команд меню User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D11F5F" w:rsidRDefault="00F1659E" w:rsidP="008C7946">
            <w:pPr>
              <w:pStyle w:val="af6"/>
              <w:numPr>
                <w:ilvl w:val="0"/>
                <w:numId w:val="5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Параметры формы композиции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D11F5F" w:rsidRDefault="00F1659E" w:rsidP="008C7946">
            <w:pPr>
              <w:pStyle w:val="af6"/>
              <w:numPr>
                <w:ilvl w:val="0"/>
                <w:numId w:val="5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Генерация импровизационных фигур в СОЛИСТЕ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Default="00F1659E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Экспорт в МИДИ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59E" w:rsidRPr="00D11F5F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6. </w:t>
            </w:r>
            <w:r w:rsidRPr="00D11F5F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Технологии работы по созданию (продолжению) </w:t>
            </w:r>
          </w:p>
          <w:p w:rsidR="00F1659E" w:rsidRPr="008E6566" w:rsidRDefault="00F1659E" w:rsidP="00F1659E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11F5F">
              <w:rPr>
                <w:b/>
                <w:bCs/>
                <w:color w:val="auto"/>
                <w:sz w:val="20"/>
                <w:szCs w:val="20"/>
                <w:lang w:eastAsia="zh-CN"/>
              </w:rPr>
              <w:t>аранжировки в SONAR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1659E" w:rsidRPr="00315A28" w:rsidTr="00F1659E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Функционал программы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6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Редактирование стабильных параметров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6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Редактирование миди текста в STAFF и PIANO ROLL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6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Запись и редактирование новых миди партий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6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Работа с аудио треками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6979FA" w:rsidRDefault="00F1659E" w:rsidP="008C7946">
            <w:pPr>
              <w:pStyle w:val="af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Фиксация результатов работы в аудио формате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 xml:space="preserve">Тема 7. </w:t>
            </w:r>
            <w:r w:rsidRPr="00D11F5F">
              <w:rPr>
                <w:b/>
                <w:color w:val="auto"/>
                <w:sz w:val="20"/>
                <w:szCs w:val="20"/>
                <w:lang w:eastAsia="zh-CN"/>
              </w:rPr>
              <w:t>Работа в SONAR с внешними источниками звука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1659E" w:rsidRPr="00315A28" w:rsidTr="00F1659E">
        <w:trPr>
          <w:trHeight w:val="20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Концепция использования мастер секвенсора в сложносоставном миди комплексе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7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Способы миди коммутации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7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Параллельное использование ресурсов нескольких  РС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7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Организация аудио мониторинга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D11F5F" w:rsidRDefault="00F1659E" w:rsidP="008C7946">
            <w:pPr>
              <w:pStyle w:val="af6"/>
              <w:numPr>
                <w:ilvl w:val="0"/>
                <w:numId w:val="7"/>
              </w:numPr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Оптимизация технологии аудио фиксации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8D15AC" w:rsidRDefault="00F1659E" w:rsidP="008C7946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D11F5F">
              <w:rPr>
                <w:bCs/>
                <w:sz w:val="20"/>
                <w:szCs w:val="20"/>
                <w:lang w:eastAsia="zh-CN"/>
              </w:rPr>
              <w:t>Маркировка аудио дорожек для синхронизации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659E" w:rsidRPr="00D11F5F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 xml:space="preserve">Тема 8. </w:t>
            </w:r>
            <w:r w:rsidRPr="00D11F5F">
              <w:rPr>
                <w:b/>
                <w:color w:val="auto"/>
                <w:sz w:val="20"/>
                <w:szCs w:val="20"/>
                <w:lang w:eastAsia="zh-CN"/>
              </w:rPr>
              <w:t xml:space="preserve">Создание аудио сессий в редакторе </w:t>
            </w:r>
          </w:p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D11F5F">
              <w:rPr>
                <w:b/>
                <w:color w:val="auto"/>
                <w:sz w:val="20"/>
                <w:szCs w:val="20"/>
                <w:lang w:eastAsia="zh-CN"/>
              </w:rPr>
              <w:t>ADOBE AUDITION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Функци</w:t>
            </w:r>
            <w:r>
              <w:rPr>
                <w:bCs/>
                <w:sz w:val="20"/>
                <w:szCs w:val="20"/>
                <w:lang w:eastAsia="zh-CN"/>
              </w:rPr>
              <w:t>онал программы ADOBE AUDITION: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857AF1" w:rsidRDefault="00F1659E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Панель редактирования и ее основные функциональные кнопки.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8"/>
              </w:numPr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Панель мультидорожечная и ее основные функциональные кнопки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8"/>
              </w:numPr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Синхронизация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676994" w:rsidRDefault="00F1659E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Средства «недеструктивного» редактирования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8"/>
              </w:numPr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Средства «деструктивного» редактирования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8"/>
              </w:numPr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Запись новых аудио треков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8"/>
              </w:numPr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Драматургия композиции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8"/>
              </w:numPr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Создание, премастеринг и сохранение микса.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 xml:space="preserve">Тема 9. </w:t>
            </w:r>
            <w:r w:rsidRPr="00A2655F">
              <w:rPr>
                <w:b/>
                <w:color w:val="auto"/>
                <w:sz w:val="20"/>
                <w:szCs w:val="20"/>
                <w:lang w:eastAsia="zh-CN"/>
              </w:rPr>
              <w:t xml:space="preserve">Работа над </w:t>
            </w:r>
            <w:r w:rsidRPr="00A2655F">
              <w:rPr>
                <w:b/>
                <w:color w:val="auto"/>
                <w:sz w:val="20"/>
                <w:szCs w:val="20"/>
                <w:lang w:eastAsia="zh-CN"/>
              </w:rPr>
              <w:lastRenderedPageBreak/>
              <w:t>творческим проектом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Создание модели-аранжировки вокального произведения в BAND -IN-BOX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9"/>
              </w:numPr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Редактирование и запись новых партий в SONAR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9"/>
              </w:numPr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Подорожечный перевод фонограммы «минус» в ADOBE AUDITION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8C7946">
            <w:pPr>
              <w:pStyle w:val="af6"/>
              <w:numPr>
                <w:ilvl w:val="0"/>
                <w:numId w:val="9"/>
              </w:numPr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Запись вокалиста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676994" w:rsidRDefault="00F1659E" w:rsidP="008C7946">
            <w:pPr>
              <w:pStyle w:val="af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2655F">
              <w:rPr>
                <w:bCs/>
                <w:sz w:val="20"/>
                <w:szCs w:val="20"/>
                <w:lang w:eastAsia="zh-CN"/>
              </w:rPr>
              <w:t>Создание, премастеринг и сохранение микса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A2655F" w:rsidRDefault="00F1659E" w:rsidP="00F1659E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bCs/>
                <w:sz w:val="20"/>
                <w:szCs w:val="20"/>
                <w:lang w:eastAsia="zh-CN"/>
              </w:rPr>
            </w:pPr>
            <w:r w:rsidRPr="001B1037">
              <w:rPr>
                <w:b/>
                <w:bCs/>
                <w:sz w:val="20"/>
                <w:szCs w:val="20"/>
                <w:lang w:eastAsia="zh-CN"/>
              </w:rPr>
              <w:t>Практические занятия: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476D57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9E" w:rsidRPr="0040627C" w:rsidRDefault="00F1659E" w:rsidP="000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CE4568">
              <w:rPr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>
              <w:rPr>
                <w:b/>
                <w:bCs/>
                <w:sz w:val="20"/>
                <w:szCs w:val="20"/>
              </w:rPr>
              <w:t>Раздела 2</w:t>
            </w:r>
            <w:r w:rsidR="00052C73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МДК 03.0</w:t>
            </w:r>
            <w:r w:rsidR="00052C7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 w:rsidR="00052C73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омпьютерная аранжировка»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100233" w:rsidTr="00F1659E">
        <w:trPr>
          <w:trHeight w:val="175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59E" w:rsidRPr="00F00099" w:rsidRDefault="00F1659E" w:rsidP="00F1659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456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1659E" w:rsidRPr="00F00099" w:rsidRDefault="00F1659E" w:rsidP="00F1659E">
            <w:pPr>
              <w:suppressAutoHyphens w:val="0"/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B93B0E">
              <w:rPr>
                <w:color w:val="auto"/>
                <w:sz w:val="26"/>
                <w:szCs w:val="26"/>
                <w:lang w:eastAsia="ru-RU"/>
              </w:rPr>
              <w:t xml:space="preserve">    </w:t>
            </w:r>
            <w:r w:rsidRPr="00F00099">
              <w:rPr>
                <w:color w:val="auto"/>
                <w:sz w:val="20"/>
                <w:szCs w:val="20"/>
                <w:lang w:eastAsia="ru-RU"/>
              </w:rPr>
              <w:t xml:space="preserve">Работа в домашних условиях по закреплению материала в рамках </w:t>
            </w:r>
            <w:r w:rsidRPr="00F00099">
              <w:rPr>
                <w:b/>
                <w:i/>
                <w:color w:val="auto"/>
                <w:sz w:val="20"/>
                <w:szCs w:val="20"/>
                <w:lang w:eastAsia="ru-RU"/>
              </w:rPr>
              <w:t>Стандартного пакета программного обеспечения</w:t>
            </w:r>
            <w:r w:rsidRPr="00F00099">
              <w:rPr>
                <w:color w:val="auto"/>
                <w:sz w:val="20"/>
                <w:szCs w:val="20"/>
                <w:lang w:eastAsia="ru-RU"/>
              </w:rPr>
              <w:t xml:space="preserve"> по следующим направлениям:</w:t>
            </w:r>
          </w:p>
          <w:p w:rsidR="00F1659E" w:rsidRPr="00F00099" w:rsidRDefault="00F1659E" w:rsidP="008C794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ind w:left="714" w:hanging="357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F00099">
              <w:rPr>
                <w:color w:val="auto"/>
                <w:sz w:val="20"/>
                <w:szCs w:val="20"/>
                <w:lang w:eastAsia="ru-RU"/>
              </w:rPr>
              <w:t>Пользовательский интерфейс и возможности ПО.</w:t>
            </w:r>
          </w:p>
          <w:p w:rsidR="00F1659E" w:rsidRPr="00F00099" w:rsidRDefault="00F1659E" w:rsidP="008C794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ind w:left="714" w:hanging="357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F00099">
              <w:rPr>
                <w:color w:val="auto"/>
                <w:sz w:val="20"/>
                <w:szCs w:val="20"/>
                <w:lang w:eastAsia="ru-RU"/>
              </w:rPr>
              <w:t>Продукт работы на конкретном ПО.</w:t>
            </w:r>
          </w:p>
          <w:p w:rsidR="00F1659E" w:rsidRPr="00F00099" w:rsidRDefault="00F1659E" w:rsidP="008C794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ind w:left="714" w:hanging="357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F00099">
              <w:rPr>
                <w:color w:val="auto"/>
                <w:sz w:val="20"/>
                <w:szCs w:val="20"/>
                <w:lang w:eastAsia="ru-RU"/>
              </w:rPr>
              <w:t>Объединенный конечный продукт работы с разным ПО.</w:t>
            </w:r>
          </w:p>
          <w:p w:rsidR="00F1659E" w:rsidRPr="00F00099" w:rsidRDefault="00F1659E" w:rsidP="008C794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ind w:left="714" w:hanging="357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Работа по созданию собственного творческого проекта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100233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F1659E" w:rsidRPr="00315A28" w:rsidTr="00F1659E">
        <w:trPr>
          <w:trHeight w:val="34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9E" w:rsidRPr="00CE4568" w:rsidRDefault="00F1659E" w:rsidP="00F1659E">
            <w:pPr>
              <w:tabs>
                <w:tab w:val="left" w:pos="70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E4568">
              <w:rPr>
                <w:b/>
                <w:bCs/>
                <w:sz w:val="20"/>
                <w:szCs w:val="20"/>
              </w:rPr>
              <w:t xml:space="preserve">Всего по </w:t>
            </w:r>
            <w:r>
              <w:rPr>
                <w:b/>
                <w:bCs/>
                <w:sz w:val="20"/>
                <w:szCs w:val="20"/>
              </w:rPr>
              <w:t>2 разделу МДК</w:t>
            </w:r>
            <w:r w:rsidR="00052C73">
              <w:rPr>
                <w:b/>
                <w:bCs/>
                <w:sz w:val="20"/>
                <w:szCs w:val="20"/>
              </w:rPr>
              <w:t xml:space="preserve"> 03.02.</w:t>
            </w:r>
            <w:r w:rsidRPr="00CE456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9E" w:rsidRPr="003B4BAA" w:rsidRDefault="00052C73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659E" w:rsidRPr="00315A28" w:rsidRDefault="00F1659E" w:rsidP="00F1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F1659E" w:rsidRDefault="00F1659E" w:rsidP="00977C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b/>
          <w:bCs/>
          <w:caps/>
          <w:sz w:val="28"/>
          <w:szCs w:val="28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052C73" w:rsidRPr="00315A28" w:rsidTr="00EF4040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Уровень освоения</w:t>
            </w:r>
          </w:p>
        </w:tc>
      </w:tr>
      <w:tr w:rsidR="00052C73" w:rsidRPr="00315A28" w:rsidTr="00EF4040">
        <w:trPr>
          <w:trHeight w:val="624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A41F60" w:rsidRDefault="00052C73" w:rsidP="00EF4040">
            <w:pPr>
              <w:pStyle w:val="a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Pr="00A41F6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МДК 03.02.01.</w:t>
            </w:r>
            <w:r w:rsidRPr="00A41F60">
              <w:rPr>
                <w:b/>
                <w:sz w:val="28"/>
                <w:szCs w:val="28"/>
              </w:rPr>
              <w:t xml:space="preserve"> Дирижирование, чтение партитур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A41F60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A41F60">
              <w:rPr>
                <w:b/>
                <w:bCs/>
                <w:color w:val="auto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052C73" w:rsidRPr="00315A28" w:rsidTr="00EF4040">
        <w:trPr>
          <w:trHeight w:val="227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1.</w:t>
            </w: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Введение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8C7946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Дирижирование как исполнительское искусство. Дири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softHyphen/>
              <w:t>жер - лидер творческого коллектива, организатор и педагог, его профессиональные и личностные качества.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8C7946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Краткая история дирижирования. Сущность процесса дирижирования. Некоторые особенности дирижирования эст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радным оркестром. Выдающиеся советские и зарубежные ди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рижеры эстрадных и джазовых оркестров.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</w:t>
            </w: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2. Основы техники дирижирования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EF4040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8C7946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 xml:space="preserve"> Постановка дирижерского аппарата: положение корпуса, головы, рук, ног. Замах, удар, отражение. Показ вступления голосов. Показ прекращения звучания. Особая роль ауфтакта.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8C7946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Основные схемы дирижирования. Схемы дирижирования переменных и смешанных   размеров. Дробление долей. Темп исполнения. Приемы ускорения и замедления темпа.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401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8C7946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Выражение в жесте характера музыки. Динамика исполнения. Приемы показа динамических оттен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softHyphen/>
              <w:t>ков. Акценты на различные доли такта. Ферматы на различные доли такта. Фермата с изменением динамики звучания. Ферматы, требующие прекращения зву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чания, и не прерывающие звучания музыки. Генеральная пауза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401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8C7946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Пассивные жесты. Работа над развитием независимости рук. Роль самостоятель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softHyphen/>
              <w:t>ной работы рук при дирижировании. Метрономические обозначения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>отработка дирижерского жеста, разучивание упражнений по дирижированию с различными размерами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Тема </w:t>
            </w:r>
            <w:r w:rsidRPr="00186F05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. Дирижирование в классе по клавиру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EF4040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8C7946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Содержание музыкального произведения. Краткие сведе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softHyphen/>
              <w:t>ния об авторе. Стиль, жанр, форма произведения.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136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8C7946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Применение дирижерской палочки. Дирижирование по клавиру.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136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8C7946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Дальнейшее совершенствование технических навыков, п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олученных при прохождении темы 2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zh-CN"/>
              </w:rPr>
              <w:t>отработка техники дирижирования, разучивание дирижирования произведениями по клавиру как академического, так и эстрадно-джазового репертуара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Тема</w:t>
            </w:r>
            <w:r>
              <w:rPr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4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. Чтение оркестровых партитур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1.</w:t>
            </w: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583951" w:rsidRDefault="00052C73" w:rsidP="008C7946">
            <w:pPr>
              <w:pStyle w:val="af6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7D45E2">
              <w:rPr>
                <w:bCs/>
                <w:sz w:val="20"/>
                <w:szCs w:val="20"/>
                <w:lang w:eastAsia="zh-CN"/>
              </w:rPr>
              <w:t xml:space="preserve">Понятие о партитуре. Правила оформления партитуры; Акколада и тактовая черта. Расположение групп и голосов в эстрадной партитуре. Партитуры для различных составов эстрадного оркестра и ансамбля. Полная и неполная партитуры. Дирекцион. Оркестровая запись.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8B614D" w:rsidRDefault="00052C73" w:rsidP="008C7946">
            <w:pPr>
              <w:pStyle w:val="af6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7D45E2">
              <w:rPr>
                <w:bCs/>
                <w:sz w:val="20"/>
                <w:szCs w:val="20"/>
                <w:lang w:eastAsia="zh-CN"/>
              </w:rPr>
              <w:t>Чтение отдельных голосов эстрадной партитуры</w:t>
            </w:r>
            <w:r>
              <w:rPr>
                <w:bCs/>
                <w:sz w:val="20"/>
                <w:szCs w:val="20"/>
                <w:lang w:eastAsia="zh-CN"/>
              </w:rPr>
              <w:t>.</w:t>
            </w:r>
            <w:r w:rsidRPr="007D45E2">
              <w:rPr>
                <w:bCs/>
                <w:sz w:val="20"/>
                <w:szCs w:val="20"/>
                <w:lang w:eastAsia="zh-CN"/>
              </w:rPr>
              <w:t xml:space="preserve"> Чтение партий инструментов строя «До» (флейта, тромбон, труба, бас гитара).  Чтение партий в альтовом и теноровом ключах (ключ До). Чтение аккордов ритм гитары по буквенным символам в тесном расположении. Понятие о транспозиции и транспонирующих инструментах. 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B133ED" w:rsidRDefault="00052C73" w:rsidP="008C7946">
            <w:pPr>
              <w:pStyle w:val="af6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133ED">
              <w:rPr>
                <w:bCs/>
                <w:sz w:val="20"/>
                <w:szCs w:val="20"/>
                <w:lang w:eastAsia="zh-CN"/>
              </w:rPr>
              <w:t xml:space="preserve">Чтение группы ритма и дирекционной записи. </w:t>
            </w:r>
          </w:p>
          <w:p w:rsidR="00052C73" w:rsidRPr="00B133ED" w:rsidRDefault="00052C73" w:rsidP="00EF4040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133ED">
              <w:rPr>
                <w:bCs/>
                <w:sz w:val="20"/>
                <w:szCs w:val="20"/>
                <w:lang w:eastAsia="zh-CN"/>
              </w:rPr>
              <w:t>Чтение партий ритм и бас гитары, фортепиано, синтезатора и всей группы ритма вместе.  Отличие дирекциона от партитуры. Особенности дирекционной записи. Чтение дирекциона.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B133ED" w:rsidRDefault="00052C73" w:rsidP="008C7946">
            <w:pPr>
              <w:pStyle w:val="af6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133ED">
              <w:rPr>
                <w:bCs/>
                <w:sz w:val="20"/>
                <w:szCs w:val="20"/>
                <w:lang w:eastAsia="zh-CN"/>
              </w:rPr>
              <w:t>Чтение</w:t>
            </w:r>
            <w:r>
              <w:rPr>
                <w:bCs/>
                <w:sz w:val="20"/>
                <w:szCs w:val="20"/>
                <w:lang w:eastAsia="zh-CN"/>
              </w:rPr>
              <w:t xml:space="preserve"> партитуры эстрадного ансамбля с</w:t>
            </w:r>
            <w:r w:rsidRPr="00B133ED">
              <w:rPr>
                <w:bCs/>
                <w:sz w:val="20"/>
                <w:szCs w:val="20"/>
                <w:lang w:eastAsia="zh-CN"/>
              </w:rPr>
              <w:t xml:space="preserve"> 2-3 духовыми инструментами.  Чтение двух голосов одинакового строя. Чтение голосов двух различных строев. Чтение трех голосов различного строя. Чтение всей партитуры ансамбля с 2-3 духовыми инструментами и группой ритма.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B133ED" w:rsidRDefault="00052C73" w:rsidP="008C7946">
            <w:pPr>
              <w:pStyle w:val="af6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133ED">
              <w:rPr>
                <w:bCs/>
                <w:sz w:val="20"/>
                <w:szCs w:val="20"/>
                <w:lang w:eastAsia="zh-CN"/>
              </w:rPr>
              <w:t>Чтение партитур вокального ансамбля. Особенности записи вокальных голосов (соло ансамбля). Чтение партитуры вокального ансамбли в сопровождении ритм группы.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B133ED" w:rsidRDefault="00052C73" w:rsidP="008C7946">
            <w:pPr>
              <w:pStyle w:val="af6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133ED">
              <w:rPr>
                <w:bCs/>
                <w:sz w:val="20"/>
                <w:szCs w:val="20"/>
                <w:lang w:eastAsia="zh-CN"/>
              </w:rPr>
              <w:t>Чте</w:t>
            </w:r>
            <w:r>
              <w:rPr>
                <w:bCs/>
                <w:sz w:val="20"/>
                <w:szCs w:val="20"/>
                <w:lang w:eastAsia="zh-CN"/>
              </w:rPr>
              <w:t>ние партитур эстрадного ансамбля</w:t>
            </w:r>
            <w:r w:rsidRPr="00B133ED">
              <w:rPr>
                <w:bCs/>
                <w:sz w:val="20"/>
                <w:szCs w:val="20"/>
                <w:lang w:eastAsia="zh-CN"/>
              </w:rPr>
              <w:t xml:space="preserve"> с 4-6 духовыми инструментами. Чтение группы саксофонов. Чтение группы медных инструментов.  Чтение партитуры малого эстрадного оркестра (3 саксофона, 2</w:t>
            </w:r>
            <w:r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133ED">
              <w:rPr>
                <w:bCs/>
                <w:sz w:val="20"/>
                <w:szCs w:val="20"/>
                <w:lang w:eastAsia="zh-CN"/>
              </w:rPr>
              <w:t>трубы, тромбон и группа ритма).  Функциональный анализ голосов партитуры. Анализ мелодических голосов. Определение гармонических (аккордовых) и фоновых функций духовых инструментов.  Риффы.  Выявление комплекса основных голосов для исполнения на фортепиано. Роль аппликатуры. Сольфеджирование.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0"/>
        </w:trPr>
        <w:tc>
          <w:tcPr>
            <w:tcW w:w="2081" w:type="dxa"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186F05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186F05">
              <w:rPr>
                <w:bCs/>
                <w:color w:val="auto"/>
                <w:sz w:val="20"/>
                <w:szCs w:val="20"/>
                <w:lang w:eastAsia="zh-CN"/>
              </w:rPr>
              <w:t>упражнения на чтение оркестровых партитур, переложение и разучивание оркестровых партитур для разных составов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ind w:left="5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Тема 5</w:t>
            </w: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. Дирижирование в классе по партитуре для эстрадного оркестра</w:t>
            </w:r>
          </w:p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EF4040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1.</w:t>
            </w:r>
            <w:r w:rsidRPr="00315A28">
              <w:rPr>
                <w:sz w:val="28"/>
                <w:szCs w:val="28"/>
                <w:lang w:eastAsia="ru-RU"/>
              </w:rPr>
              <w:t xml:space="preserve"> 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Изучение музыкального содержания произведения по пар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softHyphen/>
              <w:t>титуре. Выявление главных элементов фактуры (мелодия, гармоническое и ритмическое сопровождение, полифония, пе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softHyphen/>
              <w:t>даль и т. д.).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102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>2. Выражение в дирижерском жесте музыкального содержания произведения. Обсуждение плана и методики работы с оркестром над изучаемым произведением. Дальнейшее совершенствование техники дирижирования.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Практические занятия:</w:t>
            </w:r>
            <w:r w:rsidRPr="00315A28">
              <w:rPr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441D44">
              <w:rPr>
                <w:sz w:val="20"/>
                <w:szCs w:val="20"/>
                <w:lang w:eastAsia="ru-RU"/>
              </w:rPr>
              <w:t>дирижирова</w:t>
            </w:r>
            <w:r>
              <w:rPr>
                <w:sz w:val="20"/>
                <w:szCs w:val="20"/>
                <w:lang w:eastAsia="ru-RU"/>
              </w:rPr>
              <w:t>ние разнохарактерными</w:t>
            </w:r>
            <w:r w:rsidRPr="00441D44">
              <w:rPr>
                <w:sz w:val="20"/>
                <w:szCs w:val="20"/>
                <w:lang w:eastAsia="ru-RU"/>
              </w:rPr>
              <w:t xml:space="preserve"> произведения</w:t>
            </w:r>
            <w:r>
              <w:rPr>
                <w:sz w:val="20"/>
                <w:szCs w:val="20"/>
                <w:lang w:eastAsia="ru-RU"/>
              </w:rPr>
              <w:t>ми по оркестровой партитуре, ответы</w:t>
            </w:r>
            <w:r w:rsidRPr="00441D44">
              <w:rPr>
                <w:sz w:val="20"/>
                <w:szCs w:val="20"/>
                <w:lang w:eastAsia="ru-RU"/>
              </w:rPr>
              <w:t xml:space="preserve"> на вопросы о творчестве автора про</w:t>
            </w:r>
            <w:r w:rsidRPr="00441D44">
              <w:rPr>
                <w:sz w:val="20"/>
                <w:szCs w:val="20"/>
                <w:lang w:eastAsia="ru-RU"/>
              </w:rPr>
              <w:softHyphen/>
              <w:t>изведения, жанре, стиле, художественных образах произве</w:t>
            </w:r>
            <w:r w:rsidRPr="00441D44">
              <w:rPr>
                <w:sz w:val="20"/>
                <w:szCs w:val="20"/>
                <w:lang w:eastAsia="ru-RU"/>
              </w:rPr>
              <w:softHyphen/>
              <w:t>дения.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476D57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76D57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40627C" w:rsidRDefault="00052C73" w:rsidP="0005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CE4568">
              <w:rPr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>
              <w:rPr>
                <w:b/>
                <w:bCs/>
                <w:sz w:val="20"/>
                <w:szCs w:val="20"/>
              </w:rPr>
              <w:t xml:space="preserve">МДК 03.02.01. Дирижирование, чтение партитур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100233" w:rsidTr="00EF4040">
        <w:trPr>
          <w:trHeight w:val="413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C73" w:rsidRDefault="00052C73" w:rsidP="00EF40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456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52C73" w:rsidRPr="002C0370" w:rsidRDefault="00052C73" w:rsidP="00EF4040">
            <w:pPr>
              <w:shd w:val="clear" w:color="auto" w:fill="FFFFFF"/>
              <w:spacing w:after="0" w:line="259" w:lineRule="auto"/>
              <w:ind w:left="601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  <w:t xml:space="preserve"> Отработать и закрепить дирижерские приемы, полученные на уроке:</w:t>
            </w:r>
          </w:p>
          <w:p w:rsidR="00052C73" w:rsidRPr="002C0370" w:rsidRDefault="00052C73" w:rsidP="00EF4040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spacing w:after="0" w:line="259" w:lineRule="auto"/>
              <w:ind w:left="600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color w:val="auto"/>
                <w:spacing w:val="-16"/>
                <w:sz w:val="20"/>
                <w:szCs w:val="20"/>
                <w:lang w:eastAsia="ar-SA"/>
              </w:rPr>
              <w:t>а)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ab/>
            </w:r>
            <w:r w:rsidRPr="002C0370"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  <w:t>отработка элементов дирижерского жеста.</w:t>
            </w:r>
          </w:p>
          <w:p w:rsidR="00052C73" w:rsidRPr="002C0370" w:rsidRDefault="00052C73" w:rsidP="00EF4040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spacing w:after="0" w:line="259" w:lineRule="auto"/>
              <w:ind w:left="53" w:right="518" w:firstLine="547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color w:val="auto"/>
                <w:spacing w:val="-17"/>
                <w:sz w:val="20"/>
                <w:szCs w:val="20"/>
                <w:lang w:eastAsia="ar-SA"/>
              </w:rPr>
              <w:t>б)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ab/>
            </w:r>
            <w:r w:rsidRPr="002C0370"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  <w:t xml:space="preserve">работа над вспомогательными упражнениями дирижерского 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>аппарата</w:t>
            </w:r>
          </w:p>
          <w:p w:rsidR="00052C73" w:rsidRPr="002C0370" w:rsidRDefault="00052C73" w:rsidP="008C7946">
            <w:pPr>
              <w:pStyle w:val="af6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277"/>
              </w:tabs>
              <w:suppressAutoHyphens w:val="0"/>
              <w:autoSpaceDE w:val="0"/>
              <w:autoSpaceDN w:val="0"/>
              <w:adjustRightInd w:val="0"/>
              <w:spacing w:line="259" w:lineRule="auto"/>
              <w:rPr>
                <w:rFonts w:cs="Calibri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spacing w:val="-1"/>
                <w:sz w:val="20"/>
                <w:szCs w:val="20"/>
                <w:lang w:eastAsia="ar-SA"/>
              </w:rPr>
              <w:t>Упражнения для устранения зажатости рук</w:t>
            </w:r>
          </w:p>
          <w:p w:rsidR="00052C73" w:rsidRPr="002C0370" w:rsidRDefault="00052C73" w:rsidP="008C794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277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  <w:t>Упражнения для развития кистей рук</w:t>
            </w:r>
          </w:p>
          <w:p w:rsidR="00052C73" w:rsidRPr="002C0370" w:rsidRDefault="00052C73" w:rsidP="008C794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277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>Работа над техникой и точностью удара</w:t>
            </w:r>
          </w:p>
          <w:p w:rsidR="00052C73" w:rsidRPr="002C0370" w:rsidRDefault="00052C73" w:rsidP="008C794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277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>Отработка ауфтактов к различным долям такта</w:t>
            </w:r>
          </w:p>
          <w:p w:rsidR="00052C73" w:rsidRPr="002C0370" w:rsidRDefault="00052C73" w:rsidP="008C794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277"/>
              </w:tabs>
              <w:suppressAutoHyphens w:val="0"/>
              <w:autoSpaceDE w:val="0"/>
              <w:autoSpaceDN w:val="0"/>
              <w:adjustRightInd w:val="0"/>
              <w:spacing w:after="0" w:line="259" w:lineRule="auto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>Работа над дифференциальностью жеста</w:t>
            </w:r>
          </w:p>
          <w:p w:rsidR="00052C73" w:rsidRPr="002C0370" w:rsidRDefault="00052C73" w:rsidP="00EF4040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spacing w:after="0" w:line="259" w:lineRule="auto"/>
              <w:ind w:firstLine="538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color w:val="auto"/>
                <w:spacing w:val="-18"/>
                <w:sz w:val="20"/>
                <w:szCs w:val="20"/>
                <w:lang w:eastAsia="ar-SA"/>
              </w:rPr>
              <w:t>г)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ab/>
            </w:r>
            <w:r w:rsidRPr="002C0370"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  <w:t xml:space="preserve">работа над ошибками и проблемами дирижирования музыкальных </w:t>
            </w:r>
            <w:r w:rsidRPr="002C0370">
              <w:rPr>
                <w:rFonts w:cs="Calibri"/>
                <w:color w:val="auto"/>
                <w:spacing w:val="-2"/>
                <w:sz w:val="20"/>
                <w:szCs w:val="20"/>
                <w:lang w:eastAsia="ar-SA"/>
              </w:rPr>
              <w:t xml:space="preserve">произведений, которые выявлены преподавателем в ходе показа задания на 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>уроке.</w:t>
            </w:r>
          </w:p>
          <w:p w:rsidR="00052C73" w:rsidRDefault="00052C73" w:rsidP="00EF4040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spacing w:after="0" w:line="259" w:lineRule="auto"/>
              <w:ind w:left="538"/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</w:pPr>
            <w:r w:rsidRPr="002C0370">
              <w:rPr>
                <w:rFonts w:cs="Calibri"/>
                <w:color w:val="auto"/>
                <w:spacing w:val="-9"/>
                <w:sz w:val="20"/>
                <w:szCs w:val="20"/>
                <w:lang w:eastAsia="ar-SA"/>
              </w:rPr>
              <w:t>д)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2C0370">
              <w:rPr>
                <w:rFonts w:cs="Calibri"/>
                <w:color w:val="auto"/>
                <w:sz w:val="20"/>
                <w:szCs w:val="20"/>
                <w:lang w:eastAsia="ar-SA"/>
              </w:rPr>
              <w:tab/>
            </w:r>
            <w:r w:rsidRPr="002C0370"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  <w:t>чтение методической литературы по дирижированию.</w:t>
            </w:r>
          </w:p>
          <w:p w:rsidR="00052C73" w:rsidRDefault="00052C73" w:rsidP="00EF4040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spacing w:after="0" w:line="259" w:lineRule="auto"/>
              <w:ind w:left="538"/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  <w:t>Самостоятельно подготовить дирижирование произведений, пройденных на уроке</w:t>
            </w:r>
          </w:p>
          <w:p w:rsidR="00052C73" w:rsidRDefault="00052C73" w:rsidP="00EF4040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spacing w:after="0" w:line="259" w:lineRule="auto"/>
              <w:ind w:left="538"/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  <w:t>Выучить и сыграть на фортепиано по партитуре для эстрадного оркестра 3-4 произведения.</w:t>
            </w:r>
          </w:p>
          <w:p w:rsidR="00052C73" w:rsidRPr="00441D44" w:rsidRDefault="00052C73" w:rsidP="00EF4040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spacing w:after="0" w:line="259" w:lineRule="auto"/>
              <w:ind w:left="538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auto"/>
                <w:spacing w:val="-1"/>
                <w:sz w:val="20"/>
                <w:szCs w:val="20"/>
                <w:lang w:eastAsia="ar-SA"/>
              </w:rPr>
              <w:t>Ознакомиться с информацией об авторе и об исполняемом произведении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100233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34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73" w:rsidRPr="00CE4568" w:rsidRDefault="00052C73" w:rsidP="00EF4040">
            <w:pPr>
              <w:tabs>
                <w:tab w:val="left" w:pos="70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E4568">
              <w:rPr>
                <w:b/>
                <w:bCs/>
                <w:sz w:val="20"/>
                <w:szCs w:val="20"/>
              </w:rPr>
              <w:t>Всего по</w:t>
            </w:r>
            <w:r>
              <w:rPr>
                <w:b/>
                <w:bCs/>
                <w:sz w:val="20"/>
                <w:szCs w:val="20"/>
              </w:rPr>
              <w:t xml:space="preserve"> 3 разделу</w:t>
            </w:r>
            <w:r w:rsidRPr="00CE456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МДК 03.02.01.</w:t>
            </w:r>
            <w:r w:rsidRPr="00CE456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A41F60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052C73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052C73" w:rsidRPr="00052C73" w:rsidRDefault="00052C73" w:rsidP="00052C73">
      <w:pPr>
        <w:pStyle w:val="a1"/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20"/>
        <w:gridCol w:w="40"/>
        <w:gridCol w:w="1803"/>
        <w:gridCol w:w="9"/>
        <w:gridCol w:w="1550"/>
        <w:gridCol w:w="29"/>
      </w:tblGrid>
      <w:tr w:rsidR="00052C73" w:rsidRPr="00315A28" w:rsidTr="00EF4040">
        <w:trPr>
          <w:trHeight w:val="510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125F3" w:rsidRDefault="00052C73" w:rsidP="00EF4040">
            <w:pPr>
              <w:pStyle w:val="a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Pr="00EB135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МДК 03.02.02. </w:t>
            </w:r>
            <w:r w:rsidRPr="00EB135F">
              <w:rPr>
                <w:b/>
                <w:sz w:val="28"/>
                <w:szCs w:val="28"/>
              </w:rPr>
              <w:t>Методика работы с коллективом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125F3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zh-CN"/>
              </w:rPr>
              <w:t>7-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D263F1" w:rsidRDefault="00052C73" w:rsidP="008C7946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Методика работы с эстрадным оркестром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D263F1" w:rsidRDefault="00052C73" w:rsidP="008C7946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D263F1">
              <w:rPr>
                <w:bCs/>
                <w:sz w:val="20"/>
                <w:szCs w:val="20"/>
                <w:lang w:eastAsia="zh-CN"/>
              </w:rPr>
              <w:t>Специфические</w:t>
            </w:r>
            <w:r>
              <w:rPr>
                <w:bCs/>
                <w:sz w:val="20"/>
                <w:szCs w:val="20"/>
                <w:lang w:eastAsia="zh-CN"/>
              </w:rPr>
              <w:t xml:space="preserve"> особенности работы с музыкальными коллективами различных типов и составов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D263F1" w:rsidRDefault="00052C73" w:rsidP="008C7946">
            <w:pPr>
              <w:pStyle w:val="af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Проблема подбора репертуара и способов организации репетиционной работы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 xml:space="preserve">  </w:t>
            </w:r>
            <w:r w:rsidRPr="00315A28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D263F1" w:rsidRDefault="00052C73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Основные жанры музыкальной эстрады России в </w:t>
            </w:r>
            <w:r>
              <w:rPr>
                <w:bCs/>
                <w:sz w:val="20"/>
                <w:szCs w:val="20"/>
                <w:lang w:val="en-US" w:eastAsia="zh-CN"/>
              </w:rPr>
              <w:t>XIX</w:t>
            </w:r>
            <w:r>
              <w:rPr>
                <w:bCs/>
                <w:sz w:val="20"/>
                <w:szCs w:val="20"/>
                <w:lang w:eastAsia="zh-CN"/>
              </w:rPr>
              <w:t xml:space="preserve"> веке. Первые эстрадные оркестры и ансамбли 1920-х гг.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93F5E" w:rsidRDefault="00052C73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Пионеры джазового искусства в СССР (В. Парнах, Л. Варпаховский, А. Цфасман, Л. Теплицкий)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93F5E" w:rsidRDefault="00052C73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Оркестры театрализованного джаза (Л. Утесов, Б. Ренский). Тесная связь джаза с советской песней (И. Дунаевский, А. Цфасман, М. Блантер)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93F5E" w:rsidRDefault="00052C73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Советский джаз в военные годы. Тенденции в развитии советских джаз-оркестров в 50-60-е гг. Джаз-оркестры 60-х гг.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93F5E" w:rsidRDefault="00052C73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Первые джазовые фестивали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93F5E" w:rsidRDefault="00052C73" w:rsidP="008C7946">
            <w:pPr>
              <w:pStyle w:val="af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Развитие джаза в России в последние десятилетия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985E8D" w:rsidRDefault="00052C73" w:rsidP="008C7946">
            <w:pPr>
              <w:pStyle w:val="af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Качества, которыми должен обладать дирижер оркестра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136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985E8D" w:rsidRDefault="00052C73" w:rsidP="008C7946">
            <w:pPr>
              <w:pStyle w:val="af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Работа дирижера над партитурой. Организация предрепетиционной подготовки дирижера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136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985E8D" w:rsidRDefault="00052C73" w:rsidP="008C7946">
            <w:pPr>
              <w:pStyle w:val="af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Структурный анализ исполняемого произведения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E664CA" w:rsidRDefault="00052C73" w:rsidP="008C7946">
            <w:pPr>
              <w:pStyle w:val="af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Дирижерско-исполнительский анализ исполняемого произведения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E664CA" w:rsidRDefault="00052C73" w:rsidP="008C7946">
            <w:pPr>
              <w:pStyle w:val="af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Подготовка по технике дирижирования. Психология взаимоотношений дирижера и оркестрантов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E664CA" w:rsidRDefault="00052C73" w:rsidP="008C7946">
            <w:pPr>
              <w:pStyle w:val="af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Постановка дирижерского аппарата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E664CA" w:rsidRDefault="00052C73" w:rsidP="008C7946">
            <w:pPr>
              <w:pStyle w:val="af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Методы изучения партитуры. Советы начинающему дирижеру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B77902" w:rsidRDefault="00052C73" w:rsidP="008C7946">
            <w:pPr>
              <w:pStyle w:val="af6"/>
              <w:numPr>
                <w:ilvl w:val="0"/>
                <w:numId w:val="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77902">
              <w:rPr>
                <w:bCs/>
                <w:sz w:val="20"/>
                <w:szCs w:val="20"/>
                <w:lang w:eastAsia="zh-CN"/>
              </w:rPr>
              <w:t>Сущность и значение репетиционной работы</w:t>
            </w:r>
            <w:r>
              <w:rPr>
                <w:bCs/>
                <w:sz w:val="20"/>
                <w:szCs w:val="20"/>
                <w:lang w:eastAsia="zh-CN"/>
              </w:rPr>
              <w:t xml:space="preserve"> в деятельности оркестрового коллектива. Воплощение идейно-художественного замысла при подготовке произведения к концертному выступлению, совершенствование исполнительской культуры оркестра – основная цель оркестровых репетиций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B77902" w:rsidRDefault="00052C73" w:rsidP="008C7946">
            <w:pPr>
              <w:pStyle w:val="af6"/>
              <w:numPr>
                <w:ilvl w:val="0"/>
                <w:numId w:val="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77902">
              <w:rPr>
                <w:bCs/>
                <w:sz w:val="20"/>
                <w:szCs w:val="20"/>
                <w:lang w:eastAsia="zh-CN"/>
              </w:rPr>
              <w:t>Определение художественной идеи произведения</w:t>
            </w:r>
            <w:r>
              <w:rPr>
                <w:bCs/>
                <w:sz w:val="20"/>
                <w:szCs w:val="20"/>
                <w:lang w:eastAsia="zh-CN"/>
              </w:rPr>
              <w:t>. Исполнительский замысел дирижера. Три стадии формирования исполнительского плана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B819C3" w:rsidRDefault="00052C73" w:rsidP="008C7946">
            <w:pPr>
              <w:pStyle w:val="af6"/>
              <w:numPr>
                <w:ilvl w:val="0"/>
                <w:numId w:val="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819C3">
              <w:rPr>
                <w:bCs/>
                <w:sz w:val="20"/>
                <w:szCs w:val="20"/>
                <w:lang w:eastAsia="zh-CN"/>
              </w:rPr>
              <w:t xml:space="preserve">Подготовка </w:t>
            </w:r>
            <w:r>
              <w:rPr>
                <w:bCs/>
                <w:sz w:val="20"/>
                <w:szCs w:val="20"/>
                <w:lang w:eastAsia="zh-CN"/>
              </w:rPr>
              <w:t>нотного материала к репетиции. Корректура оркестровых партий. Планирование репетиционной работы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27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1976F0" w:rsidRDefault="00052C73" w:rsidP="008C7946">
            <w:pPr>
              <w:pStyle w:val="af6"/>
              <w:numPr>
                <w:ilvl w:val="0"/>
                <w:numId w:val="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Оркестровая дисциплина как понятие. Ее значение для репетиционной работы. Вопросы творческой дисциплины в оркестре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0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4967AD" w:rsidRDefault="00052C73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Принципы научности и доступности обучения. Опора на достоверные знания. Объяснение различных понятий и терминов в процессе репетиций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0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4967AD" w:rsidRDefault="00052C73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Принцип систематического и последовательного изучения музыкального произведения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0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4967AD" w:rsidRDefault="00052C73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Принцип сознательности и активности музыкантов на всех этапах репетиционного процесса. Творческий контакт между дирижером и оркестрантами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0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4967AD" w:rsidRDefault="00052C73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Принцип звуковой «наглядности». Образный рассказ дирижера о музыке и ее демонстрация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0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4967AD" w:rsidRDefault="00052C73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Принцип прочности усвоения знаний и выработка умений и навыков у музыкантов. Умение дирижера распределить учебный материал в течение репетиционной работы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0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Default="00052C73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Цели и задачи повторений музыкального материала. Важность определения объема учебного материала и проработки его на каждой репетиции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0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Default="00052C73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Постоянное повышение качества ведения дирижером репетиционной работы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0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Default="00052C73" w:rsidP="008C7946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Принцип индивидуального подхода. Взаимосвязь основных принципов репетиционной работы в едином целостном процессе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102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979FA" w:rsidRDefault="00052C73" w:rsidP="008C7946">
            <w:pPr>
              <w:pStyle w:val="af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Значение последовательной и поэтапной репетиционной работы над произведением с целью углубления его понимания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102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979FA" w:rsidRDefault="00052C73" w:rsidP="008C7946">
            <w:pPr>
              <w:pStyle w:val="af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Ознакомление оркестрового коллектива с произведением. Изучение музыкантами оркестровых партий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102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979FA" w:rsidRDefault="00052C73" w:rsidP="008C7946">
            <w:pPr>
              <w:pStyle w:val="af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Деление оркестра на оркестровые и фактурные группы. Занятия по группам оркестра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102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979FA" w:rsidRDefault="00052C73" w:rsidP="008C7946">
            <w:pPr>
              <w:pStyle w:val="af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Оркестровая репетиция. Уровень и последовательность исполнительских требований дирижера к оркестру. Взаимосвязь основных этапов репетиционного процесса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0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F96C1B" w:rsidRDefault="00052C73" w:rsidP="008C7946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F96C1B">
              <w:rPr>
                <w:bCs/>
                <w:sz w:val="20"/>
                <w:szCs w:val="20"/>
                <w:lang w:eastAsia="zh-CN"/>
              </w:rPr>
              <w:t>Наиболее целесообразные</w:t>
            </w:r>
            <w:r>
              <w:rPr>
                <w:bCs/>
                <w:sz w:val="20"/>
                <w:szCs w:val="20"/>
                <w:lang w:eastAsia="zh-CN"/>
              </w:rPr>
              <w:t xml:space="preserve"> формы репетиционной работы в эстрадном оркестре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F96C1B" w:rsidRDefault="00052C73" w:rsidP="008C7946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F96C1B">
              <w:rPr>
                <w:bCs/>
                <w:sz w:val="20"/>
                <w:szCs w:val="20"/>
                <w:lang w:eastAsia="zh-CN"/>
              </w:rPr>
              <w:t xml:space="preserve">Корректурная репетиция. Воспитательное значение корректурной </w:t>
            </w:r>
            <w:r>
              <w:rPr>
                <w:bCs/>
                <w:sz w:val="20"/>
                <w:szCs w:val="20"/>
                <w:lang w:eastAsia="zh-CN"/>
              </w:rPr>
              <w:t>репетиции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AD7D68" w:rsidRDefault="00052C73" w:rsidP="008C7946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Уточнение звучания отдельных эпизодов произведения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AD7D68" w:rsidRDefault="00052C73" w:rsidP="008C7946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Текущая («рабочая») репетиция. Внимание дирижера к достижению общей слаженности исполнения произведения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AD7D68" w:rsidRDefault="00052C73" w:rsidP="008C7946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Итоговая («прогонная») репетиция. Обобщение работы оркестра над сочинением.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8D15AC" w:rsidRDefault="00052C73" w:rsidP="008C7946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Генеральная репетиция. Возможность распределения оркестрантами своих сил на все произведения программы. </w:t>
            </w:r>
            <w:r>
              <w:rPr>
                <w:bCs/>
                <w:sz w:val="20"/>
                <w:szCs w:val="20"/>
                <w:lang w:eastAsia="zh-CN"/>
              </w:rPr>
              <w:lastRenderedPageBreak/>
              <w:t>Психологическое состояние коллектива на генеральной репетиции. Подготовка к генеральной репетиции. Задача руководителя и оркестрантов.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Взаимосвязь основных форм репетиционного процесса. Причины возвращения к предыдущей форме или использование других форм репетиций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857AF1" w:rsidRDefault="00052C73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857AF1">
              <w:rPr>
                <w:bCs/>
                <w:sz w:val="20"/>
                <w:szCs w:val="20"/>
                <w:lang w:eastAsia="zh-CN"/>
              </w:rPr>
              <w:t>Основные методы работы</w:t>
            </w:r>
            <w:r>
              <w:rPr>
                <w:bCs/>
                <w:sz w:val="20"/>
                <w:szCs w:val="20"/>
                <w:lang w:eastAsia="zh-CN"/>
              </w:rPr>
              <w:t xml:space="preserve"> с эстрадным оркестром. Выразительность дирижерского жеста (мануальный показ). Цель преувеличенных жестов. Сочетание выразительного дирижерского жеста с другими методическими приемами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857AF1" w:rsidRDefault="00052C73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857AF1">
              <w:rPr>
                <w:bCs/>
                <w:sz w:val="20"/>
                <w:szCs w:val="20"/>
                <w:lang w:eastAsia="zh-CN"/>
              </w:rPr>
              <w:t>Словесные пояснения (объяснение)</w:t>
            </w:r>
            <w:r>
              <w:rPr>
                <w:bCs/>
                <w:sz w:val="20"/>
                <w:szCs w:val="20"/>
                <w:lang w:eastAsia="zh-CN"/>
              </w:rPr>
              <w:t>. Значение и роль словесных пояснений. Две группы словесных пояснений, относящихся к технико-исполнительским приемам, и образные пояснения. Сочетание этих групп.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857AF1" w:rsidRDefault="00052C73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Напевание оркестровых партий. Требования, предъявляемые к данному методическому приему.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76994" w:rsidRDefault="00052C73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Демонстрация исполнения (звуковая наглядность). Использование в реализации данного приема солистов оркестра, групп оркестра, аудио- и видеозаписей.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76994" w:rsidRDefault="00052C73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Учебный темп. Цели и задачи замедленного учебного темпа. Достижение темповой устойчивости. Учебный темп и работа над чистотой интонирования.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Расчленение оркестровой фактуры на элементы. Их сущность, значимость и условия применения в процессе оркестровых занятий.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76994" w:rsidRDefault="00052C73" w:rsidP="008C7946">
            <w:pPr>
              <w:pStyle w:val="af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Взаимосвязь основных методических приемов методической работы с оркестром. Факторы, влияющие на темп репетиционной работы.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76994" w:rsidRDefault="00052C73" w:rsidP="008C7946">
            <w:pPr>
              <w:pStyle w:val="af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676994">
              <w:rPr>
                <w:bCs/>
                <w:sz w:val="20"/>
                <w:szCs w:val="20"/>
                <w:lang w:eastAsia="zh-CN"/>
              </w:rPr>
              <w:t>Факторы, влияющие на чистоту звучания оркестра.</w:t>
            </w:r>
            <w:r>
              <w:rPr>
                <w:bCs/>
                <w:sz w:val="20"/>
                <w:szCs w:val="20"/>
                <w:lang w:eastAsia="zh-CN"/>
              </w:rPr>
              <w:t xml:space="preserve"> Сущность настройки. Способы изменения высоты звучания инструментов. Применение дополнительной аппликатуры.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76994" w:rsidRDefault="00052C73" w:rsidP="008C7946">
            <w:pPr>
              <w:pStyle w:val="af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Настройка оркестра по эталонному звуку (камертону). Трудности при настройке инструментов в крайних регистрах. Порядок настройки инструментов по группам.  Выстраивание каждой группы. Проверка строя всего оркестра. соотношение тембров различных групп. Оркестровые функции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52C73" w:rsidRPr="0069072D" w:rsidRDefault="00052C73" w:rsidP="008C7946">
            <w:pPr>
              <w:pStyle w:val="af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Воспитание внутреннего и тембрового слуха оркестрантов. Упражнения по настройке инструментов. Умение оркестрантов слушать фактуру оркестровой ткани. Взаимный контроль и самоконтроль оркестрантов за строем во время исполнения.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3"/>
        </w:trPr>
        <w:tc>
          <w:tcPr>
            <w:tcW w:w="12060" w:type="dxa"/>
            <w:gridSpan w:val="2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2 семестр</w:t>
            </w:r>
          </w:p>
        </w:tc>
        <w:tc>
          <w:tcPr>
            <w:tcW w:w="1812" w:type="dxa"/>
            <w:gridSpan w:val="2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B907F6" w:rsidRDefault="00052C73" w:rsidP="008C7946">
            <w:pPr>
              <w:pStyle w:val="af6"/>
              <w:numPr>
                <w:ilvl w:val="0"/>
                <w:numId w:val="5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907F6">
              <w:rPr>
                <w:bCs/>
                <w:sz w:val="20"/>
                <w:szCs w:val="20"/>
                <w:lang w:eastAsia="zh-CN"/>
              </w:rPr>
              <w:t>Понятие исполнительского ансамбля в узком и широком смысле</w:t>
            </w:r>
            <w:r>
              <w:rPr>
                <w:bCs/>
                <w:sz w:val="20"/>
                <w:szCs w:val="20"/>
                <w:lang w:eastAsia="zh-CN"/>
              </w:rPr>
              <w:t xml:space="preserve"> слова. Характеристика частного исполнительского ансамбля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B907F6" w:rsidRDefault="00052C73" w:rsidP="008C7946">
            <w:pPr>
              <w:pStyle w:val="af6"/>
              <w:numPr>
                <w:ilvl w:val="0"/>
                <w:numId w:val="5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Особенности работы над разными видами исполнительского ансамбля: идейно-смысловым и образно-эмоциональным, интонационным, ритмическим, темповым, тембровым, динамическим, штриховым, фрезеровочным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B907F6" w:rsidRDefault="00052C73" w:rsidP="008C7946">
            <w:pPr>
              <w:pStyle w:val="af6"/>
              <w:numPr>
                <w:ilvl w:val="0"/>
                <w:numId w:val="5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Ансамблевая согласованность и ее качества. Вопросы достижения соподчинённости и соразмерности. Факторы, способствующие достижению исполнительского ансамбля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B907F6" w:rsidRDefault="00052C73" w:rsidP="008C7946">
            <w:pPr>
              <w:pStyle w:val="af6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B907F6">
              <w:rPr>
                <w:bCs/>
                <w:sz w:val="20"/>
                <w:szCs w:val="20"/>
                <w:lang w:eastAsia="zh-CN"/>
              </w:rPr>
              <w:t>С</w:t>
            </w:r>
            <w:r>
              <w:rPr>
                <w:bCs/>
                <w:sz w:val="20"/>
                <w:szCs w:val="20"/>
                <w:lang w:eastAsia="zh-CN"/>
              </w:rPr>
              <w:t>оставляющие</w:t>
            </w:r>
            <w:r w:rsidRPr="00B907F6">
              <w:rPr>
                <w:bCs/>
                <w:sz w:val="20"/>
                <w:szCs w:val="20"/>
                <w:lang w:eastAsia="zh-CN"/>
              </w:rPr>
              <w:t xml:space="preserve"> комплексного подхода</w:t>
            </w:r>
            <w:r>
              <w:rPr>
                <w:bCs/>
                <w:sz w:val="20"/>
                <w:szCs w:val="20"/>
                <w:lang w:eastAsia="zh-CN"/>
              </w:rPr>
              <w:t xml:space="preserve"> к обучению и воспитанию музыканта-инструменталиста и приобретению им технологических исполнительских качеств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900C70" w:rsidRDefault="00052C73" w:rsidP="008C7946">
            <w:pPr>
              <w:pStyle w:val="af6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Субъективные факторы, влияющие на чистоту интонирования. Объективные факторы, влияющие на чистоту интонирования.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900C70" w:rsidRDefault="00052C73" w:rsidP="008C7946">
            <w:pPr>
              <w:pStyle w:val="af6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Корректировка высоты звучания инструментов губным аппаратом, механическим способом, дополнительной и вспомогательной аппликатурой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900C70" w:rsidRDefault="00052C73" w:rsidP="008C7946">
            <w:pPr>
              <w:pStyle w:val="af6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Упражнения индивидуальные и коллективные, предназначенные для настройки и выработки чистого интонирования (тональные, тесситурные, смешанные тесситурные, аппликатурные)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885592" w:rsidRDefault="00052C73" w:rsidP="008C7946">
            <w:pPr>
              <w:pStyle w:val="af6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885592">
              <w:rPr>
                <w:bCs/>
                <w:sz w:val="20"/>
                <w:szCs w:val="20"/>
                <w:lang w:eastAsia="zh-CN"/>
              </w:rPr>
              <w:t>Динамический диапазон современного эстрадного оркестра</w:t>
            </w:r>
            <w:r>
              <w:rPr>
                <w:bCs/>
                <w:sz w:val="20"/>
                <w:szCs w:val="20"/>
                <w:lang w:eastAsia="zh-CN"/>
              </w:rPr>
              <w:t xml:space="preserve">. Относительность динамических оттенков. Определение </w:t>
            </w:r>
            <w:r>
              <w:rPr>
                <w:bCs/>
                <w:sz w:val="20"/>
                <w:szCs w:val="20"/>
                <w:lang w:eastAsia="zh-CN"/>
              </w:rPr>
              <w:lastRenderedPageBreak/>
              <w:t>динамического профиля произведения, динамических сочетаний, тесной взаимосвязи с другими элементами музыкальной выразительности.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885592" w:rsidRDefault="00052C73" w:rsidP="008C7946">
            <w:pPr>
              <w:pStyle w:val="af6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Характеристика и работа над устойчивой динамикой. Градации и оттенки устойчивой динамики. Ступенчатая динамика.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885592" w:rsidRDefault="00052C73" w:rsidP="008C7946">
            <w:pPr>
              <w:pStyle w:val="af6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Характеристика и работа над постоянно изменяющейся динамикой. Скорость перехода от одного динамического оттенка к другому.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Одновременное движение нескольких звуковых пластов. Особенности встречной динамики.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Характеристика и работа над внезапно изменяющейся динамикой. Чувство меры при использовании динамических контрастов.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Дифференциация оркестровой динамики. Всестороннее использование художественных и разнообразных тембровых сочетаний. Богатство звуков палитры оркестра.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Преемственность в исполнении мелодической линии, логическая передача и исполнение мелодии, мотива, фразы. Динамическая конкретизация каждого голоса гармонического сопровождения.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905B26" w:rsidRDefault="00052C73" w:rsidP="008C7946">
            <w:pPr>
              <w:pStyle w:val="af6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Необходимость многоплановой нюансировки, строго дифференцированной в «глубину» оркестрового звучания.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Цель и значение динамической ретуши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905B26" w:rsidRDefault="00052C73" w:rsidP="008C7946">
            <w:pPr>
              <w:pStyle w:val="af6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905B26">
              <w:rPr>
                <w:bCs/>
                <w:sz w:val="20"/>
                <w:szCs w:val="20"/>
                <w:lang w:eastAsia="zh-CN"/>
              </w:rPr>
              <w:t>Музыкальное произношение отдельного звука</w:t>
            </w:r>
            <w:r>
              <w:rPr>
                <w:bCs/>
                <w:sz w:val="20"/>
                <w:szCs w:val="20"/>
                <w:lang w:eastAsia="zh-CN"/>
              </w:rPr>
              <w:t>. Атакировка и ее разновидности: твердая, мягкая, комбинированная.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CA3E0B" w:rsidRDefault="00052C73" w:rsidP="008C7946">
            <w:pPr>
              <w:pStyle w:val="af6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Основные виды штрихов в эстрадном оркестре: деташе, легато, стаккато, акцент острый, акцент тяжелый, штрих «ти-а»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CA3E0B" w:rsidRDefault="00052C73" w:rsidP="008C7946">
            <w:pPr>
              <w:pStyle w:val="af6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Написание и характеристика исполнительских приемов: вибрато, губной трели, длинного и короткого «глиссандо», подъезда хроматического (короткого), длинного подъёма по хроматическому или диатоническому звукоряду, «глиссандо» после ноты, понижения звука по хроматическому или диатоническому звукоряду (короткого и длинного), повышения или понижения звука с обязательным возвращением к основной ноте, фултона, субтона, флаттера, граула.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01A92" w:rsidRDefault="00052C73" w:rsidP="008C7946">
            <w:pPr>
              <w:pStyle w:val="af6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Согласованность атакировки звука и штрихов. Одновременность и единообразие атакировки звука и штрихов. Функции артикуляции.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601A92" w:rsidRDefault="00052C73" w:rsidP="008C7946">
            <w:pPr>
              <w:pStyle w:val="af6"/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601A92">
              <w:rPr>
                <w:bCs/>
                <w:sz w:val="20"/>
                <w:szCs w:val="20"/>
                <w:lang w:eastAsia="zh-CN"/>
              </w:rPr>
              <w:t>Определение исполнительской фразировки</w:t>
            </w:r>
            <w:r>
              <w:rPr>
                <w:bCs/>
                <w:sz w:val="20"/>
                <w:szCs w:val="20"/>
                <w:lang w:eastAsia="zh-CN"/>
              </w:rPr>
              <w:t>. Строение и суть музыкальной фразы. Музыкальное произношение звука (интонирование, вибрирование, филирование, глиссандирование, прекращение звучания, щелканье, фруллато и т.д.)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D213D5" w:rsidRDefault="00052C73" w:rsidP="008C7946">
            <w:pPr>
              <w:pStyle w:val="af6"/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Два принципа музыкальной фразировки. Две группы признаков расчлененности фразировки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FD06BB" w:rsidRDefault="00052C73" w:rsidP="008C7946">
            <w:pPr>
              <w:pStyle w:val="af6"/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Принципы непрерывности фразировки. Способы достижения целостности звучания мелодической линии.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FD06BB" w:rsidRDefault="00052C73" w:rsidP="008C7946">
            <w:pPr>
              <w:pStyle w:val="af6"/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Общие художественно-исполнительские требования к передаче мелодический линии от инструмента к инструменту.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FD06BB" w:rsidRDefault="00052C73" w:rsidP="008C7946">
            <w:pPr>
              <w:pStyle w:val="af6"/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Определение артикуляции – способа исполнения на инструменте последовательности звуков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20550" w:rsidRDefault="00052C73" w:rsidP="008C7946">
            <w:pPr>
              <w:pStyle w:val="af6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720550">
              <w:rPr>
                <w:bCs/>
                <w:sz w:val="20"/>
                <w:szCs w:val="20"/>
                <w:lang w:eastAsia="zh-CN"/>
              </w:rPr>
              <w:t>Характеристика основных типов</w:t>
            </w:r>
            <w:r>
              <w:rPr>
                <w:bCs/>
                <w:sz w:val="20"/>
                <w:szCs w:val="20"/>
                <w:lang w:eastAsia="zh-CN"/>
              </w:rPr>
              <w:t xml:space="preserve"> оркестровой фактуры. Работа над монодическим, аккордово-гармоническим, гомофонным, полифоническим и смешанным типами фактуры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20550" w:rsidRDefault="00052C73" w:rsidP="008C7946">
            <w:pPr>
              <w:pStyle w:val="af6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Два вида гармонического сопровождения: аккордовое и фигурационное.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20550" w:rsidRDefault="00052C73" w:rsidP="008C7946">
            <w:pPr>
              <w:pStyle w:val="af6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Применение оркестровой педали. Связь фигурационного движения в различных голосах.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Согласованность исполнения мелодической линии и гармонического сопровождения.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20550" w:rsidRDefault="00052C73" w:rsidP="008C7946">
            <w:pPr>
              <w:pStyle w:val="af6"/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720550">
              <w:rPr>
                <w:bCs/>
                <w:sz w:val="20"/>
                <w:szCs w:val="20"/>
                <w:lang w:eastAsia="zh-CN"/>
              </w:rPr>
              <w:t>Тембровая выразительность, ее тематическое разнообразие.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720550" w:rsidRDefault="00052C73" w:rsidP="008C7946">
            <w:pPr>
              <w:pStyle w:val="af6"/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Характеристика тембров в эстрадном оркестре. «Чистые» и «характерные» тембры. Смешанное тембровое звучание.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0E3D2C" w:rsidRDefault="00052C73" w:rsidP="008C7946">
            <w:pPr>
              <w:pStyle w:val="af6"/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С</w:t>
            </w:r>
            <w:r w:rsidRPr="000E3D2C">
              <w:rPr>
                <w:bCs/>
                <w:sz w:val="20"/>
                <w:szCs w:val="20"/>
                <w:lang w:eastAsia="zh-CN"/>
              </w:rPr>
              <w:t>оподчиненность выразительных средств</w:t>
            </w:r>
            <w:r>
              <w:rPr>
                <w:bCs/>
                <w:sz w:val="20"/>
                <w:szCs w:val="20"/>
                <w:lang w:eastAsia="zh-CN"/>
              </w:rPr>
              <w:t xml:space="preserve"> доминирующему выразительному средству. Одновременное действие выразительных средств.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0E3D2C" w:rsidRDefault="00052C73" w:rsidP="008C7946">
            <w:pPr>
              <w:pStyle w:val="af6"/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Синтаксическое тембровое строение музыкальных фраз. Изменение функций выразительных средств в ходе развития музыкальной мысли.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Тесное взаимодействие многообразия оркестровых тембров.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0E3D2C" w:rsidRDefault="00052C73" w:rsidP="008C7946">
            <w:pPr>
              <w:pStyle w:val="af6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0E3D2C">
              <w:rPr>
                <w:bCs/>
                <w:sz w:val="20"/>
                <w:szCs w:val="20"/>
                <w:lang w:eastAsia="zh-CN"/>
              </w:rPr>
              <w:t>Определение художественного вкуса</w:t>
            </w:r>
            <w:r>
              <w:rPr>
                <w:bCs/>
                <w:sz w:val="20"/>
                <w:szCs w:val="20"/>
                <w:lang w:eastAsia="zh-CN"/>
              </w:rPr>
              <w:t>. Характеристика показателей художественного вкуса.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0E3D2C" w:rsidRDefault="00052C73" w:rsidP="008C7946">
            <w:pPr>
              <w:pStyle w:val="af6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Индивидуально-личностные качества личности, характеризующие уровень развития художественного вкуса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AF1E83" w:rsidRDefault="00052C73" w:rsidP="008C7946">
            <w:pPr>
              <w:pStyle w:val="af6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Педагогические этапы формирования художественного вкуса. Характеристика трех существенных моментов в развитии художественного вкуса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Доминирующие виды деятельности во взаимодействии руководителя эстрадного оркестра и оркестрантов по формированию художественного вкуса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Формы учебно-воспитательного процесса по совершенствованию художественного вкуса участников эстрадного оркестра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AF1E83" w:rsidRDefault="00052C73" w:rsidP="008C7946">
            <w:pPr>
              <w:pStyle w:val="af6"/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AF1E83">
              <w:rPr>
                <w:bCs/>
                <w:sz w:val="20"/>
                <w:szCs w:val="20"/>
                <w:lang w:eastAsia="zh-CN"/>
              </w:rPr>
              <w:t>Роль концертных выступлений</w:t>
            </w:r>
            <w:r>
              <w:rPr>
                <w:bCs/>
                <w:sz w:val="20"/>
                <w:szCs w:val="20"/>
                <w:lang w:eastAsia="zh-CN"/>
              </w:rPr>
              <w:t xml:space="preserve"> для повышения творческого роста оркестра. их воспитательное воздействие на участников эстрадного оркестра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AF1E83" w:rsidRDefault="00052C73" w:rsidP="008C7946">
            <w:pPr>
              <w:pStyle w:val="af6"/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Роль дирижера в концертном выступлении. Подготовка концертного выступления, организационно-подготовительная работа. Особенности концертного выступления.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AF1E83" w:rsidRDefault="00052C73" w:rsidP="008C7946">
            <w:pPr>
              <w:pStyle w:val="af6"/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Формы концертной деятельности эстрадного оркестра. прикладная форма. Концертная форма.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Исполнительские особенности произведений разного характера и стилевых направлений.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Default="00052C73" w:rsidP="008C7946">
            <w:pPr>
              <w:pStyle w:val="af6"/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Оформление документации по проведению концертных выступлений – неотъемлемая и необходимая часть работы руководителя.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15A28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Содержание учебного материала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EC2A8A" w:rsidRDefault="00052C73" w:rsidP="008C7946">
            <w:pPr>
              <w:pStyle w:val="af6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EC2A8A">
              <w:rPr>
                <w:bCs/>
                <w:sz w:val="20"/>
                <w:szCs w:val="20"/>
                <w:lang w:eastAsia="zh-CN"/>
              </w:rPr>
              <w:t>Исполнительское развитие участников оркестра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EC2A8A" w:rsidRDefault="00052C73" w:rsidP="008C7946">
            <w:pPr>
              <w:pStyle w:val="af6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Сочетание практических занятий на инструменте с теоретической подготовкой оркестрантов – специфическая особенность работы с любительским коллективом.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EC2A8A" w:rsidRDefault="00052C73" w:rsidP="008C7946">
            <w:pPr>
              <w:pStyle w:val="af6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Работа с ансамблями различных типов. Методика проведения ансамблевых занятий. Проблема выбора репертуара.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EC2A8A" w:rsidRDefault="00052C73" w:rsidP="008C7946">
            <w:pPr>
              <w:pStyle w:val="af6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 w:rsidRPr="00EC2A8A">
              <w:rPr>
                <w:bCs/>
                <w:sz w:val="20"/>
                <w:szCs w:val="20"/>
                <w:lang w:eastAsia="zh-CN"/>
              </w:rPr>
              <w:t>Воспитательная работа в детском эстрадном оркестре</w:t>
            </w:r>
            <w:r>
              <w:rPr>
                <w:bCs/>
                <w:sz w:val="20"/>
                <w:szCs w:val="20"/>
                <w:lang w:eastAsia="zh-CN"/>
              </w:rPr>
              <w:t>. Общение дирижера с участниками оркестра. уровень требований руководителя к звучанию детского оркестра на начальном этапе.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052C73">
        <w:trPr>
          <w:gridAfter w:val="1"/>
          <w:wAfter w:w="29" w:type="dxa"/>
          <w:trHeight w:val="23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EC2A8A" w:rsidRDefault="00052C73" w:rsidP="008C7946">
            <w:pPr>
              <w:pStyle w:val="af6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Самовоспитание участников детского эстрадного оркестра. Характеристика шести направлений в самовоспитании участников детского эстрадного оркестра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476D57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76D57">
              <w:rPr>
                <w:b/>
                <w:bCs/>
                <w:color w:val="auto"/>
                <w:sz w:val="20"/>
                <w:szCs w:val="20"/>
                <w:lang w:eastAsia="zh-CN"/>
              </w:rPr>
              <w:t>Дифференцированный зачет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A56817" w:rsidRPr="00315A28" w:rsidTr="00EF4040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817" w:rsidRPr="00476D57" w:rsidRDefault="00A56817" w:rsidP="00A56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zh-CN"/>
              </w:rPr>
              <w:t>Практическая</w:t>
            </w:r>
            <w:r w:rsidRPr="00A56817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работа при изучении Раздела 4 МДК 03.02. 02. «Методика работы с коллективом»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817" w:rsidRDefault="00A56817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6817" w:rsidRPr="00315A28" w:rsidRDefault="00A56817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40627C" w:rsidRDefault="00052C73" w:rsidP="00A56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CE4568">
              <w:rPr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 w:rsidR="00A56817">
              <w:rPr>
                <w:b/>
                <w:bCs/>
                <w:sz w:val="20"/>
                <w:szCs w:val="20"/>
              </w:rPr>
              <w:t>Раздела 4 МДК 03.02. 02</w:t>
            </w:r>
            <w:r>
              <w:rPr>
                <w:b/>
                <w:bCs/>
                <w:sz w:val="20"/>
                <w:szCs w:val="20"/>
              </w:rPr>
              <w:t xml:space="preserve">. «Методика работы с коллективом» 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100233" w:rsidTr="00EF4040">
        <w:trPr>
          <w:trHeight w:val="1881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C73" w:rsidRDefault="00052C73" w:rsidP="00EF40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456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52C73" w:rsidRDefault="00052C73" w:rsidP="008C7946">
            <w:pPr>
              <w:pStyle w:val="af6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854"/>
              </w:tabs>
              <w:autoSpaceDE w:val="0"/>
              <w:spacing w:line="259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Работа с книгой Мохонько А. П. Методика работы с эстрадным оркестром: работа над исполнительским ансамблем в эстрадном оркестре: методические указания для самостоятельной работы студентов. – Кемерово, 2012.</w:t>
            </w:r>
          </w:p>
          <w:p w:rsidR="00052C73" w:rsidRDefault="00052C73" w:rsidP="008C7946">
            <w:pPr>
              <w:pStyle w:val="af6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854"/>
              </w:tabs>
              <w:autoSpaceDE w:val="0"/>
              <w:spacing w:line="259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Подготовка ответов на вопросы по курсу</w:t>
            </w:r>
          </w:p>
          <w:p w:rsidR="00052C73" w:rsidRDefault="00052C73" w:rsidP="008C7946">
            <w:pPr>
              <w:pStyle w:val="af6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854"/>
              </w:tabs>
              <w:autoSpaceDE w:val="0"/>
              <w:spacing w:line="259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Дирижерский анализ предложенного произведения (4-5 произведений)</w:t>
            </w:r>
          </w:p>
          <w:p w:rsidR="00052C73" w:rsidRPr="003A26E3" w:rsidRDefault="00052C73" w:rsidP="008C7946">
            <w:pPr>
              <w:pStyle w:val="af6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854"/>
              </w:tabs>
              <w:autoSpaceDE w:val="0"/>
              <w:spacing w:line="259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Подготовка рефератов по творчеству выдающихся дирижеров-джазмэнов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100233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34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73" w:rsidRPr="00CE4568" w:rsidRDefault="00052C73" w:rsidP="00EF4040">
            <w:pPr>
              <w:tabs>
                <w:tab w:val="left" w:pos="70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E4568">
              <w:rPr>
                <w:b/>
                <w:bCs/>
                <w:sz w:val="20"/>
                <w:szCs w:val="20"/>
              </w:rPr>
              <w:t xml:space="preserve">Всего по </w:t>
            </w:r>
            <w:r>
              <w:rPr>
                <w:b/>
                <w:bCs/>
                <w:sz w:val="20"/>
                <w:szCs w:val="20"/>
              </w:rPr>
              <w:t>4 разделу МДК 03.02.02.</w:t>
            </w:r>
            <w:r w:rsidRPr="00CE456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3B4BAA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73" w:rsidRDefault="00052C73" w:rsidP="00EF4040">
            <w:pPr>
              <w:tabs>
                <w:tab w:val="left" w:pos="70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 Работа с оркестром</w:t>
            </w:r>
          </w:p>
          <w:p w:rsidR="00052C73" w:rsidRDefault="00052C73" w:rsidP="00EF4040">
            <w:pPr>
              <w:tabs>
                <w:tab w:val="left" w:pos="70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Виды работ</w:t>
            </w:r>
          </w:p>
          <w:p w:rsidR="00052C73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 xml:space="preserve">Составление плана проведения репетиции. </w:t>
            </w:r>
          </w:p>
          <w:p w:rsidR="00052C73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 xml:space="preserve">Читка с листа. </w:t>
            </w:r>
          </w:p>
          <w:p w:rsidR="00052C73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 xml:space="preserve">Отработка технических деталей. </w:t>
            </w:r>
          </w:p>
          <w:p w:rsidR="00052C73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 xml:space="preserve">Контроль за чистотой интонации. </w:t>
            </w:r>
          </w:p>
          <w:p w:rsidR="00052C73" w:rsidRPr="00364EB2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>Работа над стилистикой произведения.</w:t>
            </w:r>
          </w:p>
          <w:p w:rsidR="00052C73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 xml:space="preserve">Динамический баланс, динамическая выразительность. </w:t>
            </w:r>
          </w:p>
          <w:p w:rsidR="00052C73" w:rsidRPr="00364EB2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>Визуальный контакт дирижера с музыкантами.</w:t>
            </w:r>
          </w:p>
          <w:p w:rsidR="00052C73" w:rsidRPr="00364EB2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>Особенности звучания оркестра при   использовании электронно-усилительной аппаратуры.</w:t>
            </w:r>
          </w:p>
          <w:p w:rsidR="00052C73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 xml:space="preserve">Аккомпанемент солисту-вокалисту или инструменталисту. </w:t>
            </w:r>
          </w:p>
          <w:p w:rsidR="00052C73" w:rsidRPr="00364EB2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Репетиционная работа над произведениями различных стилей, характера и уровня сложности</w:t>
            </w:r>
          </w:p>
          <w:p w:rsidR="00052C73" w:rsidRPr="00E13143" w:rsidRDefault="00052C73" w:rsidP="008C7946">
            <w:pPr>
              <w:pStyle w:val="af6"/>
              <w:numPr>
                <w:ilvl w:val="0"/>
                <w:numId w:val="50"/>
              </w:numPr>
              <w:tabs>
                <w:tab w:val="left" w:pos="708"/>
              </w:tabs>
              <w:spacing w:line="24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364EB2">
              <w:rPr>
                <w:bCs/>
                <w:sz w:val="20"/>
                <w:szCs w:val="20"/>
                <w:lang w:eastAsia="zh-CN"/>
              </w:rPr>
              <w:t>Генеральная репетиция. Психологическая настроенность на концертное выступление.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C73" w:rsidRPr="00315A28" w:rsidRDefault="00A56817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lastRenderedPageBreak/>
              <w:t>243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227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73" w:rsidRPr="00922C97" w:rsidRDefault="00052C73" w:rsidP="00EF4040">
            <w:pPr>
              <w:tabs>
                <w:tab w:val="left" w:pos="708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922C97">
              <w:rPr>
                <w:b/>
                <w:bCs/>
                <w:sz w:val="20"/>
                <w:szCs w:val="20"/>
              </w:rPr>
              <w:t>Производственная практика по профилю специальности (исполнительская)</w:t>
            </w:r>
          </w:p>
          <w:p w:rsidR="00052C73" w:rsidRPr="00922C97" w:rsidRDefault="00052C73" w:rsidP="00EF4040">
            <w:pPr>
              <w:tabs>
                <w:tab w:val="left" w:pos="70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22C97">
              <w:rPr>
                <w:b/>
                <w:bCs/>
                <w:sz w:val="20"/>
                <w:szCs w:val="20"/>
              </w:rPr>
              <w:t>Виды работ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Подбор репертуара для запланированного концерта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 xml:space="preserve">Подготовка </w:t>
            </w:r>
            <w:r>
              <w:rPr>
                <w:bCs/>
                <w:sz w:val="20"/>
                <w:szCs w:val="20"/>
                <w:lang w:eastAsia="zh-CN"/>
              </w:rPr>
              <w:t xml:space="preserve">оркестровых </w:t>
            </w:r>
            <w:r w:rsidRPr="00A464BE">
              <w:rPr>
                <w:bCs/>
                <w:sz w:val="20"/>
                <w:szCs w:val="20"/>
                <w:lang w:eastAsia="zh-CN"/>
              </w:rPr>
              <w:t>партитур и отдельных партий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 xml:space="preserve">Проведение репетиций </w:t>
            </w:r>
            <w:r>
              <w:rPr>
                <w:bCs/>
                <w:sz w:val="20"/>
                <w:szCs w:val="20"/>
                <w:lang w:eastAsia="zh-CN"/>
              </w:rPr>
              <w:t>оркестра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Работа над технической стороной исполнения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Работа над эмоционально-образной стороной исполнения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Организация выезда музыкантов к месту концерта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Проведение технической подготовки в соответствии с конкретными условиями места проведения концерта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Настройка аппаратуры и микрофонов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Проведение прогонной репетиции на месте проведения концерта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Концертное исполнение программы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Организация отъезда музыкантов с места проведения концерта</w:t>
            </w:r>
          </w:p>
          <w:p w:rsidR="00052C73" w:rsidRPr="00A464BE" w:rsidRDefault="00052C73" w:rsidP="008C7946">
            <w:pPr>
              <w:pStyle w:val="af6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A464BE">
              <w:rPr>
                <w:bCs/>
                <w:sz w:val="20"/>
                <w:szCs w:val="20"/>
                <w:lang w:eastAsia="zh-CN"/>
              </w:rPr>
              <w:t>Анализ концертного исполнения. Подведение итогов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315A28" w:rsidRDefault="00A56817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5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052C73" w:rsidRPr="00315A28" w:rsidTr="00EF4040">
        <w:trPr>
          <w:trHeight w:val="51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17" w:rsidRPr="00A56817" w:rsidRDefault="00052C73" w:rsidP="00A56817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  <w:r w:rsidR="00A56817" w:rsidRPr="00A56817"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="00A56817">
              <w:rPr>
                <w:b/>
                <w:bCs/>
                <w:sz w:val="20"/>
                <w:szCs w:val="20"/>
              </w:rPr>
              <w:t>по профессиональному модулю ПМ</w:t>
            </w:r>
            <w:r w:rsidR="00A5681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A56817" w:rsidRPr="00A56817">
              <w:rPr>
                <w:b/>
                <w:bCs/>
                <w:sz w:val="20"/>
                <w:szCs w:val="20"/>
              </w:rPr>
              <w:t>03</w:t>
            </w:r>
            <w:r w:rsidR="00A56817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:rsidR="00052C73" w:rsidRPr="00922C97" w:rsidRDefault="00052C73" w:rsidP="00EF4040">
            <w:pPr>
              <w:tabs>
                <w:tab w:val="left" w:pos="70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C73" w:rsidRPr="00315A28" w:rsidRDefault="00A56817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  <w:r>
              <w:rPr>
                <w:bCs/>
                <w:i/>
                <w:color w:val="auto"/>
                <w:sz w:val="20"/>
                <w:szCs w:val="20"/>
                <w:lang w:eastAsia="zh-CN"/>
              </w:rPr>
              <w:t>618</w:t>
            </w:r>
          </w:p>
        </w:tc>
        <w:tc>
          <w:tcPr>
            <w:tcW w:w="15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C73" w:rsidRPr="00315A28" w:rsidRDefault="00052C73" w:rsidP="00EF4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bCs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052C73" w:rsidRDefault="00052C73" w:rsidP="00977C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b/>
          <w:bCs/>
          <w:caps/>
          <w:sz w:val="28"/>
          <w:szCs w:val="28"/>
        </w:rPr>
      </w:pPr>
    </w:p>
    <w:p w:rsidR="00052C73" w:rsidRDefault="00052C73" w:rsidP="00052C73">
      <w:pPr>
        <w:pStyle w:val="a1"/>
      </w:pPr>
    </w:p>
    <w:p w:rsidR="00052C73" w:rsidRDefault="00052C73" w:rsidP="00052C73">
      <w:pPr>
        <w:pStyle w:val="a1"/>
      </w:pPr>
    </w:p>
    <w:p w:rsidR="00052C73" w:rsidRPr="00052C73" w:rsidRDefault="00052C73" w:rsidP="00052C73">
      <w:pPr>
        <w:pStyle w:val="a1"/>
      </w:pPr>
    </w:p>
    <w:p w:rsidR="0083041F" w:rsidRPr="00CD550A" w:rsidRDefault="0083041F" w:rsidP="00977C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</w:pPr>
      <w:r w:rsidRPr="00CD550A">
        <w:rPr>
          <w:b/>
          <w:bCs/>
          <w:caps/>
          <w:sz w:val="28"/>
          <w:szCs w:val="28"/>
        </w:rPr>
        <w:lastRenderedPageBreak/>
        <w:t>4.</w:t>
      </w:r>
      <w:r w:rsidRPr="00135D7D">
        <w:rPr>
          <w:b/>
          <w:bCs/>
          <w:caps/>
          <w:sz w:val="28"/>
          <w:szCs w:val="28"/>
          <w:lang w:val="en-US"/>
        </w:rPr>
        <w:t> </w:t>
      </w:r>
      <w:r>
        <w:rPr>
          <w:b/>
          <w:bCs/>
          <w:caps/>
          <w:sz w:val="28"/>
          <w:szCs w:val="28"/>
        </w:rPr>
        <w:t>условия</w:t>
      </w:r>
      <w:r w:rsidRPr="00CD550A">
        <w:rPr>
          <w:b/>
          <w:bCs/>
          <w:caps/>
          <w:sz w:val="28"/>
          <w:szCs w:val="28"/>
        </w:rPr>
        <w:t xml:space="preserve"> </w:t>
      </w:r>
      <w:r w:rsidR="00922C97">
        <w:rPr>
          <w:b/>
          <w:bCs/>
          <w:caps/>
          <w:sz w:val="28"/>
          <w:szCs w:val="28"/>
        </w:rPr>
        <w:t>РЕАЛИЗАЦИИ</w:t>
      </w:r>
      <w:r w:rsidR="00922C97" w:rsidRPr="00CD550A">
        <w:rPr>
          <w:b/>
          <w:bCs/>
          <w:caps/>
          <w:sz w:val="28"/>
          <w:szCs w:val="28"/>
        </w:rPr>
        <w:t xml:space="preserve"> </w:t>
      </w:r>
      <w:r w:rsidR="00922C97">
        <w:rPr>
          <w:b/>
          <w:bCs/>
          <w:caps/>
          <w:sz w:val="28"/>
          <w:szCs w:val="28"/>
        </w:rPr>
        <w:t>ПРОФЕССИОНАЛЬНОГО</w:t>
      </w:r>
      <w:r w:rsidRPr="00CD550A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МОДУЛЯ</w:t>
      </w:r>
    </w:p>
    <w:p w:rsidR="0083041F" w:rsidRPr="00CD550A" w:rsidRDefault="0083041F" w:rsidP="0083041F">
      <w:pPr>
        <w:pStyle w:val="a0"/>
        <w:spacing w:after="0" w:line="240" w:lineRule="auto"/>
        <w:ind w:firstLine="709"/>
        <w:jc w:val="both"/>
      </w:pPr>
    </w:p>
    <w:p w:rsidR="0083041F" w:rsidRDefault="0083041F" w:rsidP="008304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C955EC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</w:t>
      </w:r>
      <w:r w:rsidR="00C955EC">
        <w:rPr>
          <w:sz w:val="28"/>
          <w:szCs w:val="28"/>
        </w:rPr>
        <w:t>:</w:t>
      </w:r>
    </w:p>
    <w:p w:rsidR="00C955EC" w:rsidRPr="00D26A46" w:rsidRDefault="00F00099" w:rsidP="00604E32">
      <w:pPr>
        <w:pStyle w:val="a0"/>
        <w:numPr>
          <w:ilvl w:val="0"/>
          <w:numId w:val="1"/>
        </w:numPr>
        <w:tabs>
          <w:tab w:val="num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5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Учебной аудитории с фортепиано</w:t>
      </w:r>
    </w:p>
    <w:p w:rsidR="00701661" w:rsidRDefault="00D26A46" w:rsidP="00604E32">
      <w:pPr>
        <w:pStyle w:val="a0"/>
        <w:numPr>
          <w:ilvl w:val="0"/>
          <w:numId w:val="1"/>
        </w:numPr>
        <w:tabs>
          <w:tab w:val="num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firstLine="0"/>
        <w:jc w:val="both"/>
        <w:rPr>
          <w:sz w:val="28"/>
          <w:szCs w:val="28"/>
        </w:rPr>
      </w:pPr>
      <w:r w:rsidRPr="00701661">
        <w:rPr>
          <w:sz w:val="28"/>
          <w:szCs w:val="28"/>
        </w:rPr>
        <w:t>Компьютеров</w:t>
      </w:r>
      <w:r w:rsidR="00C955EC" w:rsidRPr="00701661">
        <w:rPr>
          <w:sz w:val="28"/>
          <w:szCs w:val="28"/>
        </w:rPr>
        <w:t>, доступ</w:t>
      </w:r>
      <w:r w:rsidRPr="00701661">
        <w:rPr>
          <w:sz w:val="28"/>
          <w:szCs w:val="28"/>
        </w:rPr>
        <w:t>а</w:t>
      </w:r>
      <w:r w:rsidR="00C955EC" w:rsidRPr="00701661">
        <w:rPr>
          <w:sz w:val="28"/>
          <w:szCs w:val="28"/>
        </w:rPr>
        <w:t xml:space="preserve"> к интернету, программно</w:t>
      </w:r>
      <w:r w:rsidRPr="00701661">
        <w:rPr>
          <w:sz w:val="28"/>
          <w:szCs w:val="28"/>
        </w:rPr>
        <w:t>го</w:t>
      </w:r>
      <w:r w:rsidR="00C955EC" w:rsidRPr="00701661">
        <w:rPr>
          <w:sz w:val="28"/>
          <w:szCs w:val="28"/>
        </w:rPr>
        <w:t xml:space="preserve"> обеспечени</w:t>
      </w:r>
      <w:r w:rsidRPr="00701661">
        <w:rPr>
          <w:sz w:val="28"/>
          <w:szCs w:val="28"/>
        </w:rPr>
        <w:t>я</w:t>
      </w:r>
      <w:r w:rsidR="00C955EC" w:rsidRPr="00701661">
        <w:rPr>
          <w:sz w:val="28"/>
          <w:szCs w:val="28"/>
        </w:rPr>
        <w:t xml:space="preserve"> </w:t>
      </w:r>
    </w:p>
    <w:p w:rsidR="00701661" w:rsidRDefault="00C955EC" w:rsidP="00604E32">
      <w:pPr>
        <w:pStyle w:val="a0"/>
        <w:numPr>
          <w:ilvl w:val="0"/>
          <w:numId w:val="1"/>
        </w:numPr>
        <w:tabs>
          <w:tab w:val="num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firstLine="0"/>
        <w:jc w:val="both"/>
        <w:rPr>
          <w:sz w:val="28"/>
          <w:szCs w:val="28"/>
        </w:rPr>
      </w:pPr>
      <w:r w:rsidRPr="00701661">
        <w:rPr>
          <w:sz w:val="28"/>
          <w:szCs w:val="28"/>
          <w:lang w:val="en-US"/>
        </w:rPr>
        <w:t>MD</w:t>
      </w:r>
      <w:r w:rsidR="00D26A46" w:rsidRPr="00701661">
        <w:rPr>
          <w:sz w:val="28"/>
          <w:szCs w:val="28"/>
        </w:rPr>
        <w:t>-деки</w:t>
      </w:r>
      <w:r w:rsidRPr="00701661">
        <w:rPr>
          <w:sz w:val="28"/>
          <w:szCs w:val="28"/>
        </w:rPr>
        <w:t xml:space="preserve">, </w:t>
      </w:r>
      <w:r w:rsidRPr="00701661">
        <w:rPr>
          <w:sz w:val="28"/>
          <w:szCs w:val="28"/>
          <w:lang w:val="en-US"/>
        </w:rPr>
        <w:t>CD</w:t>
      </w:r>
      <w:r w:rsidR="00D26A46" w:rsidRPr="00701661">
        <w:rPr>
          <w:sz w:val="28"/>
          <w:szCs w:val="28"/>
        </w:rPr>
        <w:t>-деки.</w:t>
      </w:r>
    </w:p>
    <w:p w:rsidR="00533361" w:rsidRDefault="00533361" w:rsidP="00604E32">
      <w:pPr>
        <w:pStyle w:val="a0"/>
        <w:numPr>
          <w:ilvl w:val="0"/>
          <w:numId w:val="1"/>
        </w:numPr>
        <w:tabs>
          <w:tab w:val="num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Аудио и видеоаппаратуры</w:t>
      </w:r>
    </w:p>
    <w:p w:rsidR="00701661" w:rsidRDefault="00C955EC" w:rsidP="00604E32">
      <w:pPr>
        <w:pStyle w:val="a0"/>
        <w:numPr>
          <w:ilvl w:val="0"/>
          <w:numId w:val="1"/>
        </w:numPr>
        <w:tabs>
          <w:tab w:val="num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firstLine="0"/>
        <w:jc w:val="both"/>
        <w:rPr>
          <w:sz w:val="28"/>
          <w:szCs w:val="28"/>
        </w:rPr>
      </w:pPr>
      <w:r w:rsidRPr="00701661">
        <w:rPr>
          <w:sz w:val="28"/>
          <w:szCs w:val="28"/>
        </w:rPr>
        <w:t>Необходим</w:t>
      </w:r>
      <w:r w:rsidR="00D26A46" w:rsidRPr="00701661">
        <w:rPr>
          <w:sz w:val="28"/>
          <w:szCs w:val="28"/>
        </w:rPr>
        <w:t>ого</w:t>
      </w:r>
      <w:r w:rsidRPr="00701661">
        <w:rPr>
          <w:sz w:val="28"/>
          <w:szCs w:val="28"/>
        </w:rPr>
        <w:t xml:space="preserve"> минимум</w:t>
      </w:r>
      <w:r w:rsidR="00D26A46" w:rsidRPr="00701661">
        <w:rPr>
          <w:sz w:val="28"/>
          <w:szCs w:val="28"/>
        </w:rPr>
        <w:t>а</w:t>
      </w:r>
      <w:r w:rsidRPr="00701661">
        <w:rPr>
          <w:sz w:val="28"/>
          <w:szCs w:val="28"/>
        </w:rPr>
        <w:t xml:space="preserve"> музыкальных фонограмм </w:t>
      </w:r>
      <w:r w:rsidR="00B254E7" w:rsidRPr="00701661">
        <w:rPr>
          <w:sz w:val="28"/>
          <w:szCs w:val="28"/>
        </w:rPr>
        <w:t>«-</w:t>
      </w:r>
      <w:r w:rsidRPr="00701661">
        <w:rPr>
          <w:sz w:val="28"/>
          <w:szCs w:val="28"/>
        </w:rPr>
        <w:t xml:space="preserve"> 1», который должен постоянно пополняться.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E84CE1" w:rsidRDefault="00E84CE1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187645" w:rsidRPr="00187645" w:rsidRDefault="00187645" w:rsidP="00187645">
      <w:pPr>
        <w:suppressAutoHyphens w:val="0"/>
        <w:spacing w:after="0" w:line="276" w:lineRule="auto"/>
        <w:jc w:val="center"/>
        <w:rPr>
          <w:b/>
          <w:spacing w:val="-2"/>
          <w:sz w:val="28"/>
          <w:szCs w:val="28"/>
          <w:lang w:eastAsia="ru-RU"/>
        </w:rPr>
      </w:pPr>
      <w:r w:rsidRPr="00187645">
        <w:rPr>
          <w:b/>
          <w:spacing w:val="-2"/>
          <w:sz w:val="28"/>
          <w:szCs w:val="28"/>
          <w:lang w:eastAsia="ru-RU"/>
        </w:rPr>
        <w:t xml:space="preserve">Учебно-методическое обеспечение дисциплины  </w:t>
      </w:r>
    </w:p>
    <w:p w:rsidR="00187645" w:rsidRPr="00187645" w:rsidRDefault="00187645" w:rsidP="00187645">
      <w:pPr>
        <w:suppressAutoHyphens w:val="0"/>
        <w:spacing w:after="0" w:line="276" w:lineRule="auto"/>
        <w:jc w:val="center"/>
        <w:rPr>
          <w:b/>
          <w:spacing w:val="-2"/>
          <w:sz w:val="26"/>
          <w:szCs w:val="26"/>
          <w:lang w:eastAsia="ru-RU"/>
        </w:rPr>
      </w:pPr>
    </w:p>
    <w:p w:rsidR="00187645" w:rsidRPr="00187645" w:rsidRDefault="00187645" w:rsidP="00187645">
      <w:pPr>
        <w:suppressAutoHyphens w:val="0"/>
        <w:spacing w:after="0" w:line="276" w:lineRule="auto"/>
        <w:jc w:val="center"/>
        <w:rPr>
          <w:b/>
          <w:spacing w:val="-2"/>
          <w:sz w:val="26"/>
          <w:szCs w:val="26"/>
          <w:lang w:eastAsia="ru-RU"/>
        </w:rPr>
      </w:pPr>
      <w:r w:rsidRPr="00187645">
        <w:rPr>
          <w:b/>
          <w:spacing w:val="-2"/>
          <w:sz w:val="26"/>
          <w:szCs w:val="26"/>
          <w:lang w:eastAsia="ru-RU"/>
        </w:rPr>
        <w:t>Базовое программное обеспечение</w:t>
      </w:r>
    </w:p>
    <w:p w:rsidR="00187645" w:rsidRPr="00187645" w:rsidRDefault="00187645" w:rsidP="00187645">
      <w:pPr>
        <w:suppressAutoHyphens w:val="0"/>
        <w:spacing w:after="0" w:line="276" w:lineRule="auto"/>
        <w:rPr>
          <w:b/>
          <w:spacing w:val="-2"/>
          <w:sz w:val="26"/>
          <w:szCs w:val="26"/>
          <w:lang w:eastAsia="ru-RU"/>
        </w:rPr>
      </w:pPr>
      <w:r w:rsidRPr="00187645">
        <w:rPr>
          <w:b/>
          <w:spacing w:val="-2"/>
          <w:sz w:val="26"/>
          <w:szCs w:val="26"/>
          <w:lang w:eastAsia="ru-RU"/>
        </w:rPr>
        <w:t xml:space="preserve">   </w:t>
      </w:r>
    </w:p>
    <w:p w:rsidR="00187645" w:rsidRPr="00187645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eastAsia="ru-RU"/>
        </w:rPr>
      </w:pPr>
      <w:r w:rsidRPr="00187645">
        <w:rPr>
          <w:color w:val="auto"/>
          <w:sz w:val="26"/>
          <w:szCs w:val="26"/>
          <w:lang w:val="en-US" w:eastAsia="ru-RU"/>
        </w:rPr>
        <w:t>TRANSCRIBE</w:t>
      </w:r>
      <w:r w:rsidRPr="00187645">
        <w:rPr>
          <w:color w:val="auto"/>
          <w:sz w:val="26"/>
          <w:szCs w:val="26"/>
          <w:lang w:eastAsia="ru-RU"/>
        </w:rPr>
        <w:t xml:space="preserve"> от версии 7.2 </w:t>
      </w:r>
    </w:p>
    <w:p w:rsidR="00187645" w:rsidRPr="00187645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eastAsia="ru-RU"/>
        </w:rPr>
      </w:pPr>
      <w:r w:rsidRPr="00187645">
        <w:rPr>
          <w:color w:val="auto"/>
          <w:sz w:val="26"/>
          <w:szCs w:val="26"/>
          <w:lang w:val="en-US" w:eastAsia="ru-RU"/>
        </w:rPr>
        <w:t>Cakewalk</w:t>
      </w:r>
      <w:r w:rsidRPr="00187645">
        <w:rPr>
          <w:color w:val="auto"/>
          <w:sz w:val="26"/>
          <w:szCs w:val="26"/>
          <w:lang w:eastAsia="ru-RU"/>
        </w:rPr>
        <w:t xml:space="preserve"> </w:t>
      </w:r>
      <w:r w:rsidRPr="00187645">
        <w:rPr>
          <w:color w:val="auto"/>
          <w:sz w:val="26"/>
          <w:szCs w:val="26"/>
          <w:lang w:val="en-US" w:eastAsia="ru-RU"/>
        </w:rPr>
        <w:t>SONAR</w:t>
      </w:r>
      <w:r w:rsidRPr="00187645">
        <w:rPr>
          <w:color w:val="auto"/>
          <w:sz w:val="26"/>
          <w:szCs w:val="26"/>
          <w:lang w:eastAsia="ru-RU"/>
        </w:rPr>
        <w:t xml:space="preserve"> версии 4 и 8</w:t>
      </w:r>
    </w:p>
    <w:p w:rsidR="00187645" w:rsidRPr="00A00418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eastAsia="ru-RU"/>
        </w:rPr>
      </w:pPr>
      <w:r w:rsidRPr="00187645">
        <w:rPr>
          <w:color w:val="auto"/>
          <w:sz w:val="26"/>
          <w:szCs w:val="26"/>
          <w:lang w:val="en-US" w:eastAsia="ru-RU"/>
        </w:rPr>
        <w:t>BAND</w:t>
      </w:r>
      <w:r w:rsidRPr="00A00418">
        <w:rPr>
          <w:color w:val="auto"/>
          <w:sz w:val="26"/>
          <w:szCs w:val="26"/>
          <w:lang w:eastAsia="ru-RU"/>
        </w:rPr>
        <w:t xml:space="preserve"> -</w:t>
      </w:r>
      <w:r w:rsidRPr="00187645">
        <w:rPr>
          <w:color w:val="auto"/>
          <w:sz w:val="26"/>
          <w:szCs w:val="26"/>
          <w:lang w:val="en-US" w:eastAsia="ru-RU"/>
        </w:rPr>
        <w:t>IN</w:t>
      </w:r>
      <w:r w:rsidRPr="00A00418">
        <w:rPr>
          <w:color w:val="auto"/>
          <w:sz w:val="26"/>
          <w:szCs w:val="26"/>
          <w:lang w:eastAsia="ru-RU"/>
        </w:rPr>
        <w:t>-</w:t>
      </w:r>
      <w:r w:rsidRPr="00187645">
        <w:rPr>
          <w:color w:val="auto"/>
          <w:sz w:val="26"/>
          <w:szCs w:val="26"/>
          <w:lang w:val="en-US" w:eastAsia="ru-RU"/>
        </w:rPr>
        <w:t>BOX</w:t>
      </w:r>
      <w:r w:rsidRPr="00A00418">
        <w:rPr>
          <w:color w:val="auto"/>
          <w:sz w:val="26"/>
          <w:szCs w:val="26"/>
          <w:lang w:eastAsia="ru-RU"/>
        </w:rPr>
        <w:t xml:space="preserve"> </w:t>
      </w:r>
      <w:r w:rsidRPr="00187645">
        <w:rPr>
          <w:color w:val="auto"/>
          <w:sz w:val="26"/>
          <w:szCs w:val="26"/>
          <w:lang w:eastAsia="ru-RU"/>
        </w:rPr>
        <w:t>от</w:t>
      </w:r>
      <w:r w:rsidRPr="00A00418">
        <w:rPr>
          <w:color w:val="auto"/>
          <w:sz w:val="26"/>
          <w:szCs w:val="26"/>
          <w:lang w:eastAsia="ru-RU"/>
        </w:rPr>
        <w:t xml:space="preserve"> 2008</w:t>
      </w:r>
    </w:p>
    <w:p w:rsidR="00187645" w:rsidRPr="00A00418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eastAsia="ru-RU"/>
        </w:rPr>
      </w:pPr>
      <w:r w:rsidRPr="00187645">
        <w:rPr>
          <w:color w:val="auto"/>
          <w:sz w:val="26"/>
          <w:szCs w:val="26"/>
          <w:lang w:val="en-US" w:eastAsia="ru-RU"/>
        </w:rPr>
        <w:t>ADOBE</w:t>
      </w:r>
      <w:r w:rsidRPr="00A00418">
        <w:rPr>
          <w:color w:val="auto"/>
          <w:sz w:val="26"/>
          <w:szCs w:val="26"/>
          <w:lang w:eastAsia="ru-RU"/>
        </w:rPr>
        <w:t xml:space="preserve"> </w:t>
      </w:r>
      <w:r w:rsidRPr="00187645">
        <w:rPr>
          <w:color w:val="auto"/>
          <w:sz w:val="26"/>
          <w:szCs w:val="26"/>
          <w:lang w:val="en-US" w:eastAsia="ru-RU"/>
        </w:rPr>
        <w:t>AUDITION</w:t>
      </w:r>
      <w:r w:rsidRPr="00A00418">
        <w:rPr>
          <w:color w:val="auto"/>
          <w:sz w:val="26"/>
          <w:szCs w:val="26"/>
          <w:lang w:eastAsia="ru-RU"/>
        </w:rPr>
        <w:t xml:space="preserve"> </w:t>
      </w:r>
      <w:r w:rsidRPr="00187645">
        <w:rPr>
          <w:color w:val="auto"/>
          <w:sz w:val="26"/>
          <w:szCs w:val="26"/>
          <w:lang w:eastAsia="ru-RU"/>
        </w:rPr>
        <w:t>версии</w:t>
      </w:r>
      <w:r w:rsidRPr="00A00418">
        <w:rPr>
          <w:color w:val="auto"/>
          <w:sz w:val="26"/>
          <w:szCs w:val="26"/>
          <w:lang w:eastAsia="ru-RU"/>
        </w:rPr>
        <w:t xml:space="preserve"> 1,5 </w:t>
      </w:r>
      <w:r w:rsidRPr="00187645">
        <w:rPr>
          <w:color w:val="auto"/>
          <w:sz w:val="26"/>
          <w:szCs w:val="26"/>
          <w:lang w:eastAsia="ru-RU"/>
        </w:rPr>
        <w:t>и</w:t>
      </w:r>
      <w:r w:rsidRPr="00A00418">
        <w:rPr>
          <w:color w:val="auto"/>
          <w:sz w:val="26"/>
          <w:szCs w:val="26"/>
          <w:lang w:eastAsia="ru-RU"/>
        </w:rPr>
        <w:t xml:space="preserve"> 3</w:t>
      </w:r>
    </w:p>
    <w:p w:rsidR="00187645" w:rsidRPr="00A00418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eastAsia="ru-RU"/>
        </w:rPr>
      </w:pPr>
    </w:p>
    <w:p w:rsidR="00187645" w:rsidRPr="00187645" w:rsidRDefault="00187645" w:rsidP="00187645">
      <w:pPr>
        <w:suppressAutoHyphens w:val="0"/>
        <w:spacing w:after="0" w:line="276" w:lineRule="auto"/>
        <w:jc w:val="center"/>
        <w:rPr>
          <w:b/>
          <w:color w:val="auto"/>
          <w:sz w:val="26"/>
          <w:szCs w:val="26"/>
          <w:lang w:eastAsia="ru-RU"/>
        </w:rPr>
      </w:pPr>
      <w:r w:rsidRPr="00187645">
        <w:rPr>
          <w:b/>
          <w:color w:val="auto"/>
          <w:sz w:val="26"/>
          <w:szCs w:val="26"/>
          <w:lang w:eastAsia="ru-RU"/>
        </w:rPr>
        <w:t>Дополнительное программное обеспечение</w:t>
      </w:r>
    </w:p>
    <w:p w:rsidR="00187645" w:rsidRPr="00187645" w:rsidRDefault="00187645" w:rsidP="00187645">
      <w:pPr>
        <w:suppressAutoHyphens w:val="0"/>
        <w:spacing w:after="0" w:line="276" w:lineRule="auto"/>
        <w:jc w:val="center"/>
        <w:rPr>
          <w:b/>
          <w:color w:val="auto"/>
          <w:sz w:val="26"/>
          <w:szCs w:val="26"/>
          <w:lang w:eastAsia="ru-RU"/>
        </w:rPr>
      </w:pPr>
    </w:p>
    <w:p w:rsidR="00187645" w:rsidRPr="00A00418" w:rsidRDefault="00187645" w:rsidP="00187645">
      <w:pPr>
        <w:suppressAutoHyphens w:val="0"/>
        <w:spacing w:after="0" w:line="276" w:lineRule="auto"/>
        <w:rPr>
          <w:bCs/>
          <w:i/>
          <w:color w:val="auto"/>
          <w:sz w:val="26"/>
          <w:szCs w:val="26"/>
          <w:lang w:val="en-US" w:eastAsia="ru-RU"/>
        </w:rPr>
      </w:pPr>
      <w:r w:rsidRPr="00187645">
        <w:rPr>
          <w:bCs/>
          <w:i/>
          <w:color w:val="auto"/>
          <w:sz w:val="26"/>
          <w:szCs w:val="26"/>
          <w:lang w:val="en-US" w:eastAsia="ru-RU"/>
        </w:rPr>
        <w:t>MIDI</w:t>
      </w:r>
      <w:r w:rsidRPr="00A00418">
        <w:rPr>
          <w:bCs/>
          <w:i/>
          <w:color w:val="auto"/>
          <w:sz w:val="26"/>
          <w:szCs w:val="26"/>
          <w:lang w:val="en-US" w:eastAsia="ru-RU"/>
        </w:rPr>
        <w:t>-</w:t>
      </w:r>
      <w:r w:rsidRPr="00187645">
        <w:rPr>
          <w:bCs/>
          <w:i/>
          <w:color w:val="auto"/>
          <w:sz w:val="26"/>
          <w:szCs w:val="26"/>
          <w:lang w:eastAsia="ru-RU"/>
        </w:rPr>
        <w:t>секвенсеры</w:t>
      </w:r>
      <w:r w:rsidRPr="00A00418">
        <w:rPr>
          <w:bCs/>
          <w:i/>
          <w:color w:val="auto"/>
          <w:sz w:val="26"/>
          <w:szCs w:val="26"/>
          <w:lang w:val="en-US" w:eastAsia="ru-RU"/>
        </w:rPr>
        <w:t>:</w:t>
      </w:r>
    </w:p>
    <w:p w:rsidR="00187645" w:rsidRPr="00A00418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val="en-US" w:eastAsia="ru-RU"/>
        </w:rPr>
      </w:pPr>
      <w:r w:rsidRPr="00187645">
        <w:rPr>
          <w:color w:val="auto"/>
          <w:sz w:val="26"/>
          <w:szCs w:val="26"/>
          <w:lang w:val="en-US" w:eastAsia="ru-RU"/>
        </w:rPr>
        <w:t>Magix</w:t>
      </w:r>
      <w:r w:rsidRPr="00A00418">
        <w:rPr>
          <w:color w:val="auto"/>
          <w:sz w:val="26"/>
          <w:szCs w:val="26"/>
          <w:lang w:val="en-US" w:eastAsia="ru-RU"/>
        </w:rPr>
        <w:t xml:space="preserve">, </w:t>
      </w:r>
      <w:r w:rsidRPr="00187645">
        <w:rPr>
          <w:color w:val="auto"/>
          <w:sz w:val="26"/>
          <w:szCs w:val="26"/>
          <w:lang w:val="en-US" w:eastAsia="ru-RU"/>
        </w:rPr>
        <w:t>Logic</w:t>
      </w:r>
      <w:r w:rsidRPr="00A00418">
        <w:rPr>
          <w:color w:val="auto"/>
          <w:sz w:val="26"/>
          <w:szCs w:val="26"/>
          <w:lang w:val="en-US" w:eastAsia="ru-RU"/>
        </w:rPr>
        <w:t xml:space="preserve">, </w:t>
      </w:r>
      <w:r w:rsidRPr="00187645">
        <w:rPr>
          <w:color w:val="auto"/>
          <w:sz w:val="26"/>
          <w:szCs w:val="26"/>
          <w:lang w:val="en-US" w:eastAsia="ru-RU"/>
        </w:rPr>
        <w:t>Cubase</w:t>
      </w:r>
      <w:r w:rsidRPr="00A00418">
        <w:rPr>
          <w:color w:val="auto"/>
          <w:sz w:val="26"/>
          <w:szCs w:val="26"/>
          <w:lang w:val="en-US" w:eastAsia="ru-RU"/>
        </w:rPr>
        <w:t xml:space="preserve"> </w:t>
      </w:r>
      <w:r w:rsidRPr="00187645">
        <w:rPr>
          <w:color w:val="auto"/>
          <w:sz w:val="26"/>
          <w:szCs w:val="26"/>
          <w:lang w:val="en-US" w:eastAsia="ru-RU"/>
        </w:rPr>
        <w:t>SX</w:t>
      </w:r>
      <w:r w:rsidRPr="00A00418">
        <w:rPr>
          <w:color w:val="auto"/>
          <w:sz w:val="26"/>
          <w:szCs w:val="26"/>
          <w:lang w:val="en-US" w:eastAsia="ru-RU"/>
        </w:rPr>
        <w:t>.</w:t>
      </w:r>
    </w:p>
    <w:p w:rsidR="00187645" w:rsidRPr="00187645" w:rsidRDefault="00187645" w:rsidP="00187645">
      <w:pPr>
        <w:suppressAutoHyphens w:val="0"/>
        <w:spacing w:after="0" w:line="276" w:lineRule="auto"/>
        <w:rPr>
          <w:bCs/>
          <w:i/>
          <w:color w:val="auto"/>
          <w:sz w:val="26"/>
          <w:szCs w:val="26"/>
          <w:lang w:eastAsia="ru-RU"/>
        </w:rPr>
      </w:pPr>
      <w:r w:rsidRPr="00187645">
        <w:rPr>
          <w:bCs/>
          <w:i/>
          <w:color w:val="auto"/>
          <w:sz w:val="26"/>
          <w:szCs w:val="26"/>
          <w:lang w:eastAsia="ru-RU"/>
        </w:rPr>
        <w:t>Нотные редакторы:</w:t>
      </w:r>
    </w:p>
    <w:p w:rsidR="00187645" w:rsidRPr="00A00418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eastAsia="ru-RU"/>
        </w:rPr>
      </w:pPr>
      <w:r w:rsidRPr="00187645">
        <w:rPr>
          <w:color w:val="auto"/>
          <w:sz w:val="26"/>
          <w:szCs w:val="26"/>
          <w:lang w:val="en-US" w:eastAsia="ru-RU"/>
        </w:rPr>
        <w:t>Finale</w:t>
      </w:r>
      <w:r w:rsidRPr="00A00418">
        <w:rPr>
          <w:color w:val="auto"/>
          <w:sz w:val="26"/>
          <w:szCs w:val="26"/>
          <w:lang w:eastAsia="ru-RU"/>
        </w:rPr>
        <w:t xml:space="preserve">, </w:t>
      </w:r>
      <w:r w:rsidRPr="00187645">
        <w:rPr>
          <w:color w:val="auto"/>
          <w:sz w:val="26"/>
          <w:szCs w:val="26"/>
          <w:lang w:val="en-US" w:eastAsia="ru-RU"/>
        </w:rPr>
        <w:t>Sibelius</w:t>
      </w:r>
      <w:r w:rsidRPr="00A00418">
        <w:rPr>
          <w:color w:val="auto"/>
          <w:sz w:val="26"/>
          <w:szCs w:val="26"/>
          <w:lang w:eastAsia="ru-RU"/>
        </w:rPr>
        <w:t xml:space="preserve">, </w:t>
      </w:r>
    </w:p>
    <w:p w:rsidR="00187645" w:rsidRPr="00A00418" w:rsidRDefault="00187645" w:rsidP="00187645">
      <w:pPr>
        <w:suppressAutoHyphens w:val="0"/>
        <w:spacing w:after="0" w:line="276" w:lineRule="auto"/>
        <w:rPr>
          <w:bCs/>
          <w:i/>
          <w:color w:val="auto"/>
          <w:sz w:val="26"/>
          <w:szCs w:val="26"/>
          <w:lang w:eastAsia="ru-RU"/>
        </w:rPr>
      </w:pPr>
      <w:r w:rsidRPr="00187645">
        <w:rPr>
          <w:bCs/>
          <w:i/>
          <w:color w:val="auto"/>
          <w:sz w:val="26"/>
          <w:szCs w:val="26"/>
          <w:lang w:eastAsia="ru-RU"/>
        </w:rPr>
        <w:t>Автоаранжировщики</w:t>
      </w:r>
      <w:r w:rsidRPr="00A00418">
        <w:rPr>
          <w:bCs/>
          <w:i/>
          <w:color w:val="auto"/>
          <w:sz w:val="26"/>
          <w:szCs w:val="26"/>
          <w:lang w:eastAsia="ru-RU"/>
        </w:rPr>
        <w:t>:</w:t>
      </w:r>
    </w:p>
    <w:p w:rsidR="00187645" w:rsidRPr="00187645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val="en-US" w:eastAsia="ru-RU"/>
        </w:rPr>
      </w:pPr>
      <w:r w:rsidRPr="00187645">
        <w:rPr>
          <w:color w:val="auto"/>
          <w:sz w:val="26"/>
          <w:szCs w:val="26"/>
          <w:lang w:val="en-US" w:eastAsia="ru-RU"/>
        </w:rPr>
        <w:lastRenderedPageBreak/>
        <w:t>Visual Arranger, Music Station, Rhythmania.</w:t>
      </w:r>
    </w:p>
    <w:p w:rsidR="00187645" w:rsidRPr="00187645" w:rsidRDefault="00187645" w:rsidP="00187645">
      <w:pPr>
        <w:suppressAutoHyphens w:val="0"/>
        <w:spacing w:after="0" w:line="276" w:lineRule="auto"/>
        <w:rPr>
          <w:bCs/>
          <w:i/>
          <w:color w:val="auto"/>
          <w:sz w:val="26"/>
          <w:szCs w:val="26"/>
          <w:lang w:val="en-US" w:eastAsia="ru-RU"/>
        </w:rPr>
      </w:pPr>
      <w:r w:rsidRPr="00187645">
        <w:rPr>
          <w:bCs/>
          <w:i/>
          <w:color w:val="auto"/>
          <w:sz w:val="26"/>
          <w:szCs w:val="26"/>
          <w:lang w:eastAsia="ru-RU"/>
        </w:rPr>
        <w:t>Многодорожечные</w:t>
      </w:r>
      <w:r w:rsidRPr="00187645">
        <w:rPr>
          <w:bCs/>
          <w:i/>
          <w:color w:val="auto"/>
          <w:sz w:val="26"/>
          <w:szCs w:val="26"/>
          <w:lang w:val="en-US" w:eastAsia="ru-RU"/>
        </w:rPr>
        <w:t xml:space="preserve"> </w:t>
      </w:r>
      <w:r w:rsidRPr="00187645">
        <w:rPr>
          <w:bCs/>
          <w:i/>
          <w:color w:val="auto"/>
          <w:sz w:val="26"/>
          <w:szCs w:val="26"/>
          <w:lang w:eastAsia="ru-RU"/>
        </w:rPr>
        <w:t>цифровые</w:t>
      </w:r>
      <w:r w:rsidRPr="00187645">
        <w:rPr>
          <w:bCs/>
          <w:i/>
          <w:color w:val="auto"/>
          <w:sz w:val="26"/>
          <w:szCs w:val="26"/>
          <w:lang w:val="en-US" w:eastAsia="ru-RU"/>
        </w:rPr>
        <w:t xml:space="preserve"> </w:t>
      </w:r>
      <w:r w:rsidRPr="00187645">
        <w:rPr>
          <w:bCs/>
          <w:i/>
          <w:color w:val="auto"/>
          <w:sz w:val="26"/>
          <w:szCs w:val="26"/>
          <w:lang w:eastAsia="ru-RU"/>
        </w:rPr>
        <w:t>аудиостудии</w:t>
      </w:r>
      <w:r w:rsidRPr="00187645">
        <w:rPr>
          <w:bCs/>
          <w:i/>
          <w:color w:val="auto"/>
          <w:sz w:val="26"/>
          <w:szCs w:val="26"/>
          <w:lang w:val="en-US" w:eastAsia="ru-RU"/>
        </w:rPr>
        <w:t>:</w:t>
      </w:r>
    </w:p>
    <w:p w:rsidR="00187645" w:rsidRPr="00187645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val="en-US" w:eastAsia="ru-RU"/>
        </w:rPr>
      </w:pPr>
      <w:r w:rsidRPr="00187645">
        <w:rPr>
          <w:color w:val="auto"/>
          <w:sz w:val="26"/>
          <w:szCs w:val="26"/>
          <w:lang w:val="en-US" w:eastAsia="ru-RU"/>
        </w:rPr>
        <w:t>Samplitude, ACID, Magix Music Studio.</w:t>
      </w:r>
    </w:p>
    <w:p w:rsidR="00187645" w:rsidRPr="00187645" w:rsidRDefault="00187645" w:rsidP="00187645">
      <w:pPr>
        <w:suppressAutoHyphens w:val="0"/>
        <w:spacing w:after="0" w:line="276" w:lineRule="auto"/>
        <w:rPr>
          <w:bCs/>
          <w:i/>
          <w:color w:val="auto"/>
          <w:sz w:val="26"/>
          <w:szCs w:val="26"/>
          <w:lang w:eastAsia="ru-RU"/>
        </w:rPr>
      </w:pPr>
      <w:r w:rsidRPr="00187645">
        <w:rPr>
          <w:bCs/>
          <w:i/>
          <w:color w:val="auto"/>
          <w:sz w:val="26"/>
          <w:szCs w:val="26"/>
          <w:lang w:eastAsia="ru-RU"/>
        </w:rPr>
        <w:t>Программы редактирования и цифровой обработки звука:</w:t>
      </w:r>
    </w:p>
    <w:p w:rsidR="00187645" w:rsidRPr="003F6147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eastAsia="ru-RU"/>
        </w:rPr>
      </w:pPr>
      <w:r w:rsidRPr="00187645">
        <w:rPr>
          <w:color w:val="auto"/>
          <w:sz w:val="26"/>
          <w:szCs w:val="26"/>
          <w:lang w:val="en-US" w:eastAsia="ru-RU"/>
        </w:rPr>
        <w:t>Samplitude</w:t>
      </w:r>
      <w:r w:rsidRPr="003F6147">
        <w:rPr>
          <w:color w:val="auto"/>
          <w:sz w:val="26"/>
          <w:szCs w:val="26"/>
          <w:lang w:eastAsia="ru-RU"/>
        </w:rPr>
        <w:t xml:space="preserve">, </w:t>
      </w:r>
      <w:r w:rsidRPr="00187645">
        <w:rPr>
          <w:color w:val="auto"/>
          <w:sz w:val="26"/>
          <w:szCs w:val="26"/>
          <w:lang w:val="en-US" w:eastAsia="ru-RU"/>
        </w:rPr>
        <w:t>WaveLab</w:t>
      </w:r>
      <w:r w:rsidRPr="003F6147">
        <w:rPr>
          <w:color w:val="auto"/>
          <w:sz w:val="26"/>
          <w:szCs w:val="26"/>
          <w:lang w:eastAsia="ru-RU"/>
        </w:rPr>
        <w:t xml:space="preserve">, </w:t>
      </w:r>
      <w:r w:rsidRPr="00187645">
        <w:rPr>
          <w:color w:val="auto"/>
          <w:sz w:val="26"/>
          <w:szCs w:val="26"/>
          <w:lang w:val="en-US" w:eastAsia="ru-RU"/>
        </w:rPr>
        <w:t>Sound</w:t>
      </w:r>
      <w:r w:rsidRPr="003F6147">
        <w:rPr>
          <w:color w:val="auto"/>
          <w:sz w:val="26"/>
          <w:szCs w:val="26"/>
          <w:lang w:eastAsia="ru-RU"/>
        </w:rPr>
        <w:t xml:space="preserve"> </w:t>
      </w:r>
      <w:r w:rsidRPr="00187645">
        <w:rPr>
          <w:color w:val="auto"/>
          <w:sz w:val="26"/>
          <w:szCs w:val="26"/>
          <w:lang w:val="en-US" w:eastAsia="ru-RU"/>
        </w:rPr>
        <w:t>Forge</w:t>
      </w:r>
      <w:r w:rsidRPr="003F6147">
        <w:rPr>
          <w:color w:val="auto"/>
          <w:sz w:val="26"/>
          <w:szCs w:val="26"/>
          <w:lang w:eastAsia="ru-RU"/>
        </w:rPr>
        <w:t>.</w:t>
      </w:r>
    </w:p>
    <w:p w:rsidR="00187645" w:rsidRPr="00187645" w:rsidRDefault="00187645" w:rsidP="00187645">
      <w:pPr>
        <w:suppressAutoHyphens w:val="0"/>
        <w:spacing w:after="0" w:line="276" w:lineRule="auto"/>
        <w:rPr>
          <w:color w:val="auto"/>
          <w:sz w:val="26"/>
          <w:szCs w:val="26"/>
          <w:lang w:eastAsia="ru-RU"/>
        </w:rPr>
      </w:pPr>
      <w:r w:rsidRPr="00187645">
        <w:rPr>
          <w:color w:val="auto"/>
          <w:sz w:val="26"/>
          <w:szCs w:val="26"/>
          <w:lang w:eastAsia="ru-RU"/>
        </w:rPr>
        <w:t xml:space="preserve"> </w:t>
      </w:r>
    </w:p>
    <w:p w:rsidR="00E84CE1" w:rsidRDefault="00E84CE1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F00099" w:rsidRDefault="00F00099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F00099" w:rsidRDefault="00F00099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F00099" w:rsidRDefault="00F00099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977CE7" w:rsidRDefault="00977CE7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F00099" w:rsidRDefault="00F00099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83041F" w:rsidRDefault="0083041F" w:rsidP="008304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t>4.2. Информационное обеспечение обучения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1380" w:rsidRPr="00EB1380" w:rsidRDefault="00F00099" w:rsidP="00F00099">
      <w:pPr>
        <w:widowControl w:val="0"/>
        <w:shd w:val="clear" w:color="auto" w:fill="FFFFFF"/>
        <w:autoSpaceDE w:val="0"/>
        <w:spacing w:before="5" w:after="0" w:line="499" w:lineRule="exact"/>
        <w:ind w:left="3420" w:right="-185" w:hanging="342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Основная:</w:t>
      </w:r>
      <w:r w:rsidR="00E82B63">
        <w:rPr>
          <w:b/>
          <w:sz w:val="28"/>
          <w:szCs w:val="28"/>
          <w:lang w:eastAsia="ar-SA"/>
        </w:rPr>
        <w:t xml:space="preserve"> </w:t>
      </w:r>
    </w:p>
    <w:p w:rsidR="00E82B63" w:rsidRDefault="00E82B63" w:rsidP="00EB1380">
      <w:pPr>
        <w:widowControl w:val="0"/>
        <w:shd w:val="clear" w:color="auto" w:fill="FFFFFF"/>
        <w:autoSpaceDE w:val="0"/>
        <w:spacing w:after="0" w:line="322" w:lineRule="exact"/>
        <w:ind w:left="3744" w:hanging="767"/>
        <w:rPr>
          <w:rFonts w:cs="Calibri"/>
          <w:b/>
          <w:bCs/>
          <w:color w:val="auto"/>
          <w:sz w:val="28"/>
          <w:szCs w:val="28"/>
          <w:lang w:eastAsia="ar-SA"/>
        </w:rPr>
      </w:pPr>
    </w:p>
    <w:p w:rsidR="00F964FE" w:rsidRPr="00F00099" w:rsidRDefault="00E82B63" w:rsidP="008C7946">
      <w:pPr>
        <w:numPr>
          <w:ilvl w:val="0"/>
          <w:numId w:val="42"/>
        </w:numPr>
        <w:suppressAutoHyphens w:val="0"/>
        <w:spacing w:after="0" w:line="259" w:lineRule="auto"/>
        <w:jc w:val="both"/>
        <w:rPr>
          <w:color w:val="auto"/>
          <w:sz w:val="26"/>
          <w:szCs w:val="26"/>
          <w:lang w:eastAsia="ru-RU"/>
        </w:rPr>
      </w:pPr>
      <w:r w:rsidRPr="00F00099">
        <w:rPr>
          <w:rFonts w:cs="Calibri"/>
          <w:sz w:val="28"/>
          <w:szCs w:val="28"/>
          <w:lang w:eastAsia="ar-SA"/>
        </w:rPr>
        <w:t xml:space="preserve"> </w:t>
      </w:r>
      <w:r w:rsidR="00F964FE" w:rsidRPr="00F00099">
        <w:rPr>
          <w:color w:val="auto"/>
          <w:sz w:val="26"/>
          <w:szCs w:val="26"/>
          <w:lang w:eastAsia="ru-RU"/>
        </w:rPr>
        <w:t>Браславский, Д. Основы инструментовки для эстрадного оркестра / Д. Браславский. – Москва, 1967.</w:t>
      </w:r>
    </w:p>
    <w:p w:rsidR="00F964FE" w:rsidRPr="00F00099" w:rsidRDefault="00F964FE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>Гаранян, Г. Аранжировка для эстрадных инструментальных и вокально-инструментальных ансамблей / Г. Гаранян. – Москва, 1986.</w:t>
      </w:r>
    </w:p>
    <w:p w:rsidR="00F964FE" w:rsidRPr="00F00099" w:rsidRDefault="00F964FE" w:rsidP="008C7946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59" w:lineRule="auto"/>
        <w:jc w:val="both"/>
        <w:rPr>
          <w:color w:val="auto"/>
          <w:sz w:val="26"/>
          <w:szCs w:val="26"/>
          <w:lang w:eastAsia="ru-RU"/>
        </w:rPr>
      </w:pPr>
      <w:r w:rsidRPr="00F00099">
        <w:rPr>
          <w:color w:val="auto"/>
          <w:sz w:val="26"/>
          <w:szCs w:val="26"/>
          <w:lang w:eastAsia="ru-RU"/>
        </w:rPr>
        <w:t>Зряковский, Н. Общий курс инструментоведения / Н. Зряковский. – Москва, 1976.</w:t>
      </w:r>
    </w:p>
    <w:p w:rsidR="00F964FE" w:rsidRPr="00F00099" w:rsidRDefault="00F964FE" w:rsidP="008C7946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59" w:lineRule="auto"/>
        <w:jc w:val="both"/>
        <w:rPr>
          <w:color w:val="auto"/>
          <w:sz w:val="26"/>
          <w:szCs w:val="26"/>
          <w:lang w:eastAsia="ru-RU"/>
        </w:rPr>
      </w:pPr>
      <w:r w:rsidRPr="00F00099">
        <w:rPr>
          <w:color w:val="auto"/>
          <w:sz w:val="26"/>
          <w:szCs w:val="26"/>
          <w:lang w:eastAsia="ru-RU"/>
        </w:rPr>
        <w:t>Киянов Б. Руководство по инструментовке для эстрадных оркестров и ансамблей / Б. Киянов, С. Воскресенкий. – Москва, 1978.</w:t>
      </w:r>
    </w:p>
    <w:p w:rsidR="00F964FE" w:rsidRPr="00F00099" w:rsidRDefault="00F964FE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>Кузнецов, Л. Акустика музыкальных инструментов / Л. Кузнецов. – Москва, 1989.</w:t>
      </w:r>
    </w:p>
    <w:p w:rsidR="00F964FE" w:rsidRPr="00F00099" w:rsidRDefault="00F964FE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Петелин, 3. Звуковая студия в </w:t>
      </w:r>
      <w:r w:rsidRPr="00F00099">
        <w:rPr>
          <w:sz w:val="26"/>
          <w:szCs w:val="26"/>
          <w:lang w:val="en-US" w:eastAsia="ru-RU"/>
        </w:rPr>
        <w:t>PC</w:t>
      </w:r>
      <w:r w:rsidRPr="00F00099">
        <w:rPr>
          <w:sz w:val="26"/>
          <w:szCs w:val="26"/>
          <w:lang w:eastAsia="ru-RU"/>
        </w:rPr>
        <w:t xml:space="preserve"> / З. Петелин. – Санкт-Петербург., 1998.</w:t>
      </w:r>
    </w:p>
    <w:p w:rsidR="00F964FE" w:rsidRPr="00F00099" w:rsidRDefault="00F964FE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>Пистон, У. Оркестровка / У. Пистон. – Москва, 1990.</w:t>
      </w:r>
    </w:p>
    <w:p w:rsidR="00F964FE" w:rsidRPr="00F00099" w:rsidRDefault="00F964FE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>Саульский, Ю. Аранжировка для биг-бенда / Ю. Саульский. – Москва, 1977.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>Бажов, С. Школа игры на синтезаторе / С. Бажов. — Санкт-Петербург: Композитор, 1998.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lastRenderedPageBreak/>
        <w:t xml:space="preserve">Богачев, Г. CUBASE / Г. Богачев. – </w:t>
      </w:r>
      <w:r w:rsidR="00977CE7" w:rsidRPr="00F00099">
        <w:rPr>
          <w:sz w:val="26"/>
          <w:szCs w:val="26"/>
          <w:lang w:eastAsia="ru-RU"/>
        </w:rPr>
        <w:t>Москва:</w:t>
      </w:r>
      <w:r w:rsidRPr="00F00099">
        <w:rPr>
          <w:sz w:val="26"/>
          <w:szCs w:val="26"/>
          <w:lang w:eastAsia="ru-RU"/>
        </w:rPr>
        <w:t xml:space="preserve"> Мелограф, 1998.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Богачев, Г. Звуковой редактор WaveLab / Г. Богачев. – </w:t>
      </w:r>
      <w:r w:rsidR="00977CE7" w:rsidRPr="00F00099">
        <w:rPr>
          <w:sz w:val="26"/>
          <w:szCs w:val="26"/>
          <w:lang w:eastAsia="ru-RU"/>
        </w:rPr>
        <w:t>Москва:</w:t>
      </w:r>
      <w:r w:rsidRPr="00F00099">
        <w:rPr>
          <w:sz w:val="26"/>
          <w:szCs w:val="26"/>
          <w:lang w:eastAsia="ru-RU"/>
        </w:rPr>
        <w:t xml:space="preserve"> Мелограф, 1998.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Браун, Р. Компьютер — композитор / пер. с англ. Р. Браун. – </w:t>
      </w:r>
      <w:r w:rsidR="00977CE7" w:rsidRPr="00F00099">
        <w:rPr>
          <w:sz w:val="26"/>
          <w:szCs w:val="26"/>
          <w:lang w:eastAsia="ru-RU"/>
        </w:rPr>
        <w:t>Москва:</w:t>
      </w:r>
      <w:r w:rsidRPr="00F00099">
        <w:rPr>
          <w:sz w:val="26"/>
          <w:szCs w:val="26"/>
          <w:lang w:eastAsia="ru-RU"/>
        </w:rPr>
        <w:t xml:space="preserve"> ЭКОМ, 1998.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Дубровский, Д. Компьютер для музыкантов любителей и профессионалов /Д. Дубровский. – </w:t>
      </w:r>
      <w:r w:rsidR="00977CE7" w:rsidRPr="00F00099">
        <w:rPr>
          <w:sz w:val="26"/>
          <w:szCs w:val="26"/>
          <w:lang w:eastAsia="ru-RU"/>
        </w:rPr>
        <w:t>Москва:</w:t>
      </w:r>
      <w:r w:rsidRPr="00F00099">
        <w:rPr>
          <w:sz w:val="26"/>
          <w:szCs w:val="26"/>
          <w:lang w:eastAsia="ru-RU"/>
        </w:rPr>
        <w:t xml:space="preserve"> Триумф, 1999.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>Живайкин, П. 600 звуковых и музыкальных программ / П. Живайкин. – Санкт-</w:t>
      </w:r>
      <w:r w:rsidR="00977CE7" w:rsidRPr="00F00099">
        <w:rPr>
          <w:sz w:val="26"/>
          <w:szCs w:val="26"/>
          <w:lang w:eastAsia="ru-RU"/>
        </w:rPr>
        <w:t>Петербург:</w:t>
      </w:r>
      <w:r w:rsidRPr="00F00099">
        <w:rPr>
          <w:sz w:val="26"/>
          <w:szCs w:val="26"/>
          <w:lang w:eastAsia="ru-RU"/>
        </w:rPr>
        <w:t xml:space="preserve"> "BHV — Санкт-Петербург", 1999.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Загуменнов, А. П. Plug-ins. Встраиваемые приложения для музыкальных программ / А. Загуменнов. – </w:t>
      </w:r>
      <w:r w:rsidR="00977CE7" w:rsidRPr="00F00099">
        <w:rPr>
          <w:sz w:val="26"/>
          <w:szCs w:val="26"/>
          <w:lang w:eastAsia="ru-RU"/>
        </w:rPr>
        <w:t>Москва:</w:t>
      </w:r>
      <w:r w:rsidRPr="00F00099">
        <w:rPr>
          <w:sz w:val="26"/>
          <w:szCs w:val="26"/>
          <w:lang w:eastAsia="ru-RU"/>
        </w:rPr>
        <w:t xml:space="preserve"> "ДМК", 2000.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Загуменнов, А. Реставрация музыкальных записей / А. Загуменнов. – </w:t>
      </w:r>
      <w:r w:rsidR="00977CE7" w:rsidRPr="00F00099">
        <w:rPr>
          <w:sz w:val="26"/>
          <w:szCs w:val="26"/>
          <w:lang w:eastAsia="ru-RU"/>
        </w:rPr>
        <w:t>Москва:</w:t>
      </w:r>
      <w:r w:rsidRPr="00F00099">
        <w:rPr>
          <w:sz w:val="26"/>
          <w:szCs w:val="26"/>
          <w:lang w:eastAsia="ru-RU"/>
        </w:rPr>
        <w:t xml:space="preserve"> НТ Пресс, 2005.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Коробанов, С. Компьютерное обеспечение профессиональной деятельности учителя </w:t>
      </w:r>
      <w:r w:rsidR="00977CE7" w:rsidRPr="00F00099">
        <w:rPr>
          <w:sz w:val="26"/>
          <w:szCs w:val="26"/>
          <w:lang w:eastAsia="ru-RU"/>
        </w:rPr>
        <w:t>музыки:</w:t>
      </w:r>
      <w:r w:rsidRPr="00F00099">
        <w:rPr>
          <w:sz w:val="26"/>
          <w:szCs w:val="26"/>
          <w:lang w:eastAsia="ru-RU"/>
        </w:rPr>
        <w:t xml:space="preserve"> уч.-мет. пос. / С. Коробанов. – </w:t>
      </w:r>
      <w:r w:rsidR="00977CE7" w:rsidRPr="00F00099">
        <w:rPr>
          <w:sz w:val="26"/>
          <w:szCs w:val="26"/>
          <w:lang w:eastAsia="ru-RU"/>
        </w:rPr>
        <w:t>Витебск:</w:t>
      </w:r>
      <w:r w:rsidRPr="00F00099">
        <w:rPr>
          <w:sz w:val="26"/>
          <w:szCs w:val="26"/>
          <w:lang w:eastAsia="ru-RU"/>
        </w:rPr>
        <w:t xml:space="preserve"> Вит. гос. ун-т., 2005. 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Коробанов, С. Основы компьютерного обеспечения профессиональной деятельности учителя </w:t>
      </w:r>
      <w:r w:rsidR="00977CE7" w:rsidRPr="00F00099">
        <w:rPr>
          <w:sz w:val="26"/>
          <w:szCs w:val="26"/>
          <w:lang w:eastAsia="ru-RU"/>
        </w:rPr>
        <w:t>музыки:</w:t>
      </w:r>
      <w:r w:rsidRPr="00F00099">
        <w:rPr>
          <w:sz w:val="26"/>
          <w:szCs w:val="26"/>
          <w:lang w:eastAsia="ru-RU"/>
        </w:rPr>
        <w:t xml:space="preserve"> уч.-мет. пос. </w:t>
      </w:r>
      <w:r w:rsidR="00977CE7" w:rsidRPr="00F00099">
        <w:rPr>
          <w:sz w:val="26"/>
          <w:szCs w:val="26"/>
          <w:lang w:eastAsia="ru-RU"/>
        </w:rPr>
        <w:t>/ С.</w:t>
      </w:r>
      <w:r w:rsidRPr="00F00099">
        <w:rPr>
          <w:sz w:val="26"/>
          <w:szCs w:val="26"/>
          <w:lang w:eastAsia="ru-RU"/>
        </w:rPr>
        <w:t xml:space="preserve"> Коробанов. – </w:t>
      </w:r>
      <w:r w:rsidR="00977CE7" w:rsidRPr="00F00099">
        <w:rPr>
          <w:sz w:val="26"/>
          <w:szCs w:val="26"/>
          <w:lang w:eastAsia="ru-RU"/>
        </w:rPr>
        <w:t>Витебск:</w:t>
      </w:r>
      <w:r w:rsidRPr="00F00099">
        <w:rPr>
          <w:sz w:val="26"/>
          <w:szCs w:val="26"/>
          <w:lang w:eastAsia="ru-RU"/>
        </w:rPr>
        <w:t xml:space="preserve"> Вит. гос. ун-т, 2004. 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Коробанов, С. Основы информатики, компьютерной графики и педагогические программные </w:t>
      </w:r>
      <w:r w:rsidR="00977CE7" w:rsidRPr="00F00099">
        <w:rPr>
          <w:sz w:val="26"/>
          <w:szCs w:val="26"/>
          <w:lang w:eastAsia="ru-RU"/>
        </w:rPr>
        <w:t>средства:</w:t>
      </w:r>
      <w:r w:rsidRPr="00F00099">
        <w:rPr>
          <w:sz w:val="26"/>
          <w:szCs w:val="26"/>
          <w:lang w:eastAsia="ru-RU"/>
        </w:rPr>
        <w:t xml:space="preserve"> метод. реком. </w:t>
      </w:r>
      <w:r w:rsidR="00977CE7" w:rsidRPr="00F00099">
        <w:rPr>
          <w:sz w:val="26"/>
          <w:szCs w:val="26"/>
          <w:lang w:eastAsia="ru-RU"/>
        </w:rPr>
        <w:t>/ С.</w:t>
      </w:r>
      <w:r w:rsidRPr="00F00099">
        <w:rPr>
          <w:sz w:val="26"/>
          <w:szCs w:val="26"/>
          <w:lang w:eastAsia="ru-RU"/>
        </w:rPr>
        <w:t xml:space="preserve"> Коробанов. – </w:t>
      </w:r>
      <w:r w:rsidR="00977CE7" w:rsidRPr="00F00099">
        <w:rPr>
          <w:sz w:val="26"/>
          <w:szCs w:val="26"/>
          <w:lang w:eastAsia="ru-RU"/>
        </w:rPr>
        <w:t>Витебск:</w:t>
      </w:r>
      <w:r w:rsidRPr="00F00099">
        <w:rPr>
          <w:sz w:val="26"/>
          <w:szCs w:val="26"/>
          <w:lang w:eastAsia="ru-RU"/>
        </w:rPr>
        <w:t xml:space="preserve"> Вит. гос. ун-т., 2006.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Кравченя, Э. Основы информатики, компьютерной графики и педагогические программные </w:t>
      </w:r>
      <w:r w:rsidR="00977CE7" w:rsidRPr="00F00099">
        <w:rPr>
          <w:sz w:val="26"/>
          <w:szCs w:val="26"/>
          <w:lang w:eastAsia="ru-RU"/>
        </w:rPr>
        <w:t>средства:</w:t>
      </w:r>
      <w:r w:rsidRPr="00F00099">
        <w:rPr>
          <w:sz w:val="26"/>
          <w:szCs w:val="26"/>
          <w:lang w:eastAsia="ru-RU"/>
        </w:rPr>
        <w:t xml:space="preserve"> учеб. пособие / Э. Кравченя. – </w:t>
      </w:r>
      <w:r w:rsidR="00977CE7" w:rsidRPr="00F00099">
        <w:rPr>
          <w:sz w:val="26"/>
          <w:szCs w:val="26"/>
          <w:lang w:eastAsia="ru-RU"/>
        </w:rPr>
        <w:t>Москва:</w:t>
      </w:r>
      <w:r w:rsidRPr="00F00099">
        <w:rPr>
          <w:sz w:val="26"/>
          <w:szCs w:val="26"/>
          <w:lang w:eastAsia="ru-RU"/>
        </w:rPr>
        <w:t xml:space="preserve"> ТетраСистемс, 2004. 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Павленко, A. WaveLab 1.5 и Sound Forge 4.0 — новый стандарт редактирования звука. № 6. / А. </w:t>
      </w:r>
      <w:r w:rsidR="00977CE7" w:rsidRPr="00F00099">
        <w:rPr>
          <w:sz w:val="26"/>
          <w:szCs w:val="26"/>
          <w:lang w:eastAsia="ru-RU"/>
        </w:rPr>
        <w:t>Павленко:</w:t>
      </w:r>
      <w:r w:rsidRPr="00F00099">
        <w:rPr>
          <w:sz w:val="26"/>
          <w:szCs w:val="26"/>
          <w:lang w:eastAsia="ru-RU"/>
        </w:rPr>
        <w:t xml:space="preserve"> Мир ПК, 1997. 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>Петелин, Р. Аранжировка музыки на PC / Р. Петелин, Ю. Петелин — Санкт-</w:t>
      </w:r>
      <w:r w:rsidR="00977CE7" w:rsidRPr="00F00099">
        <w:rPr>
          <w:sz w:val="26"/>
          <w:szCs w:val="26"/>
          <w:lang w:eastAsia="ru-RU"/>
        </w:rPr>
        <w:t>Петербург:</w:t>
      </w:r>
      <w:r w:rsidRPr="00F00099">
        <w:rPr>
          <w:sz w:val="26"/>
          <w:szCs w:val="26"/>
          <w:lang w:eastAsia="ru-RU"/>
        </w:rPr>
        <w:t xml:space="preserve"> "BHV - Санкт-Петербург", 1998.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>Петелин, Р. Персональный оркестр в PC / Р. Петелин, Ю. Петелин — Санкт-</w:t>
      </w:r>
      <w:r w:rsidR="00977CE7" w:rsidRPr="00F00099">
        <w:rPr>
          <w:sz w:val="26"/>
          <w:szCs w:val="26"/>
          <w:lang w:eastAsia="ru-RU"/>
        </w:rPr>
        <w:t>Петербург:</w:t>
      </w:r>
      <w:r w:rsidRPr="00F00099">
        <w:rPr>
          <w:sz w:val="26"/>
          <w:szCs w:val="26"/>
          <w:lang w:eastAsia="ru-RU"/>
        </w:rPr>
        <w:t xml:space="preserve"> "BHV - Санкт-Петербург", 1998.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Радзишевский, А. Компьютерная обработка звука. — </w:t>
      </w:r>
      <w:r w:rsidR="00977CE7" w:rsidRPr="00F00099">
        <w:rPr>
          <w:sz w:val="26"/>
          <w:szCs w:val="26"/>
          <w:lang w:eastAsia="ru-RU"/>
        </w:rPr>
        <w:t>Москва:</w:t>
      </w:r>
      <w:r w:rsidRPr="00F00099">
        <w:rPr>
          <w:sz w:val="26"/>
          <w:szCs w:val="26"/>
          <w:lang w:eastAsia="ru-RU"/>
        </w:rPr>
        <w:t xml:space="preserve"> "Нолидж", 2000.</w:t>
      </w:r>
    </w:p>
    <w:p w:rsidR="00187645" w:rsidRPr="00F00099" w:rsidRDefault="00187645" w:rsidP="008C7946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</w:tabs>
        <w:suppressAutoHyphens w:val="0"/>
        <w:autoSpaceDE w:val="0"/>
        <w:autoSpaceDN w:val="0"/>
        <w:adjustRightInd w:val="0"/>
        <w:spacing w:after="0" w:line="259" w:lineRule="auto"/>
        <w:rPr>
          <w:sz w:val="26"/>
          <w:szCs w:val="26"/>
          <w:lang w:eastAsia="ru-RU"/>
        </w:rPr>
      </w:pPr>
      <w:r w:rsidRPr="00F00099">
        <w:rPr>
          <w:sz w:val="26"/>
          <w:szCs w:val="26"/>
          <w:lang w:eastAsia="ru-RU"/>
        </w:rPr>
        <w:t xml:space="preserve">Цоллер, С. Создание музыки на </w:t>
      </w:r>
      <w:r w:rsidR="00977CE7" w:rsidRPr="00F00099">
        <w:rPr>
          <w:sz w:val="26"/>
          <w:szCs w:val="26"/>
          <w:lang w:eastAsia="ru-RU"/>
        </w:rPr>
        <w:t>ПК:</w:t>
      </w:r>
      <w:r w:rsidRPr="00F00099">
        <w:rPr>
          <w:sz w:val="26"/>
          <w:szCs w:val="26"/>
          <w:lang w:eastAsia="ru-RU"/>
        </w:rPr>
        <w:t xml:space="preserve"> от простого к сложному. – Санкт-Петербург: «БХВ-Петербург», 2003. </w:t>
      </w:r>
    </w:p>
    <w:p w:rsidR="00E82B63" w:rsidRDefault="00E82B63" w:rsidP="00EB138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8"/>
          <w:szCs w:val="28"/>
          <w:lang w:eastAsia="ru-RU"/>
        </w:rPr>
      </w:pPr>
    </w:p>
    <w:p w:rsidR="00EB1380" w:rsidRPr="00EB1380" w:rsidRDefault="00EB1380" w:rsidP="00F0009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  <w:lang w:eastAsia="ru-RU"/>
        </w:rPr>
      </w:pPr>
      <w:r w:rsidRPr="00EB1380">
        <w:rPr>
          <w:b/>
          <w:sz w:val="28"/>
          <w:szCs w:val="28"/>
          <w:lang w:eastAsia="ru-RU"/>
        </w:rPr>
        <w:t>Дополнительная</w:t>
      </w:r>
      <w:r w:rsidR="00E82B63">
        <w:rPr>
          <w:b/>
          <w:sz w:val="28"/>
          <w:szCs w:val="28"/>
          <w:lang w:eastAsia="ru-RU"/>
        </w:rPr>
        <w:t xml:space="preserve"> литература</w:t>
      </w:r>
    </w:p>
    <w:p w:rsidR="00E82B63" w:rsidRDefault="00E82B63" w:rsidP="00975D13">
      <w:pPr>
        <w:widowControl w:val="0"/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spacing w:after="0" w:line="240" w:lineRule="auto"/>
        <w:ind w:firstLine="238"/>
        <w:rPr>
          <w:rFonts w:cs="Calibri"/>
          <w:color w:val="auto"/>
          <w:spacing w:val="-11"/>
          <w:sz w:val="28"/>
          <w:szCs w:val="28"/>
          <w:lang w:eastAsia="ar-SA"/>
        </w:rPr>
      </w:pPr>
    </w:p>
    <w:p w:rsidR="00B93B0E" w:rsidRPr="00F00099" w:rsidRDefault="00B93B0E" w:rsidP="00B93B0E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8"/>
          <w:szCs w:val="28"/>
        </w:rPr>
      </w:pPr>
      <w:r w:rsidRPr="00F00099">
        <w:rPr>
          <w:rFonts w:eastAsiaTheme="minorHAnsi"/>
          <w:b/>
          <w:bCs/>
          <w:sz w:val="28"/>
          <w:szCs w:val="28"/>
        </w:rPr>
        <w:t>Интернет-ресурсы:</w:t>
      </w:r>
    </w:p>
    <w:p w:rsidR="00B93B0E" w:rsidRPr="00EC150A" w:rsidRDefault="00B93B0E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</w:rPr>
      </w:pPr>
      <w:r w:rsidRPr="00EC150A">
        <w:rPr>
          <w:rFonts w:eastAsiaTheme="minorHAnsi"/>
          <w:color w:val="0000FF"/>
          <w:sz w:val="28"/>
          <w:szCs w:val="28"/>
        </w:rPr>
        <w:t xml:space="preserve">http://bce.cii-lib.com/ </w:t>
      </w:r>
      <w:r w:rsidRPr="00EC150A">
        <w:rPr>
          <w:rFonts w:eastAsiaTheme="minorHAnsi"/>
          <w:sz w:val="28"/>
          <w:szCs w:val="28"/>
        </w:rPr>
        <w:t xml:space="preserve">— музыкальная энциклопедия. </w:t>
      </w:r>
    </w:p>
    <w:p w:rsidR="00B93B0E" w:rsidRPr="00EC150A" w:rsidRDefault="00B93B0E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</w:rPr>
      </w:pPr>
      <w:r w:rsidRPr="00EC150A">
        <w:rPr>
          <w:rFonts w:eastAsiaTheme="minorHAnsi"/>
          <w:color w:val="0000FF"/>
          <w:sz w:val="28"/>
          <w:szCs w:val="28"/>
        </w:rPr>
        <w:t>http://www.belcanto.ru/</w:t>
      </w:r>
      <w:r w:rsidR="00EC150A" w:rsidRPr="00EC150A">
        <w:rPr>
          <w:rFonts w:eastAsiaTheme="minorHAnsi"/>
          <w:sz w:val="28"/>
          <w:szCs w:val="28"/>
        </w:rPr>
        <w:t xml:space="preserve">media/fancybox/ </w:t>
      </w:r>
    </w:p>
    <w:p w:rsidR="00B93B0E" w:rsidRPr="00EC150A" w:rsidRDefault="00B93B0E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</w:rPr>
      </w:pPr>
      <w:r w:rsidRPr="00EC150A">
        <w:rPr>
          <w:rFonts w:eastAsiaTheme="minorHAnsi"/>
          <w:color w:val="0000FF"/>
          <w:sz w:val="28"/>
          <w:szCs w:val="28"/>
        </w:rPr>
        <w:lastRenderedPageBreak/>
        <w:t xml:space="preserve">http://glossary.ru/ </w:t>
      </w:r>
    </w:p>
    <w:p w:rsidR="00EC150A" w:rsidRDefault="00B93B0E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</w:rPr>
      </w:pPr>
      <w:r w:rsidRPr="00EC150A">
        <w:rPr>
          <w:rFonts w:eastAsiaTheme="minorHAnsi"/>
          <w:sz w:val="28"/>
          <w:szCs w:val="28"/>
        </w:rPr>
        <w:t xml:space="preserve">http://www.codamusic.com/finale </w:t>
      </w:r>
    </w:p>
    <w:p w:rsidR="00EC150A" w:rsidRDefault="00EC150A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http://www.tgools. </w:t>
      </w:r>
    </w:p>
    <w:p w:rsidR="00EC150A" w:rsidRDefault="00B93B0E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</w:rPr>
      </w:pPr>
      <w:r w:rsidRPr="00EC150A">
        <w:rPr>
          <w:rFonts w:eastAsiaTheme="minorHAnsi"/>
          <w:sz w:val="28"/>
          <w:szCs w:val="28"/>
        </w:rPr>
        <w:t>www.reasonmus.ru</w:t>
      </w:r>
      <w:r w:rsidRPr="00EC150A">
        <w:rPr>
          <w:rFonts w:eastAsiaTheme="minorHAnsi"/>
          <w:color w:val="0000FF"/>
          <w:sz w:val="28"/>
          <w:szCs w:val="28"/>
        </w:rPr>
        <w:t xml:space="preserve">. </w:t>
      </w:r>
    </w:p>
    <w:p w:rsidR="00B93B0E" w:rsidRPr="00EC150A" w:rsidRDefault="00EC150A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www.analoguesamples.com.</w:t>
      </w:r>
    </w:p>
    <w:p w:rsidR="00B93B0E" w:rsidRPr="00EC150A" w:rsidRDefault="00B93B0E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</w:rPr>
      </w:pPr>
      <w:r w:rsidRPr="00EC150A">
        <w:rPr>
          <w:rFonts w:eastAsiaTheme="minorHAnsi"/>
          <w:sz w:val="28"/>
          <w:szCs w:val="28"/>
        </w:rPr>
        <w:t>www.cjcl</w:t>
      </w:r>
      <w:r w:rsidR="00EC150A">
        <w:rPr>
          <w:rFonts w:eastAsiaTheme="minorHAnsi"/>
          <w:sz w:val="28"/>
          <w:szCs w:val="28"/>
        </w:rPr>
        <w:t xml:space="preserve">ubru.ru. </w:t>
      </w:r>
    </w:p>
    <w:p w:rsidR="00B93B0E" w:rsidRPr="00EC150A" w:rsidRDefault="00EC150A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  <w:lang w:val="en-US"/>
        </w:rPr>
      </w:pPr>
      <w:r w:rsidRPr="00EC150A">
        <w:rPr>
          <w:rFonts w:eastAsiaTheme="minorHAnsi"/>
          <w:sz w:val="28"/>
          <w:szCs w:val="28"/>
          <w:lang w:val="en-US"/>
        </w:rPr>
        <w:t xml:space="preserve">polarus.ru/Reason.polarus.ru. </w:t>
      </w:r>
    </w:p>
    <w:p w:rsidR="00B93B0E" w:rsidRPr="00EC150A" w:rsidRDefault="00B93B0E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rFonts w:eastAsiaTheme="minorHAnsi"/>
          <w:sz w:val="28"/>
          <w:szCs w:val="28"/>
        </w:rPr>
      </w:pPr>
      <w:r w:rsidRPr="00EC150A">
        <w:rPr>
          <w:rFonts w:eastAsiaTheme="minorHAnsi"/>
          <w:sz w:val="28"/>
          <w:szCs w:val="28"/>
        </w:rPr>
        <w:t xml:space="preserve">http://finale.areo.ru/forum </w:t>
      </w:r>
    </w:p>
    <w:p w:rsidR="00EC150A" w:rsidRPr="00EC150A" w:rsidRDefault="00EC150A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rPr>
          <w:sz w:val="26"/>
          <w:szCs w:val="26"/>
        </w:rPr>
      </w:pPr>
      <w:r>
        <w:rPr>
          <w:rFonts w:eastAsiaTheme="minorHAnsi"/>
          <w:sz w:val="28"/>
          <w:szCs w:val="28"/>
        </w:rPr>
        <w:t xml:space="preserve">http://notovodstvo.ru </w:t>
      </w:r>
    </w:p>
    <w:p w:rsidR="00EC150A" w:rsidRDefault="00C111B3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sz w:val="26"/>
          <w:szCs w:val="26"/>
        </w:rPr>
      </w:pPr>
      <w:hyperlink r:id="rId11" w:history="1">
        <w:r w:rsidR="00187645" w:rsidRPr="00EC150A">
          <w:rPr>
            <w:color w:val="0000FF"/>
            <w:sz w:val="26"/>
            <w:szCs w:val="26"/>
            <w:u w:val="single"/>
          </w:rPr>
          <w:t>http://void.stu.rpi.edu/midi/files/Main.html</w:t>
        </w:r>
      </w:hyperlink>
      <w:r w:rsidR="00187645" w:rsidRPr="00EC150A">
        <w:rPr>
          <w:sz w:val="26"/>
          <w:szCs w:val="26"/>
        </w:rPr>
        <w:t xml:space="preserve"> (</w:t>
      </w:r>
      <w:hyperlink r:id="rId12" w:history="1">
        <w:r w:rsidR="00187645" w:rsidRPr="00EC150A">
          <w:rPr>
            <w:color w:val="0000FF"/>
            <w:sz w:val="26"/>
            <w:szCs w:val="26"/>
            <w:u w:val="single"/>
          </w:rPr>
          <w:t>http://www.prs.net/midi.html</w:t>
        </w:r>
      </w:hyperlink>
      <w:r w:rsidR="00EC150A" w:rsidRPr="00EC150A">
        <w:rPr>
          <w:sz w:val="26"/>
          <w:szCs w:val="26"/>
        </w:rPr>
        <w:t>)</w:t>
      </w:r>
    </w:p>
    <w:p w:rsidR="00187645" w:rsidRPr="00EC150A" w:rsidRDefault="00C111B3" w:rsidP="008C7946">
      <w:pPr>
        <w:pStyle w:val="af6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sz w:val="26"/>
          <w:szCs w:val="26"/>
        </w:rPr>
      </w:pPr>
      <w:hyperlink r:id="rId13" w:history="1">
        <w:r w:rsidR="00187645" w:rsidRPr="00EC150A">
          <w:rPr>
            <w:color w:val="0000FF"/>
            <w:sz w:val="26"/>
            <w:szCs w:val="26"/>
            <w:u w:val="single"/>
          </w:rPr>
          <w:t>http://www.download.com</w:t>
        </w:r>
      </w:hyperlink>
      <w:r w:rsidR="00187645" w:rsidRPr="00EC150A">
        <w:rPr>
          <w:sz w:val="26"/>
          <w:szCs w:val="26"/>
        </w:rPr>
        <w:t xml:space="preserve">, </w:t>
      </w:r>
      <w:hyperlink r:id="rId14" w:history="1">
        <w:r w:rsidR="00187645" w:rsidRPr="00EC150A">
          <w:rPr>
            <w:color w:val="0000FF"/>
            <w:sz w:val="26"/>
            <w:szCs w:val="26"/>
            <w:u w:val="single"/>
            <w:lang w:val="en-US"/>
          </w:rPr>
          <w:t>http</w:t>
        </w:r>
        <w:r w:rsidR="00187645" w:rsidRPr="00EC150A">
          <w:rPr>
            <w:color w:val="0000FF"/>
            <w:sz w:val="26"/>
            <w:szCs w:val="26"/>
            <w:u w:val="single"/>
          </w:rPr>
          <w:t>://</w:t>
        </w:r>
        <w:r w:rsidR="00187645" w:rsidRPr="00EC150A">
          <w:rPr>
            <w:color w:val="0000FF"/>
            <w:sz w:val="26"/>
            <w:szCs w:val="26"/>
            <w:u w:val="single"/>
            <w:lang w:val="en-US"/>
          </w:rPr>
          <w:t>www</w:t>
        </w:r>
        <w:r w:rsidR="00187645" w:rsidRPr="00EC150A">
          <w:rPr>
            <w:color w:val="0000FF"/>
            <w:sz w:val="26"/>
            <w:szCs w:val="26"/>
            <w:u w:val="single"/>
          </w:rPr>
          <w:t>.</w:t>
        </w:r>
        <w:r w:rsidR="00187645" w:rsidRPr="00EC150A">
          <w:rPr>
            <w:color w:val="0000FF"/>
            <w:sz w:val="26"/>
            <w:szCs w:val="26"/>
            <w:u w:val="single"/>
            <w:lang w:val="en-US"/>
          </w:rPr>
          <w:t>passtheshareware</w:t>
        </w:r>
        <w:r w:rsidR="00187645" w:rsidRPr="00EC150A">
          <w:rPr>
            <w:color w:val="0000FF"/>
            <w:sz w:val="26"/>
            <w:szCs w:val="26"/>
            <w:u w:val="single"/>
          </w:rPr>
          <w:t>.</w:t>
        </w:r>
        <w:r w:rsidR="00187645" w:rsidRPr="00EC150A">
          <w:rPr>
            <w:color w:val="0000FF"/>
            <w:sz w:val="26"/>
            <w:szCs w:val="26"/>
            <w:u w:val="single"/>
            <w:lang w:val="en-US"/>
          </w:rPr>
          <w:t>com</w:t>
        </w:r>
        <w:r w:rsidR="00187645" w:rsidRPr="00EC150A">
          <w:rPr>
            <w:color w:val="0000FF"/>
            <w:sz w:val="26"/>
            <w:szCs w:val="26"/>
            <w:u w:val="single"/>
          </w:rPr>
          <w:t>/</w:t>
        </w:r>
        <w:r w:rsidR="00187645" w:rsidRPr="00EC150A">
          <w:rPr>
            <w:color w:val="0000FF"/>
            <w:sz w:val="26"/>
            <w:szCs w:val="26"/>
            <w:u w:val="single"/>
            <w:lang w:val="en-US"/>
          </w:rPr>
          <w:t>c</w:t>
        </w:r>
        <w:r w:rsidR="00187645" w:rsidRPr="00EC150A">
          <w:rPr>
            <w:color w:val="0000FF"/>
            <w:sz w:val="26"/>
            <w:szCs w:val="26"/>
            <w:u w:val="single"/>
          </w:rPr>
          <w:t>-</w:t>
        </w:r>
        <w:r w:rsidR="00187645" w:rsidRPr="00EC150A">
          <w:rPr>
            <w:color w:val="0000FF"/>
            <w:sz w:val="26"/>
            <w:szCs w:val="26"/>
            <w:u w:val="single"/>
            <w:lang w:val="en-US"/>
          </w:rPr>
          <w:t>music</w:t>
        </w:r>
        <w:r w:rsidR="00187645" w:rsidRPr="00EC150A">
          <w:rPr>
            <w:color w:val="0000FF"/>
            <w:sz w:val="26"/>
            <w:szCs w:val="26"/>
            <w:u w:val="single"/>
          </w:rPr>
          <w:t>.</w:t>
        </w:r>
        <w:r w:rsidR="00187645" w:rsidRPr="00EC150A">
          <w:rPr>
            <w:color w:val="0000FF"/>
            <w:sz w:val="26"/>
            <w:szCs w:val="26"/>
            <w:u w:val="single"/>
            <w:lang w:val="en-US"/>
          </w:rPr>
          <w:t>htm</w:t>
        </w:r>
      </w:hyperlink>
      <w:r w:rsidR="00187645" w:rsidRPr="00EC150A">
        <w:rPr>
          <w:sz w:val="26"/>
          <w:szCs w:val="26"/>
        </w:rPr>
        <w:t xml:space="preserve">. </w:t>
      </w:r>
    </w:p>
    <w:p w:rsidR="00187645" w:rsidRPr="00EC150A" w:rsidRDefault="00C111B3" w:rsidP="008C7946">
      <w:pPr>
        <w:numPr>
          <w:ilvl w:val="0"/>
          <w:numId w:val="43"/>
        </w:numPr>
        <w:suppressAutoHyphens w:val="0"/>
        <w:spacing w:after="0" w:line="276" w:lineRule="auto"/>
        <w:ind w:left="714" w:hanging="357"/>
        <w:jc w:val="both"/>
        <w:rPr>
          <w:color w:val="auto"/>
          <w:sz w:val="26"/>
          <w:szCs w:val="26"/>
          <w:lang w:val="en-US" w:eastAsia="ru-RU"/>
        </w:rPr>
      </w:pPr>
      <w:hyperlink r:id="rId15" w:history="1">
        <w:r w:rsidR="00187645" w:rsidRPr="00EC150A">
          <w:rPr>
            <w:color w:val="0000FF"/>
            <w:sz w:val="26"/>
            <w:szCs w:val="26"/>
            <w:u w:val="single"/>
            <w:lang w:val="en-US" w:eastAsia="ru-RU"/>
          </w:rPr>
          <w:t>http://www.mmv.cityline.ru/p/link/</w:t>
        </w:r>
      </w:hyperlink>
      <w:r w:rsidR="00187645" w:rsidRPr="00EC150A">
        <w:rPr>
          <w:color w:val="auto"/>
          <w:sz w:val="26"/>
          <w:szCs w:val="26"/>
          <w:lang w:val="en-US" w:eastAsia="ru-RU"/>
        </w:rPr>
        <w:t xml:space="preserve"> (</w:t>
      </w:r>
      <w:hyperlink r:id="rId16" w:history="1">
        <w:r w:rsidR="00187645" w:rsidRPr="00EC150A">
          <w:rPr>
            <w:color w:val="0000FF"/>
            <w:sz w:val="26"/>
            <w:szCs w:val="26"/>
            <w:u w:val="single"/>
            <w:lang w:val="en-US" w:eastAsia="ru-RU"/>
          </w:rPr>
          <w:t>http://www.mosconsv.ru/rus/dmitr/dir_ mus.html</w:t>
        </w:r>
      </w:hyperlink>
      <w:r w:rsidR="00187645" w:rsidRPr="00EC150A">
        <w:rPr>
          <w:color w:val="auto"/>
          <w:sz w:val="26"/>
          <w:szCs w:val="26"/>
          <w:lang w:val="en-US" w:eastAsia="ru-RU"/>
        </w:rPr>
        <w:t>).</w:t>
      </w:r>
    </w:p>
    <w:p w:rsidR="00187645" w:rsidRPr="00EC150A" w:rsidRDefault="00C111B3" w:rsidP="008C7946">
      <w:pPr>
        <w:numPr>
          <w:ilvl w:val="0"/>
          <w:numId w:val="43"/>
        </w:numPr>
        <w:suppressAutoHyphens w:val="0"/>
        <w:spacing w:after="0" w:line="276" w:lineRule="auto"/>
        <w:ind w:left="714" w:hanging="357"/>
        <w:jc w:val="both"/>
        <w:rPr>
          <w:color w:val="auto"/>
          <w:sz w:val="26"/>
          <w:szCs w:val="26"/>
          <w:lang w:val="en-US" w:eastAsia="ru-RU"/>
        </w:rPr>
      </w:pPr>
      <w:hyperlink r:id="rId17" w:history="1">
        <w:r w:rsidR="00187645" w:rsidRPr="00EC150A">
          <w:rPr>
            <w:color w:val="0000FF"/>
            <w:sz w:val="26"/>
            <w:szCs w:val="26"/>
            <w:u w:val="single"/>
            <w:lang w:val="en-US" w:eastAsia="ru-RU"/>
          </w:rPr>
          <w:t>http://www.mmv.r</w:t>
        </w:r>
        <w:r w:rsidR="00187645" w:rsidRPr="00F00099">
          <w:rPr>
            <w:color w:val="0000FF"/>
            <w:sz w:val="26"/>
            <w:szCs w:val="26"/>
            <w:u w:val="single"/>
            <w:lang w:val="en-US" w:eastAsia="ru-RU"/>
          </w:rPr>
          <w:t>u</w:t>
        </w:r>
        <w:r w:rsidR="00187645" w:rsidRPr="00EC150A">
          <w:rPr>
            <w:color w:val="0000FF"/>
            <w:sz w:val="26"/>
            <w:szCs w:val="26"/>
            <w:u w:val="single"/>
            <w:lang w:val="en-US" w:eastAsia="ru-RU"/>
          </w:rPr>
          <w:t>/p/rusmodern</w:t>
        </w:r>
      </w:hyperlink>
      <w:r w:rsidR="00187645" w:rsidRPr="00EC150A">
        <w:rPr>
          <w:color w:val="auto"/>
          <w:sz w:val="26"/>
          <w:szCs w:val="26"/>
          <w:lang w:val="en-US" w:eastAsia="ru-RU"/>
        </w:rPr>
        <w:t xml:space="preserve">. </w:t>
      </w:r>
    </w:p>
    <w:p w:rsidR="00187645" w:rsidRPr="00EC150A" w:rsidRDefault="00C111B3" w:rsidP="008C7946">
      <w:pPr>
        <w:numPr>
          <w:ilvl w:val="0"/>
          <w:numId w:val="43"/>
        </w:numPr>
        <w:suppressAutoHyphens w:val="0"/>
        <w:spacing w:after="0" w:line="276" w:lineRule="auto"/>
        <w:ind w:left="714" w:hanging="357"/>
        <w:jc w:val="both"/>
        <w:rPr>
          <w:color w:val="auto"/>
          <w:sz w:val="26"/>
          <w:szCs w:val="26"/>
          <w:lang w:val="en-US" w:eastAsia="ru-RU"/>
        </w:rPr>
      </w:pPr>
      <w:hyperlink r:id="rId18" w:history="1">
        <w:r w:rsidR="00187645" w:rsidRPr="00EC150A">
          <w:rPr>
            <w:color w:val="0000FF"/>
            <w:sz w:val="26"/>
            <w:szCs w:val="26"/>
            <w:u w:val="single"/>
            <w:lang w:val="en-US" w:eastAsia="ru-RU"/>
          </w:rPr>
          <w:t>http://www.pcavtech.com/soundcards/index.htm</w:t>
        </w:r>
      </w:hyperlink>
      <w:r w:rsidR="00187645" w:rsidRPr="00EC150A">
        <w:rPr>
          <w:color w:val="auto"/>
          <w:sz w:val="26"/>
          <w:szCs w:val="26"/>
          <w:lang w:val="en-US" w:eastAsia="ru-RU"/>
        </w:rPr>
        <w:t xml:space="preserve">. </w:t>
      </w:r>
    </w:p>
    <w:p w:rsidR="00187645" w:rsidRPr="00EC150A" w:rsidRDefault="00C111B3" w:rsidP="008C7946">
      <w:pPr>
        <w:numPr>
          <w:ilvl w:val="0"/>
          <w:numId w:val="43"/>
        </w:numPr>
        <w:suppressAutoHyphens w:val="0"/>
        <w:spacing w:after="0" w:line="276" w:lineRule="auto"/>
        <w:ind w:left="714" w:hanging="357"/>
        <w:jc w:val="both"/>
        <w:rPr>
          <w:color w:val="auto"/>
          <w:sz w:val="26"/>
          <w:szCs w:val="26"/>
          <w:lang w:val="en-US" w:eastAsia="ru-RU"/>
        </w:rPr>
      </w:pPr>
      <w:hyperlink r:id="rId19" w:history="1">
        <w:r w:rsidR="00187645" w:rsidRPr="00EC150A">
          <w:rPr>
            <w:color w:val="0000FF"/>
            <w:sz w:val="26"/>
            <w:szCs w:val="26"/>
            <w:u w:val="single"/>
            <w:lang w:val="en-US" w:eastAsia="ru-RU"/>
          </w:rPr>
          <w:t>http://www.thieLe.fptoday.com/ts/atrac.htm</w:t>
        </w:r>
      </w:hyperlink>
      <w:r w:rsidR="00187645" w:rsidRPr="00EC150A">
        <w:rPr>
          <w:color w:val="auto"/>
          <w:sz w:val="26"/>
          <w:szCs w:val="26"/>
          <w:lang w:val="en-US" w:eastAsia="ru-RU"/>
        </w:rPr>
        <w:t xml:space="preserve">. </w:t>
      </w:r>
    </w:p>
    <w:p w:rsidR="00187645" w:rsidRPr="00EC150A" w:rsidRDefault="00C111B3" w:rsidP="008C7946">
      <w:pPr>
        <w:numPr>
          <w:ilvl w:val="0"/>
          <w:numId w:val="43"/>
        </w:numPr>
        <w:suppressAutoHyphens w:val="0"/>
        <w:spacing w:after="0" w:line="276" w:lineRule="auto"/>
        <w:ind w:left="714" w:hanging="357"/>
        <w:jc w:val="both"/>
        <w:rPr>
          <w:color w:val="auto"/>
          <w:sz w:val="26"/>
          <w:szCs w:val="26"/>
          <w:lang w:val="en-US" w:eastAsia="ru-RU"/>
        </w:rPr>
      </w:pPr>
      <w:hyperlink r:id="rId20" w:history="1">
        <w:r w:rsidR="00187645" w:rsidRPr="00EC150A">
          <w:rPr>
            <w:color w:val="0000FF"/>
            <w:sz w:val="26"/>
            <w:szCs w:val="26"/>
            <w:u w:val="single"/>
            <w:lang w:val="en-US" w:eastAsia="ru-RU"/>
          </w:rPr>
          <w:t>http://www.yamaha.co.uk/xg/html/xg_wmidi.htm</w:t>
        </w:r>
      </w:hyperlink>
      <w:r w:rsidR="00187645" w:rsidRPr="00EC150A">
        <w:rPr>
          <w:color w:val="auto"/>
          <w:sz w:val="26"/>
          <w:szCs w:val="26"/>
          <w:lang w:val="en-US" w:eastAsia="ru-RU"/>
        </w:rPr>
        <w:t xml:space="preserve">. </w:t>
      </w:r>
    </w:p>
    <w:p w:rsidR="00187645" w:rsidRPr="00EC150A" w:rsidRDefault="00C111B3" w:rsidP="008C7946">
      <w:pPr>
        <w:numPr>
          <w:ilvl w:val="0"/>
          <w:numId w:val="43"/>
        </w:numPr>
        <w:suppressAutoHyphens w:val="0"/>
        <w:spacing w:after="0" w:line="276" w:lineRule="auto"/>
        <w:ind w:left="714" w:hanging="357"/>
        <w:jc w:val="both"/>
        <w:rPr>
          <w:color w:val="auto"/>
          <w:sz w:val="26"/>
          <w:szCs w:val="26"/>
          <w:lang w:val="en-US" w:eastAsia="ru-RU"/>
        </w:rPr>
      </w:pPr>
      <w:hyperlink r:id="rId21" w:history="1">
        <w:r w:rsidR="00187645" w:rsidRPr="00EC150A">
          <w:rPr>
            <w:color w:val="0000FF"/>
            <w:sz w:val="26"/>
            <w:szCs w:val="26"/>
            <w:u w:val="single"/>
            <w:lang w:val="en-US" w:eastAsia="ru-RU"/>
          </w:rPr>
          <w:t>http://www.</w:t>
        </w:r>
        <w:r w:rsidR="00187645" w:rsidRPr="00F00099">
          <w:rPr>
            <w:color w:val="0000FF"/>
            <w:sz w:val="26"/>
            <w:szCs w:val="26"/>
            <w:u w:val="single"/>
            <w:lang w:eastAsia="ru-RU"/>
          </w:rPr>
          <w:t>с</w:t>
        </w:r>
        <w:r w:rsidR="00187645" w:rsidRPr="00EC150A">
          <w:rPr>
            <w:color w:val="0000FF"/>
            <w:sz w:val="26"/>
            <w:szCs w:val="26"/>
            <w:u w:val="single"/>
            <w:lang w:val="en-US" w:eastAsia="ru-RU"/>
          </w:rPr>
          <w:t>link.ru/mo/</w:t>
        </w:r>
      </w:hyperlink>
      <w:r w:rsidR="00187645" w:rsidRPr="00EC150A">
        <w:rPr>
          <w:color w:val="auto"/>
          <w:sz w:val="26"/>
          <w:szCs w:val="26"/>
          <w:lang w:val="en-US" w:eastAsia="ru-RU"/>
        </w:rPr>
        <w:t xml:space="preserve">. </w:t>
      </w:r>
    </w:p>
    <w:p w:rsidR="00187645" w:rsidRPr="00F00099" w:rsidRDefault="00187645" w:rsidP="008C7946">
      <w:pPr>
        <w:numPr>
          <w:ilvl w:val="0"/>
          <w:numId w:val="43"/>
        </w:numPr>
        <w:suppressAutoHyphens w:val="0"/>
        <w:spacing w:after="0" w:line="276" w:lineRule="auto"/>
        <w:ind w:left="714" w:hanging="357"/>
        <w:jc w:val="both"/>
        <w:rPr>
          <w:color w:val="auto"/>
          <w:sz w:val="26"/>
          <w:szCs w:val="26"/>
          <w:lang w:eastAsia="ru-RU"/>
        </w:rPr>
      </w:pPr>
      <w:r w:rsidRPr="00F00099">
        <w:rPr>
          <w:color w:val="auto"/>
          <w:sz w:val="26"/>
          <w:szCs w:val="26"/>
          <w:lang w:eastAsia="ru-RU"/>
        </w:rPr>
        <w:t xml:space="preserve">Егоров А. </w:t>
      </w:r>
      <w:r w:rsidRPr="00F00099">
        <w:rPr>
          <w:color w:val="auto"/>
          <w:sz w:val="26"/>
          <w:szCs w:val="26"/>
          <w:lang w:val="en-US" w:eastAsia="ru-RU"/>
        </w:rPr>
        <w:t>Audio</w:t>
      </w:r>
      <w:r w:rsidRPr="00F00099">
        <w:rPr>
          <w:color w:val="auto"/>
          <w:sz w:val="26"/>
          <w:szCs w:val="26"/>
          <w:lang w:eastAsia="ru-RU"/>
        </w:rPr>
        <w:t xml:space="preserve"> </w:t>
      </w:r>
      <w:r w:rsidRPr="00F00099">
        <w:rPr>
          <w:color w:val="auto"/>
          <w:sz w:val="26"/>
          <w:szCs w:val="26"/>
          <w:lang w:val="en-US" w:eastAsia="ru-RU"/>
        </w:rPr>
        <w:t>to</w:t>
      </w:r>
      <w:r w:rsidRPr="00F00099">
        <w:rPr>
          <w:color w:val="auto"/>
          <w:sz w:val="26"/>
          <w:szCs w:val="26"/>
          <w:lang w:eastAsia="ru-RU"/>
        </w:rPr>
        <w:t xml:space="preserve"> </w:t>
      </w:r>
      <w:r w:rsidRPr="00F00099">
        <w:rPr>
          <w:color w:val="auto"/>
          <w:sz w:val="26"/>
          <w:szCs w:val="26"/>
          <w:lang w:val="en-US" w:eastAsia="ru-RU"/>
        </w:rPr>
        <w:t>MIDI</w:t>
      </w:r>
      <w:r w:rsidRPr="00F00099">
        <w:rPr>
          <w:color w:val="auto"/>
          <w:sz w:val="26"/>
          <w:szCs w:val="26"/>
          <w:lang w:eastAsia="ru-RU"/>
        </w:rPr>
        <w:t>. – программа для конвертирования файлов формата *.</w:t>
      </w:r>
      <w:r w:rsidRPr="00F00099">
        <w:rPr>
          <w:color w:val="auto"/>
          <w:sz w:val="26"/>
          <w:szCs w:val="26"/>
          <w:lang w:val="en-US" w:eastAsia="ru-RU"/>
        </w:rPr>
        <w:t>wav</w:t>
      </w:r>
      <w:r w:rsidRPr="00F00099">
        <w:rPr>
          <w:color w:val="auto"/>
          <w:sz w:val="26"/>
          <w:szCs w:val="26"/>
          <w:lang w:eastAsia="ru-RU"/>
        </w:rPr>
        <w:t xml:space="preserve"> в *.</w:t>
      </w:r>
      <w:r w:rsidRPr="00F00099">
        <w:rPr>
          <w:color w:val="auto"/>
          <w:sz w:val="26"/>
          <w:szCs w:val="26"/>
          <w:lang w:val="en-US" w:eastAsia="ru-RU"/>
        </w:rPr>
        <w:t>mid</w:t>
      </w:r>
      <w:r w:rsidRPr="00F00099">
        <w:rPr>
          <w:color w:val="auto"/>
          <w:sz w:val="26"/>
          <w:szCs w:val="26"/>
          <w:lang w:eastAsia="ru-RU"/>
        </w:rPr>
        <w:t xml:space="preserve"> // Егоров А. – Заглавие с экрана. – Режим доступа : </w:t>
      </w:r>
      <w:hyperlink r:id="rId22" w:history="1">
        <w:r w:rsidRPr="00F00099">
          <w:rPr>
            <w:color w:val="0000FF"/>
            <w:sz w:val="26"/>
            <w:szCs w:val="26"/>
            <w:u w:val="single"/>
            <w:lang w:val="en-US" w:eastAsia="ru-RU"/>
          </w:rPr>
          <w:t>http</w:t>
        </w:r>
        <w:r w:rsidRPr="00F00099">
          <w:rPr>
            <w:color w:val="0000FF"/>
            <w:sz w:val="26"/>
            <w:szCs w:val="26"/>
            <w:u w:val="single"/>
            <w:lang w:eastAsia="ru-RU"/>
          </w:rPr>
          <w:t>://</w:t>
        </w:r>
        <w:r w:rsidRPr="00F00099">
          <w:rPr>
            <w:color w:val="0000FF"/>
            <w:sz w:val="26"/>
            <w:szCs w:val="26"/>
            <w:u w:val="single"/>
            <w:lang w:val="en-US" w:eastAsia="ru-RU"/>
          </w:rPr>
          <w:t>www</w:t>
        </w:r>
        <w:r w:rsidRPr="00F00099">
          <w:rPr>
            <w:color w:val="0000FF"/>
            <w:sz w:val="26"/>
            <w:szCs w:val="26"/>
            <w:u w:val="single"/>
            <w:lang w:eastAsia="ru-RU"/>
          </w:rPr>
          <w:t>.</w:t>
        </w:r>
        <w:r w:rsidRPr="00F00099">
          <w:rPr>
            <w:color w:val="0000FF"/>
            <w:sz w:val="26"/>
            <w:szCs w:val="26"/>
            <w:u w:val="single"/>
            <w:lang w:val="en-US" w:eastAsia="ru-RU"/>
          </w:rPr>
          <w:t>midi</w:t>
        </w:r>
        <w:r w:rsidRPr="00F00099">
          <w:rPr>
            <w:color w:val="0000FF"/>
            <w:sz w:val="26"/>
            <w:szCs w:val="26"/>
            <w:u w:val="single"/>
            <w:lang w:eastAsia="ru-RU"/>
          </w:rPr>
          <w:t>.</w:t>
        </w:r>
        <w:r w:rsidRPr="00F00099">
          <w:rPr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F00099">
        <w:rPr>
          <w:color w:val="auto"/>
          <w:sz w:val="26"/>
          <w:szCs w:val="26"/>
          <w:lang w:eastAsia="ru-RU"/>
        </w:rPr>
        <w:t xml:space="preserve">. </w:t>
      </w:r>
    </w:p>
    <w:p w:rsidR="00187645" w:rsidRPr="00F00099" w:rsidRDefault="00187645" w:rsidP="008C7946">
      <w:pPr>
        <w:numPr>
          <w:ilvl w:val="0"/>
          <w:numId w:val="43"/>
        </w:numPr>
        <w:suppressAutoHyphens w:val="0"/>
        <w:spacing w:after="0" w:line="276" w:lineRule="auto"/>
        <w:ind w:left="714" w:hanging="357"/>
        <w:jc w:val="both"/>
        <w:rPr>
          <w:color w:val="auto"/>
          <w:sz w:val="26"/>
          <w:szCs w:val="26"/>
          <w:lang w:eastAsia="ru-RU"/>
        </w:rPr>
      </w:pPr>
      <w:r w:rsidRPr="00F00099">
        <w:rPr>
          <w:color w:val="auto"/>
          <w:sz w:val="26"/>
          <w:szCs w:val="26"/>
          <w:lang w:eastAsia="ru-RU"/>
        </w:rPr>
        <w:t xml:space="preserve"> Моховой А. </w:t>
      </w:r>
      <w:r w:rsidRPr="00F00099">
        <w:rPr>
          <w:color w:val="auto"/>
          <w:sz w:val="26"/>
          <w:szCs w:val="26"/>
          <w:lang w:val="en-US" w:eastAsia="ru-RU"/>
        </w:rPr>
        <w:t>Cakewalk</w:t>
      </w:r>
      <w:r w:rsidRPr="00F00099">
        <w:rPr>
          <w:color w:val="auto"/>
          <w:sz w:val="26"/>
          <w:szCs w:val="26"/>
          <w:lang w:eastAsia="ru-RU"/>
        </w:rPr>
        <w:t xml:space="preserve"> </w:t>
      </w:r>
      <w:r w:rsidRPr="00F00099">
        <w:rPr>
          <w:color w:val="auto"/>
          <w:sz w:val="26"/>
          <w:szCs w:val="26"/>
          <w:lang w:val="en-US" w:eastAsia="ru-RU"/>
        </w:rPr>
        <w:t>Pro</w:t>
      </w:r>
      <w:r w:rsidRPr="00F00099">
        <w:rPr>
          <w:color w:val="auto"/>
          <w:sz w:val="26"/>
          <w:szCs w:val="26"/>
          <w:lang w:eastAsia="ru-RU"/>
        </w:rPr>
        <w:t xml:space="preserve"> </w:t>
      </w:r>
      <w:r w:rsidRPr="00F00099">
        <w:rPr>
          <w:color w:val="auto"/>
          <w:sz w:val="26"/>
          <w:szCs w:val="26"/>
          <w:lang w:val="en-US" w:eastAsia="ru-RU"/>
        </w:rPr>
        <w:t>Audio</w:t>
      </w:r>
      <w:r w:rsidRPr="00F00099">
        <w:rPr>
          <w:color w:val="auto"/>
          <w:sz w:val="26"/>
          <w:szCs w:val="26"/>
          <w:lang w:eastAsia="ru-RU"/>
        </w:rPr>
        <w:t xml:space="preserve"> // Моховой А. Д., Д. Дубровский / Заглавие с экрана. – Режим доступа : </w:t>
      </w:r>
      <w:hyperlink r:id="rId23" w:history="1">
        <w:r w:rsidRPr="00F00099">
          <w:rPr>
            <w:color w:val="0000FF"/>
            <w:sz w:val="26"/>
            <w:szCs w:val="26"/>
            <w:u w:val="single"/>
            <w:lang w:eastAsia="ru-RU"/>
          </w:rPr>
          <w:t>www.midi.ru</w:t>
        </w:r>
      </w:hyperlink>
      <w:r w:rsidRPr="00F00099">
        <w:rPr>
          <w:color w:val="auto"/>
          <w:sz w:val="26"/>
          <w:szCs w:val="26"/>
          <w:lang w:eastAsia="ru-RU"/>
        </w:rPr>
        <w:t>.</w:t>
      </w:r>
    </w:p>
    <w:p w:rsidR="00187645" w:rsidRPr="00F00099" w:rsidRDefault="00187645" w:rsidP="00B93B0E">
      <w:pPr>
        <w:widowControl w:val="0"/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spacing w:line="259" w:lineRule="auto"/>
        <w:rPr>
          <w:spacing w:val="-11"/>
          <w:sz w:val="28"/>
          <w:szCs w:val="28"/>
          <w:lang w:eastAsia="ar-SA"/>
        </w:rPr>
      </w:pPr>
    </w:p>
    <w:p w:rsidR="00B93B0E" w:rsidRPr="00F00099" w:rsidRDefault="00B93B0E" w:rsidP="00B93B0E">
      <w:pPr>
        <w:widowControl w:val="0"/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spacing w:line="259" w:lineRule="auto"/>
        <w:rPr>
          <w:spacing w:val="-11"/>
          <w:sz w:val="28"/>
          <w:szCs w:val="28"/>
          <w:lang w:eastAsia="ar-SA"/>
        </w:rPr>
      </w:pPr>
    </w:p>
    <w:p w:rsidR="00B93B0E" w:rsidRPr="00B93B0E" w:rsidRDefault="00B93B0E" w:rsidP="00B93B0E">
      <w:pPr>
        <w:widowControl w:val="0"/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spacing w:line="259" w:lineRule="auto"/>
        <w:rPr>
          <w:rFonts w:cs="Calibri"/>
          <w:spacing w:val="-11"/>
          <w:sz w:val="28"/>
          <w:szCs w:val="28"/>
          <w:lang w:eastAsia="ar-SA"/>
        </w:rPr>
      </w:pPr>
    </w:p>
    <w:p w:rsidR="00EB1380" w:rsidRPr="00EB1380" w:rsidRDefault="00EB1380" w:rsidP="00EB1380">
      <w:pPr>
        <w:widowControl w:val="0"/>
        <w:shd w:val="clear" w:color="auto" w:fill="FFFFFF"/>
        <w:tabs>
          <w:tab w:val="left" w:pos="240"/>
        </w:tabs>
        <w:suppressAutoHyphens w:val="0"/>
        <w:autoSpaceDE w:val="0"/>
        <w:autoSpaceDN w:val="0"/>
        <w:adjustRightInd w:val="0"/>
        <w:spacing w:after="0" w:line="326" w:lineRule="exact"/>
        <w:rPr>
          <w:rFonts w:cs="Calibri"/>
          <w:color w:val="auto"/>
          <w:spacing w:val="-11"/>
          <w:sz w:val="28"/>
          <w:szCs w:val="28"/>
          <w:lang w:eastAsia="ar-SA"/>
        </w:rPr>
      </w:pPr>
    </w:p>
    <w:p w:rsidR="0083041F" w:rsidRDefault="0083041F" w:rsidP="008304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83041F" w:rsidRDefault="0083041F" w:rsidP="0083041F">
      <w:pPr>
        <w:pStyle w:val="a0"/>
        <w:spacing w:after="0" w:line="240" w:lineRule="auto"/>
        <w:ind w:firstLine="709"/>
        <w:jc w:val="both"/>
      </w:pPr>
      <w:r>
        <w:rPr>
          <w:sz w:val="28"/>
          <w:szCs w:val="28"/>
        </w:rPr>
        <w:t>Занятия представляют собой процесс раскрытия индивидуальных</w:t>
      </w:r>
      <w:r w:rsidR="00440F35">
        <w:rPr>
          <w:sz w:val="28"/>
          <w:szCs w:val="28"/>
        </w:rPr>
        <w:t xml:space="preserve"> творческих</w:t>
      </w:r>
      <w:r>
        <w:rPr>
          <w:sz w:val="28"/>
          <w:szCs w:val="28"/>
        </w:rPr>
        <w:t xml:space="preserve"> способностей каждого </w:t>
      </w:r>
      <w:r w:rsidR="00440F35">
        <w:rPr>
          <w:sz w:val="28"/>
          <w:szCs w:val="28"/>
        </w:rPr>
        <w:t>обучающегося</w:t>
      </w:r>
      <w:r>
        <w:rPr>
          <w:sz w:val="28"/>
          <w:szCs w:val="28"/>
        </w:rPr>
        <w:t>. Необходимо наличие технических средств</w:t>
      </w:r>
      <w:r w:rsidR="00440F35">
        <w:rPr>
          <w:sz w:val="28"/>
          <w:szCs w:val="28"/>
        </w:rPr>
        <w:t>.</w:t>
      </w:r>
    </w:p>
    <w:p w:rsidR="00440F35" w:rsidRPr="007A5A63" w:rsidRDefault="00440F35" w:rsidP="00440F35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7A5A63">
        <w:rPr>
          <w:sz w:val="28"/>
          <w:szCs w:val="28"/>
        </w:rPr>
        <w:t xml:space="preserve">Практика является обязательным разделом </w:t>
      </w:r>
      <w:r>
        <w:rPr>
          <w:sz w:val="28"/>
          <w:szCs w:val="28"/>
        </w:rPr>
        <w:t>образовательной программы</w:t>
      </w:r>
      <w:r w:rsidRPr="007A5A63">
        <w:rPr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обеспечивающих подготовку </w:t>
      </w:r>
      <w:r w:rsidR="001116A7">
        <w:rPr>
          <w:sz w:val="28"/>
          <w:szCs w:val="28"/>
        </w:rPr>
        <w:t>к Государственной итоговой аттестации</w:t>
      </w:r>
    </w:p>
    <w:p w:rsidR="00440F35" w:rsidRDefault="00440F35" w:rsidP="00440F35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При реализации </w:t>
      </w:r>
      <w:r w:rsidR="009548FC">
        <w:rPr>
          <w:sz w:val="28"/>
        </w:rPr>
        <w:t>ППССЗ</w:t>
      </w:r>
      <w:r>
        <w:rPr>
          <w:sz w:val="28"/>
        </w:rPr>
        <w:t xml:space="preserve"> СПО предусматриваются следующие виды практик: учебная и производственная.</w:t>
      </w:r>
    </w:p>
    <w:p w:rsidR="0083041F" w:rsidRDefault="0083041F" w:rsidP="008304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 (курсам): </w:t>
      </w:r>
    </w:p>
    <w:p w:rsidR="0083041F" w:rsidRDefault="0083041F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профессионального образования, обязательное знание основ педагогики и психологии, творческая увлеченность и активность, внутренняя культура и такт.</w:t>
      </w:r>
    </w:p>
    <w:p w:rsidR="009548FC" w:rsidRDefault="009548FC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548FC" w:rsidRDefault="009548FC" w:rsidP="0083041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BC3BAB" w:rsidRDefault="00BC3BAB" w:rsidP="00BC3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bCs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BC3BAB" w:rsidRPr="00BC3BAB" w:rsidRDefault="00BC3BAB" w:rsidP="00BC3BAB">
      <w:pPr>
        <w:pStyle w:val="a1"/>
      </w:pPr>
    </w:p>
    <w:tbl>
      <w:tblPr>
        <w:tblW w:w="97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593"/>
        <w:gridCol w:w="2346"/>
      </w:tblGrid>
      <w:tr w:rsidR="00BC3BAB" w:rsidRPr="00DA6225" w:rsidTr="00CF67EF">
        <w:trPr>
          <w:trHeight w:val="466"/>
        </w:trPr>
        <w:tc>
          <w:tcPr>
            <w:tcW w:w="3828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BAB" w:rsidRPr="00516EE6" w:rsidRDefault="00BC3BAB" w:rsidP="00BC3BAB">
            <w:pPr>
              <w:pStyle w:val="a0"/>
              <w:spacing w:after="0"/>
              <w:jc w:val="center"/>
            </w:pPr>
            <w:r w:rsidRPr="00516EE6">
              <w:rPr>
                <w:b/>
                <w:bCs/>
              </w:rPr>
              <w:t xml:space="preserve">Результаты </w:t>
            </w:r>
          </w:p>
          <w:p w:rsidR="00BC3BAB" w:rsidRPr="00516EE6" w:rsidRDefault="00BC3BAB" w:rsidP="00BC3BAB">
            <w:pPr>
              <w:pStyle w:val="a0"/>
              <w:spacing w:after="0"/>
              <w:jc w:val="center"/>
            </w:pPr>
            <w:r w:rsidRPr="00516EE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5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BAB" w:rsidRPr="00516EE6" w:rsidRDefault="00BC3BAB" w:rsidP="00BC3BAB">
            <w:pPr>
              <w:pStyle w:val="a0"/>
              <w:spacing w:after="0"/>
              <w:jc w:val="center"/>
            </w:pPr>
            <w:r w:rsidRPr="00516EE6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34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C3BAB" w:rsidRPr="00516EE6" w:rsidRDefault="00BC3BAB" w:rsidP="00BC3BAB">
            <w:pPr>
              <w:pStyle w:val="a0"/>
              <w:spacing w:after="0"/>
              <w:jc w:val="center"/>
            </w:pPr>
            <w:r w:rsidRPr="00516EE6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BC3BAB" w:rsidRPr="00DA6225" w:rsidTr="00100233">
        <w:trPr>
          <w:trHeight w:val="2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DA622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DA6225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DA6225">
              <w:rPr>
                <w:rFonts w:eastAsia="Calibri"/>
                <w:lang w:eastAsia="ru-RU"/>
              </w:rPr>
              <w:t>3</w:t>
            </w:r>
          </w:p>
        </w:tc>
      </w:tr>
      <w:tr w:rsidR="00BC3BAB" w:rsidRPr="00DA6225" w:rsidTr="00100233">
        <w:trPr>
          <w:trHeight w:val="2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DA6225">
              <w:rPr>
                <w:rFonts w:eastAsia="Calibri"/>
                <w:color w:val="auto"/>
                <w:lang w:eastAsia="ru-RU"/>
              </w:rPr>
              <w:t>ПК 3.1. Исполнять обязанности руководителя эстрадного, эстрадно-джазового творческого коллектива.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Демонстрация владения приемами руководства музыкальным коллективом, коммуникативными навыками, приемами объединения участников музыкального коллектива для выполнения </w:t>
            </w:r>
            <w:r>
              <w:rPr>
                <w:rFonts w:eastAsia="Calibri"/>
                <w:color w:val="auto"/>
              </w:rPr>
              <w:lastRenderedPageBreak/>
              <w:t xml:space="preserve">творческих задач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9326ED" w:rsidP="009326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</w:rPr>
            </w:pPr>
            <w:r>
              <w:lastRenderedPageBreak/>
              <w:t xml:space="preserve">Ежеурочные наблюдения, </w:t>
            </w:r>
            <w:r w:rsidRPr="009326ED">
              <w:t>дифференцированные зачеты,</w:t>
            </w:r>
            <w:r>
              <w:t xml:space="preserve"> экзамены, концертные выступления</w:t>
            </w:r>
          </w:p>
        </w:tc>
      </w:tr>
      <w:tr w:rsidR="00BC3BAB" w:rsidRPr="00DA6225" w:rsidTr="00100233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</w:rPr>
            </w:pPr>
            <w:r w:rsidRPr="00DA6225">
              <w:rPr>
                <w:rFonts w:eastAsia="Calibri"/>
                <w:color w:val="auto"/>
                <w:lang w:eastAsia="ru-RU"/>
              </w:rPr>
              <w:t>ПК 3.2. Организовывать репетиционную и концертную работу, планировать и анализировать результаты своей деятельности.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Владение методикой репетиционной работы, использование принципов организации концертной деятельности в практической работе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9326ED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</w:rPr>
            </w:pPr>
            <w:r>
              <w:t xml:space="preserve">Ежеурочные наблюдения, </w:t>
            </w:r>
            <w:r w:rsidRPr="009326ED">
              <w:t>дифференцированные зачеты,</w:t>
            </w:r>
            <w:r>
              <w:t xml:space="preserve"> экзамены, концертные выступления</w:t>
            </w:r>
          </w:p>
        </w:tc>
      </w:tr>
      <w:tr w:rsidR="00BC3BAB" w:rsidRPr="00DA6225" w:rsidTr="00100233">
        <w:trPr>
          <w:trHeight w:val="2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DA6225">
              <w:rPr>
                <w:rFonts w:eastAsia="Calibri"/>
                <w:color w:val="auto"/>
                <w:lang w:eastAsia="ru-RU"/>
              </w:rPr>
              <w:t>ПК 3.3. Применять базовые знания современной оркестровки и аранжировки.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Владение навыками современной оркестровки и аранжировки и использование их при создании конкретной партитуры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9326ED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</w:rPr>
            </w:pPr>
            <w:r>
              <w:t xml:space="preserve">Ежеурочные наблюдения, </w:t>
            </w:r>
            <w:r w:rsidRPr="009326ED">
              <w:t>дифференцированные зачеты,</w:t>
            </w:r>
            <w:r>
              <w:t xml:space="preserve"> экзамены, концертные выступления</w:t>
            </w:r>
          </w:p>
        </w:tc>
      </w:tr>
      <w:tr w:rsidR="00BC3BAB" w:rsidRPr="00DA6225" w:rsidTr="00100233">
        <w:trPr>
          <w:trHeight w:val="2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lang w:eastAsia="ru-RU"/>
              </w:rPr>
            </w:pPr>
            <w:r w:rsidRPr="00DA6225">
              <w:rPr>
                <w:rFonts w:eastAsia="Calibri"/>
                <w:color w:val="auto"/>
                <w:lang w:eastAsia="ru-RU"/>
              </w:rPr>
              <w:t>ПК 3.4. Использовать знания методов руководства эстрадным, эстрадно-джазовым коллективом и основных принципов организации его деятельности.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BC3BAB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Демонстрация технических навыков и практических приемов, владение средствами исполнительской выразительности инструментов джазового оркестра для грамотной интерпретации оркестровых или ансамблевых произведений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B" w:rsidRPr="00DA6225" w:rsidRDefault="009326ED" w:rsidP="00BC3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</w:rPr>
            </w:pPr>
            <w:r>
              <w:t xml:space="preserve">Ежеурочные наблюдения, </w:t>
            </w:r>
            <w:r w:rsidRPr="009326ED">
              <w:t>дифференцированные зачеты,</w:t>
            </w:r>
            <w:r>
              <w:t xml:space="preserve"> экзамены, концертные выступления</w:t>
            </w:r>
          </w:p>
        </w:tc>
      </w:tr>
    </w:tbl>
    <w:p w:rsidR="00DA6225" w:rsidRDefault="00DA6225" w:rsidP="00DA6225">
      <w:pPr>
        <w:pStyle w:val="a1"/>
        <w:ind w:left="662"/>
      </w:pPr>
    </w:p>
    <w:p w:rsidR="0083041F" w:rsidRPr="00F84093" w:rsidRDefault="0083041F" w:rsidP="0083041F">
      <w:pPr>
        <w:pStyle w:val="a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84093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597" w:type="dxa"/>
        <w:tblInd w:w="-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3402"/>
        <w:gridCol w:w="2677"/>
      </w:tblGrid>
      <w:tr w:rsidR="0083041F" w:rsidRPr="003570DD" w:rsidTr="009326ED">
        <w:trPr>
          <w:trHeight w:val="1074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Pr="003570DD" w:rsidRDefault="0083041F" w:rsidP="00536A32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3570D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83041F" w:rsidRPr="003570DD" w:rsidRDefault="0083041F" w:rsidP="00536A32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3570D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Pr="003570DD" w:rsidRDefault="0083041F" w:rsidP="00536A32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3570DD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1F" w:rsidRPr="003570DD" w:rsidRDefault="0083041F" w:rsidP="00536A32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3570DD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F84093" w:rsidRPr="003570DD" w:rsidTr="009326ED">
        <w:trPr>
          <w:trHeight w:val="635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  <w:vertAlign w:val="superscript"/>
              </w:rPr>
            </w:pPr>
            <w:r w:rsidRPr="008A5C00"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Проявление заинтересованности в </w:t>
            </w:r>
            <w:r w:rsidR="009F134B">
              <w:rPr>
                <w:rFonts w:eastAsia="Calibri"/>
              </w:rPr>
              <w:t>овладении своей</w:t>
            </w:r>
            <w:r>
              <w:rPr>
                <w:rFonts w:eastAsia="Calibri"/>
              </w:rPr>
              <w:t xml:space="preserve"> профессией, оценивание ее социально значимых функций.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3570DD" w:rsidRDefault="00F84093" w:rsidP="00536A32">
            <w:pPr>
              <w:pStyle w:val="a0"/>
              <w:spacing w:after="0"/>
            </w:pPr>
            <w:r w:rsidRPr="003570DD">
              <w:t xml:space="preserve">Посещение экзаменов и творческих показов студентов других курсов, просмотр концертных программ </w:t>
            </w:r>
            <w:r>
              <w:t>различных исполнителей и коллективов</w:t>
            </w:r>
          </w:p>
        </w:tc>
      </w:tr>
      <w:tr w:rsidR="00F84093" w:rsidRPr="003570DD" w:rsidTr="009326ED">
        <w:trPr>
          <w:trHeight w:val="635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  <w:vertAlign w:val="superscript"/>
              </w:rPr>
            </w:pPr>
            <w:r w:rsidRPr="008A5C00">
              <w:t>ОК</w:t>
            </w:r>
            <w:r w:rsidRPr="008A5C00">
              <w:rPr>
                <w:lang w:val="en-US"/>
              </w:rPr>
              <w:t> </w:t>
            </w:r>
            <w:r w:rsidRPr="008A5C00">
              <w:t>2.</w:t>
            </w:r>
            <w:r w:rsidRPr="008A5C00">
              <w:rPr>
                <w:lang w:val="en-US"/>
              </w:rPr>
              <w:t> </w:t>
            </w:r>
            <w:r w:rsidRPr="008A5C00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7A158B" w:rsidRDefault="00F84093" w:rsidP="00536A32">
            <w:pPr>
              <w:spacing w:after="0"/>
              <w:rPr>
                <w:rFonts w:eastAsia="Calibri"/>
                <w:iCs/>
              </w:rPr>
            </w:pPr>
            <w:r w:rsidRPr="007A158B">
              <w:rPr>
                <w:rFonts w:eastAsia="Calibri"/>
                <w:iCs/>
              </w:rPr>
              <w:t>Рациональность планирования и ор</w:t>
            </w:r>
            <w:r w:rsidRPr="007A158B">
              <w:rPr>
                <w:rFonts w:eastAsia="Calibri"/>
                <w:iCs/>
              </w:rPr>
              <w:softHyphen/>
              <w:t>ганизации деятельности по выполнению творческих задач.</w:t>
            </w:r>
          </w:p>
          <w:p w:rsidR="00F84093" w:rsidRPr="008A5C00" w:rsidRDefault="00F84093" w:rsidP="00536A32">
            <w:pPr>
              <w:spacing w:after="0"/>
              <w:rPr>
                <w:rFonts w:eastAsia="Calibri"/>
              </w:rPr>
            </w:pPr>
            <w:r w:rsidRPr="007A158B">
              <w:rPr>
                <w:rFonts w:eastAsia="Calibri"/>
                <w:iCs/>
              </w:rPr>
              <w:t>Обоснованность постановки цели, выбора и применения методов и спо</w:t>
            </w:r>
            <w:r w:rsidRPr="007A158B">
              <w:rPr>
                <w:rFonts w:eastAsia="Calibri"/>
                <w:iCs/>
              </w:rPr>
              <w:softHyphen/>
              <w:t>собов подготовки концертной программы, анализ последующего результата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3570DD" w:rsidRDefault="00F84093" w:rsidP="00536A32">
            <w:pPr>
              <w:pStyle w:val="a0"/>
              <w:spacing w:after="0"/>
            </w:pPr>
            <w:r>
              <w:t>Участие в студенческих</w:t>
            </w:r>
            <w:r w:rsidRPr="003570DD">
              <w:t xml:space="preserve"> концертах</w:t>
            </w:r>
            <w:r>
              <w:t>, академических прослушиваниях, экзаменах</w:t>
            </w:r>
          </w:p>
        </w:tc>
      </w:tr>
      <w:tr w:rsidR="00F84093" w:rsidRPr="003570DD" w:rsidTr="009326ED">
        <w:trPr>
          <w:trHeight w:val="2250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  <w:vertAlign w:val="superscript"/>
              </w:rPr>
            </w:pPr>
            <w:r w:rsidRPr="008A5C00"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</w:rPr>
            </w:pPr>
            <w:r>
              <w:t>В</w:t>
            </w:r>
            <w:r w:rsidRPr="000C21BB">
              <w:t>л</w:t>
            </w:r>
            <w:r>
              <w:t xml:space="preserve">адение механизмом целеполагания, </w:t>
            </w:r>
            <w:r w:rsidRPr="000C21BB">
              <w:t>владение механизмо</w:t>
            </w:r>
            <w:r>
              <w:t xml:space="preserve">м   планирования </w:t>
            </w:r>
            <w:r w:rsidR="009F134B">
              <w:t>и организации, владение</w:t>
            </w:r>
            <w:r w:rsidRPr="000C21BB">
              <w:t xml:space="preserve"> механизмом    анализа, рефлексии, самооценки успешности собственной деятельности.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3570DD" w:rsidRDefault="00F84093" w:rsidP="00536A32">
            <w:pPr>
              <w:pStyle w:val="a0"/>
              <w:spacing w:after="0"/>
            </w:pPr>
            <w:r>
              <w:t>Участие в студенческих</w:t>
            </w:r>
            <w:r w:rsidRPr="003570DD">
              <w:t xml:space="preserve"> концертах</w:t>
            </w:r>
            <w:r>
              <w:t>, академических прослушиваниях, экзаменах</w:t>
            </w:r>
          </w:p>
        </w:tc>
      </w:tr>
      <w:tr w:rsidR="00F84093" w:rsidRPr="003570DD" w:rsidTr="009326ED">
        <w:trPr>
          <w:trHeight w:val="635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  <w:vertAlign w:val="superscript"/>
              </w:rPr>
            </w:pPr>
            <w:r w:rsidRPr="008A5C00">
              <w:t>ОК</w:t>
            </w:r>
            <w:r w:rsidRPr="008A5C00">
              <w:rPr>
                <w:lang w:val="en-US"/>
              </w:rPr>
              <w:t> </w:t>
            </w:r>
            <w:r w:rsidRPr="008A5C00">
              <w:t>4.</w:t>
            </w:r>
            <w:r w:rsidRPr="008A5C00">
              <w:rPr>
                <w:lang w:val="en-US"/>
              </w:rPr>
              <w:t> </w:t>
            </w:r>
            <w:r w:rsidRPr="008A5C00"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8A5C00">
              <w:lastRenderedPageBreak/>
              <w:t>личностного развития.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</w:rPr>
            </w:pPr>
            <w:r w:rsidRPr="00D27285">
              <w:rPr>
                <w:rFonts w:eastAsia="Calibri"/>
                <w:iCs/>
              </w:rPr>
              <w:lastRenderedPageBreak/>
              <w:t>Использование различных источников информации, включая электронные, для эффективного выполнения про</w:t>
            </w:r>
            <w:r w:rsidRPr="00D27285">
              <w:rPr>
                <w:rFonts w:eastAsia="Calibri"/>
                <w:iCs/>
              </w:rPr>
              <w:softHyphen/>
              <w:t>фессиональных задач и уг</w:t>
            </w:r>
            <w:r w:rsidRPr="00D27285">
              <w:rPr>
                <w:rFonts w:eastAsia="Calibri"/>
                <w:iCs/>
              </w:rPr>
              <w:softHyphen/>
            </w:r>
            <w:r w:rsidRPr="00D27285">
              <w:rPr>
                <w:rFonts w:eastAsia="Calibri"/>
                <w:iCs/>
              </w:rPr>
              <w:lastRenderedPageBreak/>
              <w:t xml:space="preserve">лубления профессиональных знаний в области </w:t>
            </w:r>
            <w:r>
              <w:rPr>
                <w:rFonts w:eastAsia="Calibri"/>
                <w:iCs/>
              </w:rPr>
              <w:t>эстрадного исполнительства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3570DD" w:rsidRDefault="00F84093" w:rsidP="00536A32">
            <w:pPr>
              <w:pStyle w:val="a0"/>
              <w:spacing w:after="0"/>
            </w:pPr>
            <w:r>
              <w:lastRenderedPageBreak/>
              <w:t>Ежеурочное наблюдение, самостоятельное выполнение творческих заданий</w:t>
            </w:r>
          </w:p>
        </w:tc>
      </w:tr>
      <w:tr w:rsidR="00F84093" w:rsidRPr="003570DD" w:rsidTr="009326ED">
        <w:trPr>
          <w:trHeight w:val="635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  <w:vertAlign w:val="superscript"/>
              </w:rPr>
            </w:pPr>
            <w:r w:rsidRPr="008A5C00">
              <w:t>ОК</w:t>
            </w:r>
            <w:r w:rsidRPr="008A5C00">
              <w:rPr>
                <w:lang w:val="en-US"/>
              </w:rPr>
              <w:t> </w:t>
            </w:r>
            <w:r w:rsidRPr="008A5C00">
              <w:t>5.</w:t>
            </w:r>
            <w:r w:rsidRPr="008A5C00">
              <w:rPr>
                <w:lang w:val="en-US"/>
              </w:rPr>
              <w:t> </w:t>
            </w:r>
            <w:r w:rsidRPr="008A5C00">
              <w:t>Использовать информационно- коммуникационные технологии для совершенствования профессиональной деятельности.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Владение комплексом приемов использования информационно-коммуникативных технологий, необходимых для эстрадного исполнительства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3570DD" w:rsidRDefault="00F84093" w:rsidP="00536A32">
            <w:pPr>
              <w:pStyle w:val="a0"/>
              <w:spacing w:after="0"/>
            </w:pPr>
            <w:r>
              <w:t>Ежеурочное наблюдение, самостоятельное выполнение творческих заданий</w:t>
            </w:r>
          </w:p>
        </w:tc>
      </w:tr>
      <w:tr w:rsidR="00F84093" w:rsidRPr="003570DD" w:rsidTr="009326ED">
        <w:trPr>
          <w:trHeight w:val="508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  <w:vertAlign w:val="superscript"/>
              </w:rPr>
            </w:pPr>
            <w:r w:rsidRPr="008A5C00">
              <w:t>ОК</w:t>
            </w:r>
            <w:r w:rsidRPr="008A5C00">
              <w:rPr>
                <w:lang w:val="en-US"/>
              </w:rPr>
              <w:t> </w:t>
            </w:r>
            <w:r w:rsidRPr="008A5C00">
              <w:t>6.</w:t>
            </w:r>
            <w:r w:rsidRPr="008A5C00">
              <w:rPr>
                <w:lang w:val="en-US"/>
              </w:rPr>
              <w:t> </w:t>
            </w:r>
            <w:r w:rsidRPr="008A5C00">
              <w:t>Работать в коллективе, эффективно общаться с коллегами, руководством.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Владение культурой коммуникативных отношений, демонстрация умения работать в музыкальном коллективе 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3570DD" w:rsidRDefault="00F84093" w:rsidP="00536A32">
            <w:pPr>
              <w:pStyle w:val="a0"/>
              <w:spacing w:after="0"/>
            </w:pPr>
            <w:r>
              <w:t xml:space="preserve">Участие в студенческих концертах и </w:t>
            </w:r>
            <w:r w:rsidR="00B93D56">
              <w:t>мероприятиях</w:t>
            </w:r>
          </w:p>
        </w:tc>
      </w:tr>
      <w:tr w:rsidR="00F84093" w:rsidRPr="003570DD" w:rsidTr="009326ED">
        <w:trPr>
          <w:trHeight w:val="565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  <w:vertAlign w:val="superscript"/>
              </w:rPr>
            </w:pPr>
            <w:r w:rsidRPr="008A5C00">
              <w:t>ОК</w:t>
            </w:r>
            <w:r w:rsidRPr="008A5C00">
              <w:rPr>
                <w:lang w:val="en-US"/>
              </w:rPr>
              <w:t> </w:t>
            </w:r>
            <w:r w:rsidRPr="008A5C00">
              <w:t>7.</w:t>
            </w:r>
            <w:r w:rsidRPr="008A5C00">
              <w:rPr>
                <w:lang w:val="en-US"/>
              </w:rPr>
              <w:t> </w:t>
            </w:r>
            <w:r w:rsidRPr="008A5C00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Владение механизмом целеполагания, проявление организаторских качеств, оценивание своей ответственности за результат 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3570DD" w:rsidRDefault="00F84093" w:rsidP="00536A32">
            <w:pPr>
              <w:pStyle w:val="a0"/>
              <w:spacing w:after="0"/>
            </w:pPr>
            <w:r>
              <w:t xml:space="preserve">Участие в студенческих концертах и </w:t>
            </w:r>
            <w:r w:rsidR="00B93D56">
              <w:t>мероприятиях</w:t>
            </w:r>
          </w:p>
        </w:tc>
      </w:tr>
      <w:tr w:rsidR="00F84093" w:rsidRPr="003570DD" w:rsidTr="009326ED">
        <w:trPr>
          <w:trHeight w:val="508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  <w:vertAlign w:val="superscript"/>
              </w:rPr>
            </w:pPr>
            <w:r w:rsidRPr="008A5C00">
              <w:t>ОК</w:t>
            </w:r>
            <w:r w:rsidRPr="008A5C00">
              <w:rPr>
                <w:lang w:val="en-US"/>
              </w:rPr>
              <w:t> </w:t>
            </w:r>
            <w:r w:rsidRPr="008A5C00">
              <w:t>8.</w:t>
            </w:r>
            <w:r w:rsidRPr="008A5C00">
              <w:rPr>
                <w:lang w:val="en-US"/>
              </w:rPr>
              <w:t> </w:t>
            </w:r>
            <w:r w:rsidRPr="008A5C0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Выстраивание модели личного профессионального роста, демонстрация умения организовать свое личное время для выполнения самостоятельной работы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3570DD" w:rsidRDefault="00F84093" w:rsidP="00536A32">
            <w:pPr>
              <w:pStyle w:val="a0"/>
              <w:spacing w:after="0"/>
            </w:pPr>
            <w:r>
              <w:t>Ежеурочное наблюдение, самостоятельное выполнение творческих заданий</w:t>
            </w:r>
          </w:p>
        </w:tc>
      </w:tr>
      <w:tr w:rsidR="00F84093" w:rsidRPr="003570DD" w:rsidTr="009326ED">
        <w:trPr>
          <w:trHeight w:val="565"/>
        </w:trPr>
        <w:tc>
          <w:tcPr>
            <w:tcW w:w="3518" w:type="dxa"/>
            <w:tcBorders>
              <w:top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  <w:vertAlign w:val="superscript"/>
              </w:rPr>
            </w:pPr>
            <w:r w:rsidRPr="008A5C00">
              <w:t>ОК</w:t>
            </w:r>
            <w:r w:rsidRPr="008A5C00">
              <w:rPr>
                <w:lang w:val="en-US"/>
              </w:rPr>
              <w:t> </w:t>
            </w:r>
            <w:r w:rsidRPr="008A5C00">
              <w:t>9.</w:t>
            </w:r>
            <w:r w:rsidRPr="008A5C00">
              <w:rPr>
                <w:lang w:val="en-US"/>
              </w:rPr>
              <w:t> </w:t>
            </w:r>
            <w:r w:rsidRPr="008A5C00">
              <w:t xml:space="preserve">Ориентироваться в условиях частой смены технологий в </w:t>
            </w:r>
            <w:r w:rsidRPr="008A5C00">
              <w:lastRenderedPageBreak/>
              <w:t>профессиональной деятельности.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8A5C00" w:rsidRDefault="00F84093" w:rsidP="00536A32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Гибкое реагирование на новые тенденции в музыкальном искусстве и определение </w:t>
            </w:r>
            <w:r>
              <w:rPr>
                <w:rFonts w:eastAsia="Calibri"/>
              </w:rPr>
              <w:lastRenderedPageBreak/>
              <w:t>лучших из них</w:t>
            </w:r>
          </w:p>
        </w:tc>
        <w:tc>
          <w:tcPr>
            <w:tcW w:w="267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93" w:rsidRPr="003570DD" w:rsidRDefault="00F84093" w:rsidP="00536A32">
            <w:pPr>
              <w:pStyle w:val="a0"/>
              <w:spacing w:after="0"/>
            </w:pPr>
            <w:r>
              <w:lastRenderedPageBreak/>
              <w:t>Самостоятельное выполнение творческих заданий</w:t>
            </w:r>
          </w:p>
        </w:tc>
      </w:tr>
    </w:tbl>
    <w:p w:rsidR="001C3C19" w:rsidRDefault="001C3C19" w:rsidP="009548FC"/>
    <w:p w:rsidR="00100233" w:rsidRDefault="00100233" w:rsidP="009548FC"/>
    <w:p w:rsidR="00100233" w:rsidRDefault="00100233" w:rsidP="009548FC"/>
    <w:sectPr w:rsidR="00100233" w:rsidSect="00F1659E">
      <w:footerReference w:type="default" r:id="rId24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B3" w:rsidRDefault="00C111B3" w:rsidP="0083041F">
      <w:pPr>
        <w:spacing w:after="0" w:line="240" w:lineRule="auto"/>
      </w:pPr>
      <w:r>
        <w:separator/>
      </w:r>
    </w:p>
  </w:endnote>
  <w:endnote w:type="continuationSeparator" w:id="0">
    <w:p w:rsidR="00C111B3" w:rsidRDefault="00C111B3" w:rsidP="0083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9E" w:rsidRDefault="00F1659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9E" w:rsidRDefault="00F1659E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9E" w:rsidRDefault="00F1659E">
    <w:pPr>
      <w:pStyle w:val="af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9E" w:rsidRDefault="00F1659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B3" w:rsidRDefault="00C111B3" w:rsidP="0083041F">
      <w:pPr>
        <w:spacing w:after="0" w:line="240" w:lineRule="auto"/>
      </w:pPr>
      <w:r>
        <w:separator/>
      </w:r>
    </w:p>
  </w:footnote>
  <w:footnote w:type="continuationSeparator" w:id="0">
    <w:p w:rsidR="00C111B3" w:rsidRDefault="00C111B3" w:rsidP="0083041F">
      <w:pPr>
        <w:spacing w:after="0" w:line="240" w:lineRule="auto"/>
      </w:pPr>
      <w:r>
        <w:continuationSeparator/>
      </w:r>
    </w:p>
  </w:footnote>
  <w:footnote w:id="1">
    <w:p w:rsidR="00F1659E" w:rsidRDefault="00F1659E"/>
    <w:p w:rsidR="00F1659E" w:rsidRDefault="00F1659E" w:rsidP="0083041F">
      <w:pPr>
        <w:pStyle w:val="af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F73469"/>
    <w:multiLevelType w:val="hybridMultilevel"/>
    <w:tmpl w:val="8BF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46F70"/>
    <w:multiLevelType w:val="hybridMultilevel"/>
    <w:tmpl w:val="96E6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B4732"/>
    <w:multiLevelType w:val="hybridMultilevel"/>
    <w:tmpl w:val="2844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055F8"/>
    <w:multiLevelType w:val="hybridMultilevel"/>
    <w:tmpl w:val="2E8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95A30"/>
    <w:multiLevelType w:val="hybridMultilevel"/>
    <w:tmpl w:val="6260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23DD6"/>
    <w:multiLevelType w:val="hybridMultilevel"/>
    <w:tmpl w:val="836A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72616"/>
    <w:multiLevelType w:val="hybridMultilevel"/>
    <w:tmpl w:val="87DC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95847"/>
    <w:multiLevelType w:val="hybridMultilevel"/>
    <w:tmpl w:val="1698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64C52"/>
    <w:multiLevelType w:val="hybridMultilevel"/>
    <w:tmpl w:val="A50C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30B12"/>
    <w:multiLevelType w:val="hybridMultilevel"/>
    <w:tmpl w:val="D440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5447EE"/>
    <w:multiLevelType w:val="hybridMultilevel"/>
    <w:tmpl w:val="4E76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BD1BE0"/>
    <w:multiLevelType w:val="hybridMultilevel"/>
    <w:tmpl w:val="A39A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82B1F"/>
    <w:multiLevelType w:val="hybridMultilevel"/>
    <w:tmpl w:val="C4DCD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31D017F"/>
    <w:multiLevelType w:val="hybridMultilevel"/>
    <w:tmpl w:val="302C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133B82"/>
    <w:multiLevelType w:val="hybridMultilevel"/>
    <w:tmpl w:val="D31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E2966"/>
    <w:multiLevelType w:val="hybridMultilevel"/>
    <w:tmpl w:val="804EA218"/>
    <w:lvl w:ilvl="0" w:tplc="9780A272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4" w15:restartNumberingAfterBreak="0">
    <w:nsid w:val="16F97A9C"/>
    <w:multiLevelType w:val="hybridMultilevel"/>
    <w:tmpl w:val="0372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206936"/>
    <w:multiLevelType w:val="hybridMultilevel"/>
    <w:tmpl w:val="1318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038D6"/>
    <w:multiLevelType w:val="hybridMultilevel"/>
    <w:tmpl w:val="0C3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9D3E7A"/>
    <w:multiLevelType w:val="hybridMultilevel"/>
    <w:tmpl w:val="2D02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700DE3"/>
    <w:multiLevelType w:val="hybridMultilevel"/>
    <w:tmpl w:val="C090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370BA9"/>
    <w:multiLevelType w:val="hybridMultilevel"/>
    <w:tmpl w:val="01AA1C7A"/>
    <w:lvl w:ilvl="0" w:tplc="DE142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4411BE"/>
    <w:multiLevelType w:val="hybridMultilevel"/>
    <w:tmpl w:val="BB0E79E4"/>
    <w:lvl w:ilvl="0" w:tplc="A92EFC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526F51"/>
    <w:multiLevelType w:val="hybridMultilevel"/>
    <w:tmpl w:val="FC7E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D46D9"/>
    <w:multiLevelType w:val="hybridMultilevel"/>
    <w:tmpl w:val="8A86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B0638"/>
    <w:multiLevelType w:val="hybridMultilevel"/>
    <w:tmpl w:val="9E46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01ACA"/>
    <w:multiLevelType w:val="hybridMultilevel"/>
    <w:tmpl w:val="EA98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3F4C5B"/>
    <w:multiLevelType w:val="hybridMultilevel"/>
    <w:tmpl w:val="8700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162BE"/>
    <w:multiLevelType w:val="hybridMultilevel"/>
    <w:tmpl w:val="A26E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64357"/>
    <w:multiLevelType w:val="hybridMultilevel"/>
    <w:tmpl w:val="3D8A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0D6C2E"/>
    <w:multiLevelType w:val="hybridMultilevel"/>
    <w:tmpl w:val="D43C7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12232C9"/>
    <w:multiLevelType w:val="hybridMultilevel"/>
    <w:tmpl w:val="0C1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86343"/>
    <w:multiLevelType w:val="hybridMultilevel"/>
    <w:tmpl w:val="810C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6682C"/>
    <w:multiLevelType w:val="hybridMultilevel"/>
    <w:tmpl w:val="FD1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0273B9"/>
    <w:multiLevelType w:val="hybridMultilevel"/>
    <w:tmpl w:val="80E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16349"/>
    <w:multiLevelType w:val="hybridMultilevel"/>
    <w:tmpl w:val="788A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963B08"/>
    <w:multiLevelType w:val="hybridMultilevel"/>
    <w:tmpl w:val="B6EC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54341D"/>
    <w:multiLevelType w:val="hybridMultilevel"/>
    <w:tmpl w:val="2DEE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D72A17"/>
    <w:multiLevelType w:val="hybridMultilevel"/>
    <w:tmpl w:val="F5DE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2D22B5"/>
    <w:multiLevelType w:val="hybridMultilevel"/>
    <w:tmpl w:val="6B5A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674920"/>
    <w:multiLevelType w:val="hybridMultilevel"/>
    <w:tmpl w:val="04BE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743C93"/>
    <w:multiLevelType w:val="hybridMultilevel"/>
    <w:tmpl w:val="235A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9813E4"/>
    <w:multiLevelType w:val="singleLevel"/>
    <w:tmpl w:val="69182BE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D057496"/>
    <w:multiLevelType w:val="hybridMultilevel"/>
    <w:tmpl w:val="1AD6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035A7E"/>
    <w:multiLevelType w:val="hybridMultilevel"/>
    <w:tmpl w:val="D31EC300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3" w15:restartNumberingAfterBreak="0">
    <w:nsid w:val="500D3794"/>
    <w:multiLevelType w:val="hybridMultilevel"/>
    <w:tmpl w:val="BDF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3B3D39"/>
    <w:multiLevelType w:val="hybridMultilevel"/>
    <w:tmpl w:val="7EF87706"/>
    <w:lvl w:ilvl="0" w:tplc="A92EF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7761B"/>
    <w:multiLevelType w:val="hybridMultilevel"/>
    <w:tmpl w:val="77CA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325E2"/>
    <w:multiLevelType w:val="hybridMultilevel"/>
    <w:tmpl w:val="E0F4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67111D"/>
    <w:multiLevelType w:val="hybridMultilevel"/>
    <w:tmpl w:val="130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13EE8"/>
    <w:multiLevelType w:val="hybridMultilevel"/>
    <w:tmpl w:val="2220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902A4"/>
    <w:multiLevelType w:val="hybridMultilevel"/>
    <w:tmpl w:val="E1B0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E356DF"/>
    <w:multiLevelType w:val="hybridMultilevel"/>
    <w:tmpl w:val="24621718"/>
    <w:lvl w:ilvl="0" w:tplc="30CE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7B7A14"/>
    <w:multiLevelType w:val="hybridMultilevel"/>
    <w:tmpl w:val="6D8C186E"/>
    <w:lvl w:ilvl="0" w:tplc="3140EADA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2" w15:restartNumberingAfterBreak="0">
    <w:nsid w:val="698266CE"/>
    <w:multiLevelType w:val="hybridMultilevel"/>
    <w:tmpl w:val="5448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496827"/>
    <w:multiLevelType w:val="hybridMultilevel"/>
    <w:tmpl w:val="1898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6C7FB1"/>
    <w:multiLevelType w:val="hybridMultilevel"/>
    <w:tmpl w:val="BB7C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06556E"/>
    <w:multiLevelType w:val="hybridMultilevel"/>
    <w:tmpl w:val="60784AA2"/>
    <w:lvl w:ilvl="0" w:tplc="A6AEE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CD3F89"/>
    <w:multiLevelType w:val="hybridMultilevel"/>
    <w:tmpl w:val="443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6432D"/>
    <w:multiLevelType w:val="hybridMultilevel"/>
    <w:tmpl w:val="A92A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1A2611"/>
    <w:multiLevelType w:val="hybridMultilevel"/>
    <w:tmpl w:val="7FB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163534"/>
    <w:multiLevelType w:val="hybridMultilevel"/>
    <w:tmpl w:val="8266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31"/>
  </w:num>
  <w:num w:numId="4">
    <w:abstractNumId w:val="45"/>
  </w:num>
  <w:num w:numId="5">
    <w:abstractNumId w:val="24"/>
  </w:num>
  <w:num w:numId="6">
    <w:abstractNumId w:val="44"/>
  </w:num>
  <w:num w:numId="7">
    <w:abstractNumId w:val="64"/>
  </w:num>
  <w:num w:numId="8">
    <w:abstractNumId w:val="39"/>
  </w:num>
  <w:num w:numId="9">
    <w:abstractNumId w:val="7"/>
  </w:num>
  <w:num w:numId="10">
    <w:abstractNumId w:val="18"/>
  </w:num>
  <w:num w:numId="11">
    <w:abstractNumId w:val="28"/>
  </w:num>
  <w:num w:numId="12">
    <w:abstractNumId w:val="37"/>
  </w:num>
  <w:num w:numId="13">
    <w:abstractNumId w:val="9"/>
  </w:num>
  <w:num w:numId="14">
    <w:abstractNumId w:val="62"/>
  </w:num>
  <w:num w:numId="15">
    <w:abstractNumId w:val="53"/>
  </w:num>
  <w:num w:numId="16">
    <w:abstractNumId w:val="46"/>
  </w:num>
  <w:num w:numId="17">
    <w:abstractNumId w:val="33"/>
  </w:num>
  <w:num w:numId="18">
    <w:abstractNumId w:val="67"/>
  </w:num>
  <w:num w:numId="19">
    <w:abstractNumId w:val="27"/>
  </w:num>
  <w:num w:numId="20">
    <w:abstractNumId w:val="49"/>
  </w:num>
  <w:num w:numId="21">
    <w:abstractNumId w:val="69"/>
  </w:num>
  <w:num w:numId="22">
    <w:abstractNumId w:val="56"/>
  </w:num>
  <w:num w:numId="23">
    <w:abstractNumId w:val="32"/>
  </w:num>
  <w:num w:numId="24">
    <w:abstractNumId w:val="59"/>
  </w:num>
  <w:num w:numId="25">
    <w:abstractNumId w:val="51"/>
  </w:num>
  <w:num w:numId="26">
    <w:abstractNumId w:val="68"/>
  </w:num>
  <w:num w:numId="27">
    <w:abstractNumId w:val="16"/>
  </w:num>
  <w:num w:numId="28">
    <w:abstractNumId w:val="11"/>
  </w:num>
  <w:num w:numId="29">
    <w:abstractNumId w:val="58"/>
  </w:num>
  <w:num w:numId="30">
    <w:abstractNumId w:val="40"/>
  </w:num>
  <w:num w:numId="31">
    <w:abstractNumId w:val="47"/>
  </w:num>
  <w:num w:numId="32">
    <w:abstractNumId w:val="25"/>
  </w:num>
  <w:num w:numId="33">
    <w:abstractNumId w:val="34"/>
  </w:num>
  <w:num w:numId="34">
    <w:abstractNumId w:val="36"/>
  </w:num>
  <w:num w:numId="35">
    <w:abstractNumId w:val="21"/>
  </w:num>
  <w:num w:numId="36">
    <w:abstractNumId w:val="66"/>
  </w:num>
  <w:num w:numId="37">
    <w:abstractNumId w:val="43"/>
  </w:num>
  <w:num w:numId="38">
    <w:abstractNumId w:val="54"/>
  </w:num>
  <w:num w:numId="39">
    <w:abstractNumId w:val="38"/>
  </w:num>
  <w:num w:numId="40">
    <w:abstractNumId w:val="60"/>
  </w:num>
  <w:num w:numId="41">
    <w:abstractNumId w:val="52"/>
  </w:num>
  <w:num w:numId="42">
    <w:abstractNumId w:val="50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42"/>
  </w:num>
  <w:num w:numId="47">
    <w:abstractNumId w:val="55"/>
  </w:num>
  <w:num w:numId="48">
    <w:abstractNumId w:val="14"/>
  </w:num>
  <w:num w:numId="49">
    <w:abstractNumId w:val="61"/>
  </w:num>
  <w:num w:numId="50">
    <w:abstractNumId w:val="29"/>
  </w:num>
  <w:num w:numId="51">
    <w:abstractNumId w:val="65"/>
  </w:num>
  <w:num w:numId="52">
    <w:abstractNumId w:val="22"/>
  </w:num>
  <w:num w:numId="53">
    <w:abstractNumId w:val="15"/>
  </w:num>
  <w:num w:numId="54">
    <w:abstractNumId w:val="35"/>
  </w:num>
  <w:num w:numId="55">
    <w:abstractNumId w:val="19"/>
  </w:num>
  <w:num w:numId="56">
    <w:abstractNumId w:val="12"/>
  </w:num>
  <w:num w:numId="57">
    <w:abstractNumId w:val="57"/>
  </w:num>
  <w:num w:numId="58">
    <w:abstractNumId w:val="63"/>
  </w:num>
  <w:num w:numId="59">
    <w:abstractNumId w:val="13"/>
  </w:num>
  <w:num w:numId="60">
    <w:abstractNumId w:val="8"/>
  </w:num>
  <w:num w:numId="61">
    <w:abstractNumId w:val="48"/>
  </w:num>
  <w:num w:numId="62">
    <w:abstractNumId w:val="26"/>
  </w:num>
  <w:num w:numId="63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41F"/>
    <w:rsid w:val="00004FB2"/>
    <w:rsid w:val="00022C17"/>
    <w:rsid w:val="00024B5F"/>
    <w:rsid w:val="00052C73"/>
    <w:rsid w:val="00053C77"/>
    <w:rsid w:val="00071E48"/>
    <w:rsid w:val="000740F3"/>
    <w:rsid w:val="00081BA8"/>
    <w:rsid w:val="000861E7"/>
    <w:rsid w:val="00091FD1"/>
    <w:rsid w:val="000949D7"/>
    <w:rsid w:val="000A36D8"/>
    <w:rsid w:val="000A5A34"/>
    <w:rsid w:val="000B20A5"/>
    <w:rsid w:val="000D60D0"/>
    <w:rsid w:val="000E0A8B"/>
    <w:rsid w:val="000E3D2C"/>
    <w:rsid w:val="000E4D15"/>
    <w:rsid w:val="000F0804"/>
    <w:rsid w:val="000F19DE"/>
    <w:rsid w:val="000F483A"/>
    <w:rsid w:val="00100233"/>
    <w:rsid w:val="0010187E"/>
    <w:rsid w:val="00104B46"/>
    <w:rsid w:val="001116A7"/>
    <w:rsid w:val="00115C09"/>
    <w:rsid w:val="00127BA7"/>
    <w:rsid w:val="0013366F"/>
    <w:rsid w:val="00135D7D"/>
    <w:rsid w:val="00143DE7"/>
    <w:rsid w:val="00155739"/>
    <w:rsid w:val="00186F05"/>
    <w:rsid w:val="00187645"/>
    <w:rsid w:val="00193C45"/>
    <w:rsid w:val="001976F0"/>
    <w:rsid w:val="001A20EF"/>
    <w:rsid w:val="001B1037"/>
    <w:rsid w:val="001B188D"/>
    <w:rsid w:val="001B795C"/>
    <w:rsid w:val="001C2B60"/>
    <w:rsid w:val="001C2C87"/>
    <w:rsid w:val="001C3C19"/>
    <w:rsid w:val="001D0421"/>
    <w:rsid w:val="001D06EC"/>
    <w:rsid w:val="001D0CD7"/>
    <w:rsid w:val="001D4665"/>
    <w:rsid w:val="001F0047"/>
    <w:rsid w:val="002077F5"/>
    <w:rsid w:val="00211858"/>
    <w:rsid w:val="0021539B"/>
    <w:rsid w:val="00236093"/>
    <w:rsid w:val="00240A07"/>
    <w:rsid w:val="00253863"/>
    <w:rsid w:val="00255D7F"/>
    <w:rsid w:val="00271267"/>
    <w:rsid w:val="00282210"/>
    <w:rsid w:val="0028700D"/>
    <w:rsid w:val="0029531F"/>
    <w:rsid w:val="002B36AD"/>
    <w:rsid w:val="002C0370"/>
    <w:rsid w:val="002C3481"/>
    <w:rsid w:val="002C4699"/>
    <w:rsid w:val="002C7650"/>
    <w:rsid w:val="002E5809"/>
    <w:rsid w:val="002E607C"/>
    <w:rsid w:val="002F51B0"/>
    <w:rsid w:val="003044F9"/>
    <w:rsid w:val="0030587C"/>
    <w:rsid w:val="00315A28"/>
    <w:rsid w:val="00315C7A"/>
    <w:rsid w:val="00331B5B"/>
    <w:rsid w:val="003342CB"/>
    <w:rsid w:val="00350FD3"/>
    <w:rsid w:val="003511C3"/>
    <w:rsid w:val="003571A8"/>
    <w:rsid w:val="00364EB2"/>
    <w:rsid w:val="00365A8D"/>
    <w:rsid w:val="0037224E"/>
    <w:rsid w:val="0037320C"/>
    <w:rsid w:val="003836FD"/>
    <w:rsid w:val="0039423E"/>
    <w:rsid w:val="003A26E3"/>
    <w:rsid w:val="003B39A5"/>
    <w:rsid w:val="003B4BAA"/>
    <w:rsid w:val="003B798E"/>
    <w:rsid w:val="003C17F2"/>
    <w:rsid w:val="003D2784"/>
    <w:rsid w:val="003F5DDF"/>
    <w:rsid w:val="003F6147"/>
    <w:rsid w:val="00401C36"/>
    <w:rsid w:val="0040627C"/>
    <w:rsid w:val="0043253B"/>
    <w:rsid w:val="00440F35"/>
    <w:rsid w:val="004413E1"/>
    <w:rsid w:val="00441D44"/>
    <w:rsid w:val="00466BF4"/>
    <w:rsid w:val="004744F4"/>
    <w:rsid w:val="00476D57"/>
    <w:rsid w:val="004967AD"/>
    <w:rsid w:val="004B514E"/>
    <w:rsid w:val="004B5D99"/>
    <w:rsid w:val="004D104B"/>
    <w:rsid w:val="004E00CE"/>
    <w:rsid w:val="004E6D65"/>
    <w:rsid w:val="004F77F6"/>
    <w:rsid w:val="005014E9"/>
    <w:rsid w:val="00516EE6"/>
    <w:rsid w:val="0052655E"/>
    <w:rsid w:val="00533361"/>
    <w:rsid w:val="00536A32"/>
    <w:rsid w:val="00557628"/>
    <w:rsid w:val="00566EE4"/>
    <w:rsid w:val="00581C38"/>
    <w:rsid w:val="0058299D"/>
    <w:rsid w:val="00583951"/>
    <w:rsid w:val="00585795"/>
    <w:rsid w:val="00594CDB"/>
    <w:rsid w:val="00596254"/>
    <w:rsid w:val="005A5DC2"/>
    <w:rsid w:val="005A69B8"/>
    <w:rsid w:val="005B4A95"/>
    <w:rsid w:val="005C0139"/>
    <w:rsid w:val="005D53EF"/>
    <w:rsid w:val="005D6EA1"/>
    <w:rsid w:val="005E08E2"/>
    <w:rsid w:val="00601A92"/>
    <w:rsid w:val="00604399"/>
    <w:rsid w:val="00604E32"/>
    <w:rsid w:val="0061523F"/>
    <w:rsid w:val="00616CBD"/>
    <w:rsid w:val="00620861"/>
    <w:rsid w:val="006321FA"/>
    <w:rsid w:val="006664D5"/>
    <w:rsid w:val="00676994"/>
    <w:rsid w:val="00683330"/>
    <w:rsid w:val="0069072D"/>
    <w:rsid w:val="00693F0F"/>
    <w:rsid w:val="006944A4"/>
    <w:rsid w:val="006979FA"/>
    <w:rsid w:val="006A1A47"/>
    <w:rsid w:val="006A283C"/>
    <w:rsid w:val="006B3F5D"/>
    <w:rsid w:val="006B4034"/>
    <w:rsid w:val="006B5919"/>
    <w:rsid w:val="006D6068"/>
    <w:rsid w:val="006F0BAC"/>
    <w:rsid w:val="006F72D4"/>
    <w:rsid w:val="00700A90"/>
    <w:rsid w:val="00701661"/>
    <w:rsid w:val="007125F3"/>
    <w:rsid w:val="007169EF"/>
    <w:rsid w:val="00716CAF"/>
    <w:rsid w:val="00720550"/>
    <w:rsid w:val="00723203"/>
    <w:rsid w:val="00742CF7"/>
    <w:rsid w:val="0075636E"/>
    <w:rsid w:val="00765A1A"/>
    <w:rsid w:val="00782052"/>
    <w:rsid w:val="00783D55"/>
    <w:rsid w:val="00785F97"/>
    <w:rsid w:val="00793F5E"/>
    <w:rsid w:val="007A761E"/>
    <w:rsid w:val="007B3728"/>
    <w:rsid w:val="007C16C8"/>
    <w:rsid w:val="007D37BD"/>
    <w:rsid w:val="007D45E2"/>
    <w:rsid w:val="007D5A76"/>
    <w:rsid w:val="007E4751"/>
    <w:rsid w:val="007F3F24"/>
    <w:rsid w:val="00800738"/>
    <w:rsid w:val="00814BC4"/>
    <w:rsid w:val="00814E28"/>
    <w:rsid w:val="00827FC0"/>
    <w:rsid w:val="0083041F"/>
    <w:rsid w:val="00831769"/>
    <w:rsid w:val="008322A0"/>
    <w:rsid w:val="0084639F"/>
    <w:rsid w:val="0084674F"/>
    <w:rsid w:val="00856BC7"/>
    <w:rsid w:val="00857AF1"/>
    <w:rsid w:val="008617DC"/>
    <w:rsid w:val="0086215A"/>
    <w:rsid w:val="008667C3"/>
    <w:rsid w:val="00873A5B"/>
    <w:rsid w:val="0087720B"/>
    <w:rsid w:val="00881082"/>
    <w:rsid w:val="00885592"/>
    <w:rsid w:val="00887530"/>
    <w:rsid w:val="008A702B"/>
    <w:rsid w:val="008B614D"/>
    <w:rsid w:val="008B71E2"/>
    <w:rsid w:val="008B7ECF"/>
    <w:rsid w:val="008C3A04"/>
    <w:rsid w:val="008C7946"/>
    <w:rsid w:val="008D15AC"/>
    <w:rsid w:val="008D64E2"/>
    <w:rsid w:val="008E23F4"/>
    <w:rsid w:val="008E6566"/>
    <w:rsid w:val="00900C70"/>
    <w:rsid w:val="00903DAF"/>
    <w:rsid w:val="00905B26"/>
    <w:rsid w:val="00906CE7"/>
    <w:rsid w:val="009070FA"/>
    <w:rsid w:val="00917986"/>
    <w:rsid w:val="009227F2"/>
    <w:rsid w:val="00922C97"/>
    <w:rsid w:val="009326ED"/>
    <w:rsid w:val="0094478A"/>
    <w:rsid w:val="00952D99"/>
    <w:rsid w:val="009548FC"/>
    <w:rsid w:val="00955825"/>
    <w:rsid w:val="00957C13"/>
    <w:rsid w:val="00961E0A"/>
    <w:rsid w:val="00967169"/>
    <w:rsid w:val="009745DE"/>
    <w:rsid w:val="0097515B"/>
    <w:rsid w:val="00975D13"/>
    <w:rsid w:val="00977CE7"/>
    <w:rsid w:val="00981705"/>
    <w:rsid w:val="00985E8D"/>
    <w:rsid w:val="009A4E29"/>
    <w:rsid w:val="009D0645"/>
    <w:rsid w:val="009D5BB2"/>
    <w:rsid w:val="009E168A"/>
    <w:rsid w:val="009E35F7"/>
    <w:rsid w:val="009E4457"/>
    <w:rsid w:val="009E4AD9"/>
    <w:rsid w:val="009F134B"/>
    <w:rsid w:val="00A00418"/>
    <w:rsid w:val="00A1142F"/>
    <w:rsid w:val="00A17A1A"/>
    <w:rsid w:val="00A20D57"/>
    <w:rsid w:val="00A2655F"/>
    <w:rsid w:val="00A41BCB"/>
    <w:rsid w:val="00A41F60"/>
    <w:rsid w:val="00A464BE"/>
    <w:rsid w:val="00A53294"/>
    <w:rsid w:val="00A56817"/>
    <w:rsid w:val="00A57C4D"/>
    <w:rsid w:val="00A7568F"/>
    <w:rsid w:val="00A7610E"/>
    <w:rsid w:val="00A77782"/>
    <w:rsid w:val="00A81763"/>
    <w:rsid w:val="00A85BE0"/>
    <w:rsid w:val="00AA5FA0"/>
    <w:rsid w:val="00AB191F"/>
    <w:rsid w:val="00AC4CF6"/>
    <w:rsid w:val="00AC5CD6"/>
    <w:rsid w:val="00AD36C0"/>
    <w:rsid w:val="00AD44D7"/>
    <w:rsid w:val="00AD7D68"/>
    <w:rsid w:val="00AF1E83"/>
    <w:rsid w:val="00AF745D"/>
    <w:rsid w:val="00B017F5"/>
    <w:rsid w:val="00B03847"/>
    <w:rsid w:val="00B04C4D"/>
    <w:rsid w:val="00B06A68"/>
    <w:rsid w:val="00B06E20"/>
    <w:rsid w:val="00B11C00"/>
    <w:rsid w:val="00B133ED"/>
    <w:rsid w:val="00B1610F"/>
    <w:rsid w:val="00B254E7"/>
    <w:rsid w:val="00B26ED7"/>
    <w:rsid w:val="00B40008"/>
    <w:rsid w:val="00B505AB"/>
    <w:rsid w:val="00B701B5"/>
    <w:rsid w:val="00B75A32"/>
    <w:rsid w:val="00B77902"/>
    <w:rsid w:val="00B80722"/>
    <w:rsid w:val="00B819C3"/>
    <w:rsid w:val="00B82863"/>
    <w:rsid w:val="00B907F6"/>
    <w:rsid w:val="00B93B0E"/>
    <w:rsid w:val="00B93D56"/>
    <w:rsid w:val="00B93EAE"/>
    <w:rsid w:val="00B955F0"/>
    <w:rsid w:val="00B95E35"/>
    <w:rsid w:val="00BA4B54"/>
    <w:rsid w:val="00BA6B3B"/>
    <w:rsid w:val="00BB7D4E"/>
    <w:rsid w:val="00BC3BAB"/>
    <w:rsid w:val="00BC785F"/>
    <w:rsid w:val="00BC7942"/>
    <w:rsid w:val="00BD6DD9"/>
    <w:rsid w:val="00BF2900"/>
    <w:rsid w:val="00C014FF"/>
    <w:rsid w:val="00C111B3"/>
    <w:rsid w:val="00C27077"/>
    <w:rsid w:val="00C35BE5"/>
    <w:rsid w:val="00C37F25"/>
    <w:rsid w:val="00C43989"/>
    <w:rsid w:val="00C5651F"/>
    <w:rsid w:val="00C61D48"/>
    <w:rsid w:val="00C62C15"/>
    <w:rsid w:val="00C63228"/>
    <w:rsid w:val="00C63CA7"/>
    <w:rsid w:val="00C955EC"/>
    <w:rsid w:val="00CA3E0B"/>
    <w:rsid w:val="00CA4F5E"/>
    <w:rsid w:val="00CA6A84"/>
    <w:rsid w:val="00CC49C8"/>
    <w:rsid w:val="00CD550A"/>
    <w:rsid w:val="00CE57E0"/>
    <w:rsid w:val="00CF01BC"/>
    <w:rsid w:val="00CF67EF"/>
    <w:rsid w:val="00CF75B5"/>
    <w:rsid w:val="00D019E6"/>
    <w:rsid w:val="00D0372B"/>
    <w:rsid w:val="00D11F5F"/>
    <w:rsid w:val="00D213D5"/>
    <w:rsid w:val="00D263F1"/>
    <w:rsid w:val="00D26A46"/>
    <w:rsid w:val="00D36725"/>
    <w:rsid w:val="00D36E53"/>
    <w:rsid w:val="00D702B5"/>
    <w:rsid w:val="00D72117"/>
    <w:rsid w:val="00D77833"/>
    <w:rsid w:val="00D87D65"/>
    <w:rsid w:val="00D90996"/>
    <w:rsid w:val="00D91B9F"/>
    <w:rsid w:val="00D93C9B"/>
    <w:rsid w:val="00D97602"/>
    <w:rsid w:val="00DA6225"/>
    <w:rsid w:val="00DB22EB"/>
    <w:rsid w:val="00DB4FB0"/>
    <w:rsid w:val="00DC49E9"/>
    <w:rsid w:val="00DC6436"/>
    <w:rsid w:val="00DC6F1C"/>
    <w:rsid w:val="00DD6065"/>
    <w:rsid w:val="00DE6014"/>
    <w:rsid w:val="00E13143"/>
    <w:rsid w:val="00E249E6"/>
    <w:rsid w:val="00E402A9"/>
    <w:rsid w:val="00E427FD"/>
    <w:rsid w:val="00E4495E"/>
    <w:rsid w:val="00E47B3E"/>
    <w:rsid w:val="00E664CA"/>
    <w:rsid w:val="00E66A25"/>
    <w:rsid w:val="00E70909"/>
    <w:rsid w:val="00E82B63"/>
    <w:rsid w:val="00E84CE1"/>
    <w:rsid w:val="00E86163"/>
    <w:rsid w:val="00E87690"/>
    <w:rsid w:val="00EB135F"/>
    <w:rsid w:val="00EB1380"/>
    <w:rsid w:val="00EC150A"/>
    <w:rsid w:val="00EC2A8A"/>
    <w:rsid w:val="00EE176C"/>
    <w:rsid w:val="00EF6D3F"/>
    <w:rsid w:val="00F00099"/>
    <w:rsid w:val="00F149F6"/>
    <w:rsid w:val="00F1659E"/>
    <w:rsid w:val="00F2412E"/>
    <w:rsid w:val="00F257DD"/>
    <w:rsid w:val="00F30ABA"/>
    <w:rsid w:val="00F322C6"/>
    <w:rsid w:val="00F3364E"/>
    <w:rsid w:val="00F47BA6"/>
    <w:rsid w:val="00F47F1D"/>
    <w:rsid w:val="00F568E6"/>
    <w:rsid w:val="00F711C1"/>
    <w:rsid w:val="00F76C54"/>
    <w:rsid w:val="00F84093"/>
    <w:rsid w:val="00F85884"/>
    <w:rsid w:val="00F85DCE"/>
    <w:rsid w:val="00F964FE"/>
    <w:rsid w:val="00F96C1B"/>
    <w:rsid w:val="00F96C75"/>
    <w:rsid w:val="00FA35BB"/>
    <w:rsid w:val="00FA78C7"/>
    <w:rsid w:val="00FA7D0B"/>
    <w:rsid w:val="00FB4E06"/>
    <w:rsid w:val="00FB657E"/>
    <w:rsid w:val="00FC4A31"/>
    <w:rsid w:val="00FD06BB"/>
    <w:rsid w:val="00FE45A9"/>
    <w:rsid w:val="00FE4ACC"/>
    <w:rsid w:val="00FE7A15"/>
    <w:rsid w:val="00FE7E39"/>
    <w:rsid w:val="00FF2074"/>
    <w:rsid w:val="00FF53DB"/>
    <w:rsid w:val="00FF5C8F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FA14"/>
  <w15:docId w15:val="{A4384AC7-35F6-4EBE-8FD3-34CC7E79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48"/>
    <w:pPr>
      <w:suppressAutoHyphens/>
      <w:spacing w:after="200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0"/>
    <w:next w:val="a1"/>
    <w:link w:val="11"/>
    <w:uiPriority w:val="99"/>
    <w:qFormat/>
    <w:rsid w:val="0083041F"/>
    <w:pPr>
      <w:keepNext/>
      <w:ind w:firstLine="284"/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83041F"/>
    <w:pPr>
      <w:suppressAutoHyphens/>
      <w:spacing w:after="20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10"/>
    <w:uiPriority w:val="99"/>
    <w:rsid w:val="0083041F"/>
    <w:pPr>
      <w:spacing w:after="120"/>
    </w:pPr>
  </w:style>
  <w:style w:type="character" w:customStyle="1" w:styleId="10">
    <w:name w:val="Основной текст Знак1"/>
    <w:basedOn w:val="a2"/>
    <w:link w:val="a1"/>
    <w:uiPriority w:val="99"/>
    <w:rsid w:val="00830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2"/>
    <w:link w:val="1"/>
    <w:uiPriority w:val="99"/>
    <w:locked/>
    <w:rsid w:val="00830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2"/>
    <w:uiPriority w:val="99"/>
    <w:rsid w:val="00830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0"/>
    <w:link w:val="13"/>
    <w:uiPriority w:val="99"/>
    <w:semiHidden/>
    <w:rsid w:val="0083041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5"/>
    <w:uiPriority w:val="99"/>
    <w:semiHidden/>
    <w:locked/>
    <w:rsid w:val="00830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2"/>
    <w:uiPriority w:val="99"/>
    <w:rsid w:val="0083041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7">
    <w:name w:val="Текст сноски Знак"/>
    <w:basedOn w:val="a2"/>
    <w:uiPriority w:val="99"/>
    <w:rsid w:val="0083041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2"/>
    <w:semiHidden/>
    <w:rsid w:val="0083041F"/>
    <w:rPr>
      <w:vertAlign w:val="superscript"/>
    </w:rPr>
  </w:style>
  <w:style w:type="character" w:customStyle="1" w:styleId="2">
    <w:name w:val="Основной текст 2 Знак"/>
    <w:basedOn w:val="a2"/>
    <w:uiPriority w:val="99"/>
    <w:rsid w:val="008304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2"/>
    <w:uiPriority w:val="99"/>
    <w:rsid w:val="008304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uiPriority w:val="99"/>
    <w:rsid w:val="0083041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uiPriority w:val="99"/>
    <w:rsid w:val="0083041F"/>
  </w:style>
  <w:style w:type="character" w:customStyle="1" w:styleId="ListLabel1">
    <w:name w:val="ListLabel 1"/>
    <w:uiPriority w:val="99"/>
    <w:rsid w:val="0083041F"/>
  </w:style>
  <w:style w:type="character" w:customStyle="1" w:styleId="ListLabel2">
    <w:name w:val="ListLabel 2"/>
    <w:uiPriority w:val="99"/>
    <w:rsid w:val="0083041F"/>
  </w:style>
  <w:style w:type="character" w:customStyle="1" w:styleId="ac">
    <w:name w:val="Символ сноски"/>
    <w:uiPriority w:val="99"/>
    <w:rsid w:val="0083041F"/>
  </w:style>
  <w:style w:type="character" w:customStyle="1" w:styleId="ad">
    <w:name w:val="Привязка сноски"/>
    <w:uiPriority w:val="99"/>
    <w:rsid w:val="0083041F"/>
    <w:rPr>
      <w:vertAlign w:val="superscript"/>
    </w:rPr>
  </w:style>
  <w:style w:type="character" w:customStyle="1" w:styleId="ae">
    <w:name w:val="Привязка концевой сноски"/>
    <w:uiPriority w:val="99"/>
    <w:rsid w:val="0083041F"/>
    <w:rPr>
      <w:vertAlign w:val="superscript"/>
    </w:rPr>
  </w:style>
  <w:style w:type="character" w:customStyle="1" w:styleId="af">
    <w:name w:val="Символы концевой сноски"/>
    <w:uiPriority w:val="99"/>
    <w:rsid w:val="0083041F"/>
  </w:style>
  <w:style w:type="paragraph" w:customStyle="1" w:styleId="14">
    <w:name w:val="Заголовок1"/>
    <w:basedOn w:val="a0"/>
    <w:next w:val="a1"/>
    <w:uiPriority w:val="99"/>
    <w:rsid w:val="0083041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List"/>
    <w:basedOn w:val="a1"/>
    <w:uiPriority w:val="99"/>
    <w:rsid w:val="0083041F"/>
  </w:style>
  <w:style w:type="paragraph" w:styleId="af1">
    <w:name w:val="Title"/>
    <w:basedOn w:val="a0"/>
    <w:link w:val="af2"/>
    <w:uiPriority w:val="99"/>
    <w:qFormat/>
    <w:rsid w:val="0083041F"/>
    <w:pPr>
      <w:suppressLineNumbers/>
      <w:spacing w:before="120" w:after="120"/>
    </w:pPr>
    <w:rPr>
      <w:i/>
      <w:iCs/>
    </w:rPr>
  </w:style>
  <w:style w:type="character" w:customStyle="1" w:styleId="af2">
    <w:name w:val="Заголовок Знак"/>
    <w:basedOn w:val="a2"/>
    <w:link w:val="af1"/>
    <w:uiPriority w:val="99"/>
    <w:rsid w:val="008304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Normal (Web)"/>
    <w:basedOn w:val="a0"/>
    <w:uiPriority w:val="99"/>
    <w:rsid w:val="0083041F"/>
    <w:pPr>
      <w:spacing w:before="100" w:after="100"/>
    </w:pPr>
  </w:style>
  <w:style w:type="paragraph" w:styleId="20">
    <w:name w:val="List Bullet 2"/>
    <w:basedOn w:val="a0"/>
    <w:uiPriority w:val="99"/>
    <w:rsid w:val="0083041F"/>
    <w:pPr>
      <w:spacing w:after="120"/>
      <w:ind w:left="566" w:hanging="283"/>
    </w:pPr>
  </w:style>
  <w:style w:type="paragraph" w:styleId="af4">
    <w:name w:val="footnote text"/>
    <w:basedOn w:val="a0"/>
    <w:link w:val="15"/>
    <w:uiPriority w:val="99"/>
    <w:semiHidden/>
    <w:rsid w:val="0083041F"/>
    <w:rPr>
      <w:sz w:val="20"/>
      <w:szCs w:val="20"/>
    </w:rPr>
  </w:style>
  <w:style w:type="character" w:customStyle="1" w:styleId="15">
    <w:name w:val="Текст сноски Знак1"/>
    <w:basedOn w:val="a2"/>
    <w:link w:val="af4"/>
    <w:uiPriority w:val="99"/>
    <w:semiHidden/>
    <w:rsid w:val="00830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10"/>
    <w:uiPriority w:val="99"/>
    <w:rsid w:val="0083041F"/>
    <w:pPr>
      <w:spacing w:after="120" w:line="480" w:lineRule="auto"/>
    </w:pPr>
  </w:style>
  <w:style w:type="character" w:customStyle="1" w:styleId="210">
    <w:name w:val="Основной текст 2 Знак1"/>
    <w:basedOn w:val="a2"/>
    <w:link w:val="21"/>
    <w:uiPriority w:val="99"/>
    <w:rsid w:val="0083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16"/>
    <w:uiPriority w:val="99"/>
    <w:rsid w:val="0083041F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2"/>
    <w:link w:val="af5"/>
    <w:uiPriority w:val="99"/>
    <w:rsid w:val="0083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0"/>
    <w:uiPriority w:val="34"/>
    <w:qFormat/>
    <w:rsid w:val="0083041F"/>
    <w:pPr>
      <w:spacing w:after="0"/>
      <w:ind w:left="720"/>
    </w:pPr>
  </w:style>
  <w:style w:type="paragraph" w:customStyle="1" w:styleId="af7">
    <w:name w:val="Сноска"/>
    <w:basedOn w:val="a0"/>
    <w:uiPriority w:val="99"/>
    <w:rsid w:val="0083041F"/>
    <w:pPr>
      <w:suppressLineNumbers/>
      <w:ind w:left="339" w:hanging="339"/>
    </w:pPr>
    <w:rPr>
      <w:sz w:val="20"/>
      <w:szCs w:val="20"/>
    </w:rPr>
  </w:style>
  <w:style w:type="character" w:customStyle="1" w:styleId="af8">
    <w:name w:val="Верхний колонтитул Знак"/>
    <w:basedOn w:val="a2"/>
    <w:link w:val="af9"/>
    <w:uiPriority w:val="99"/>
    <w:semiHidden/>
    <w:rsid w:val="0083041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header"/>
    <w:basedOn w:val="a"/>
    <w:link w:val="af8"/>
    <w:uiPriority w:val="99"/>
    <w:semiHidden/>
    <w:rsid w:val="0083041F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List 2"/>
    <w:basedOn w:val="a"/>
    <w:uiPriority w:val="99"/>
    <w:semiHidden/>
    <w:rsid w:val="0083041F"/>
    <w:pPr>
      <w:ind w:left="566" w:hanging="283"/>
    </w:pPr>
  </w:style>
  <w:style w:type="table" w:styleId="afa">
    <w:name w:val="Table Grid"/>
    <w:basedOn w:val="a3"/>
    <w:uiPriority w:val="59"/>
    <w:rsid w:val="007F3F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C955EC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fc">
    <w:name w:val="Body Text Indent"/>
    <w:basedOn w:val="a"/>
    <w:link w:val="afd"/>
    <w:uiPriority w:val="99"/>
    <w:semiHidden/>
    <w:unhideWhenUsed/>
    <w:rsid w:val="00F964FE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F964F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wnload.com" TargetMode="External"/><Relationship Id="rId18" Type="http://schemas.openxmlformats.org/officeDocument/2006/relationships/hyperlink" Target="http://www.pcavtech.com/soundcards/index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&#1089;link.ru/m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s.net/midi.html" TargetMode="External"/><Relationship Id="rId17" Type="http://schemas.openxmlformats.org/officeDocument/2006/relationships/hyperlink" Target="http://www.mmv.ru/p/rusmoder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sconsv.ru/rus/dmitr/dir_%20mus.html" TargetMode="External"/><Relationship Id="rId20" Type="http://schemas.openxmlformats.org/officeDocument/2006/relationships/hyperlink" Target="http://www.yamaha.co.uk/xg/html/xg_wmidi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id.stu.rpi.edu/midi/files/Main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mv.cityline.ru/p/link/" TargetMode="External"/><Relationship Id="rId23" Type="http://schemas.openxmlformats.org/officeDocument/2006/relationships/hyperlink" Target="http://www.midi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thieLe.fptoday.com/ts/atrac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asstheshareware.com/c-music.htm" TargetMode="External"/><Relationship Id="rId22" Type="http://schemas.openxmlformats.org/officeDocument/2006/relationships/hyperlink" Target="http://www.mi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3E7F-9BA5-4DDC-9644-E2E7ED8D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</Pages>
  <Words>8252</Words>
  <Characters>47039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localadmin</cp:lastModifiedBy>
  <cp:revision>46</cp:revision>
  <cp:lastPrinted>2018-01-17T09:10:00Z</cp:lastPrinted>
  <dcterms:created xsi:type="dcterms:W3CDTF">2015-10-13T10:28:00Z</dcterms:created>
  <dcterms:modified xsi:type="dcterms:W3CDTF">2023-12-16T08:48:00Z</dcterms:modified>
</cp:coreProperties>
</file>