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41F" w:rsidRDefault="0083041F" w:rsidP="0083041F">
      <w:pPr>
        <w:pStyle w:val="a0"/>
        <w:jc w:val="center"/>
      </w:pPr>
      <w:r>
        <w:rPr>
          <w:b/>
          <w:bCs/>
          <w:sz w:val="28"/>
          <w:szCs w:val="28"/>
        </w:rPr>
        <w:t>Министерство культуры</w:t>
      </w:r>
      <w:r w:rsidR="00C63CA7">
        <w:rPr>
          <w:b/>
          <w:bCs/>
          <w:sz w:val="28"/>
          <w:szCs w:val="28"/>
        </w:rPr>
        <w:t xml:space="preserve"> и туризма</w:t>
      </w:r>
      <w:r>
        <w:rPr>
          <w:b/>
          <w:bCs/>
          <w:sz w:val="28"/>
          <w:szCs w:val="28"/>
        </w:rPr>
        <w:t xml:space="preserve"> Калужской области</w:t>
      </w:r>
    </w:p>
    <w:p w:rsidR="0083041F" w:rsidRDefault="0083041F" w:rsidP="0083041F">
      <w:pPr>
        <w:pStyle w:val="a0"/>
        <w:jc w:val="center"/>
      </w:pPr>
      <w:r>
        <w:rPr>
          <w:b/>
          <w:bCs/>
          <w:sz w:val="28"/>
          <w:szCs w:val="28"/>
        </w:rPr>
        <w:t>ГБ</w:t>
      </w:r>
      <w:r w:rsidR="00C63CA7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ОУ КО «Калужский областной колледж культуры и искусств»</w:t>
      </w:r>
    </w:p>
    <w:p w:rsidR="0083041F" w:rsidRDefault="0083041F" w:rsidP="0083041F">
      <w:pPr>
        <w:pStyle w:val="a0"/>
        <w:widowControl w:val="0"/>
        <w:jc w:val="both"/>
      </w:pPr>
    </w:p>
    <w:p w:rsidR="0083041F" w:rsidRDefault="0083041F" w:rsidP="008304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                                                                                УТВЕРЖДЕНО:</w:t>
      </w:r>
    </w:p>
    <w:p w:rsidR="00F2412E" w:rsidRDefault="0083041F" w:rsidP="00F241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color w:val="auto"/>
          <w:sz w:val="28"/>
          <w:szCs w:val="28"/>
        </w:rPr>
      </w:pPr>
      <w:r w:rsidRPr="00F1659E">
        <w:rPr>
          <w:b/>
          <w:bCs/>
          <w:color w:val="FF0000"/>
          <w:sz w:val="28"/>
          <w:szCs w:val="28"/>
        </w:rPr>
        <w:t xml:space="preserve">                           </w:t>
      </w:r>
      <w:r w:rsidR="00F2412E">
        <w:rPr>
          <w:b/>
          <w:bCs/>
          <w:color w:val="FF0000"/>
          <w:sz w:val="28"/>
          <w:szCs w:val="28"/>
        </w:rPr>
        <w:t xml:space="preserve">                                </w:t>
      </w:r>
      <w:r w:rsidR="00F2412E">
        <w:rPr>
          <w:b/>
          <w:bCs/>
          <w:sz w:val="28"/>
          <w:szCs w:val="28"/>
        </w:rPr>
        <w:t xml:space="preserve">  </w:t>
      </w:r>
      <w:r w:rsidR="00F2412E">
        <w:rPr>
          <w:sz w:val="28"/>
          <w:szCs w:val="28"/>
        </w:rPr>
        <w:t xml:space="preserve">Приказом </w:t>
      </w:r>
      <w:r w:rsidR="00F2412E">
        <w:rPr>
          <w:sz w:val="28"/>
          <w:szCs w:val="28"/>
          <w:u w:val="single"/>
        </w:rPr>
        <w:t>№       /д</w:t>
      </w:r>
      <w:r w:rsidR="00F2412E">
        <w:rPr>
          <w:sz w:val="28"/>
          <w:szCs w:val="28"/>
        </w:rPr>
        <w:t xml:space="preserve"> от </w:t>
      </w:r>
      <w:proofErr w:type="gramStart"/>
      <w:r w:rsidR="00F2412E">
        <w:rPr>
          <w:sz w:val="28"/>
          <w:szCs w:val="28"/>
        </w:rPr>
        <w:t xml:space="preserve">«  </w:t>
      </w:r>
      <w:proofErr w:type="gramEnd"/>
      <w:r w:rsidR="00F2412E">
        <w:rPr>
          <w:sz w:val="28"/>
          <w:szCs w:val="28"/>
        </w:rPr>
        <w:t xml:space="preserve">  »              2023 г.</w:t>
      </w:r>
    </w:p>
    <w:p w:rsidR="00F2412E" w:rsidRDefault="00F2412E" w:rsidP="00F241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И.о. директора ________________ Е.Ю. Синюковой</w:t>
      </w:r>
    </w:p>
    <w:p w:rsidR="0083041F" w:rsidRDefault="0083041F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83041F" w:rsidRDefault="0083041F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rPr>
          <w:b/>
          <w:bCs/>
          <w:caps/>
          <w:sz w:val="40"/>
          <w:szCs w:val="40"/>
        </w:rPr>
        <w:t>РАБОЧАЯ ПРОГРАММа ПРОФЕССИОНАЛЬНОГО МОДУЛЯ</w:t>
      </w:r>
    </w:p>
    <w:p w:rsidR="0083041F" w:rsidRDefault="002A452C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rPr>
          <w:b/>
          <w:bCs/>
          <w:caps/>
          <w:sz w:val="40"/>
          <w:szCs w:val="40"/>
          <w:u w:val="single"/>
        </w:rPr>
        <w:t>ПМ. 01</w:t>
      </w:r>
      <w:r w:rsidR="0037224E">
        <w:rPr>
          <w:b/>
          <w:bCs/>
          <w:caps/>
          <w:sz w:val="40"/>
          <w:szCs w:val="40"/>
          <w:u w:val="single"/>
        </w:rPr>
        <w:t xml:space="preserve">. </w:t>
      </w:r>
      <w:r w:rsidR="008143A8">
        <w:rPr>
          <w:b/>
          <w:bCs/>
          <w:caps/>
          <w:sz w:val="40"/>
          <w:szCs w:val="40"/>
          <w:u w:val="single"/>
        </w:rPr>
        <w:t>музыкально-испол</w:t>
      </w:r>
      <w:r>
        <w:rPr>
          <w:b/>
          <w:bCs/>
          <w:caps/>
          <w:sz w:val="40"/>
          <w:szCs w:val="40"/>
          <w:u w:val="single"/>
        </w:rPr>
        <w:t>нительская</w:t>
      </w:r>
      <w:r w:rsidR="00693F0F">
        <w:rPr>
          <w:b/>
          <w:bCs/>
          <w:caps/>
          <w:sz w:val="40"/>
          <w:szCs w:val="40"/>
          <w:u w:val="single"/>
        </w:rPr>
        <w:t xml:space="preserve"> ДЕЯТЕЛЬНОСТЬ </w:t>
      </w:r>
    </w:p>
    <w:p w:rsidR="0083041F" w:rsidRPr="0083041F" w:rsidRDefault="0083041F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36"/>
          <w:szCs w:val="36"/>
        </w:rPr>
      </w:pPr>
      <w:r w:rsidRPr="0083041F">
        <w:rPr>
          <w:b/>
          <w:bCs/>
          <w:sz w:val="36"/>
          <w:szCs w:val="36"/>
        </w:rPr>
        <w:t xml:space="preserve">для специальности СПО </w:t>
      </w:r>
    </w:p>
    <w:p w:rsidR="0083041F" w:rsidRPr="0083041F" w:rsidRDefault="0083041F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36"/>
          <w:szCs w:val="36"/>
        </w:rPr>
      </w:pPr>
      <w:r w:rsidRPr="0083041F">
        <w:rPr>
          <w:b/>
          <w:bCs/>
          <w:sz w:val="36"/>
          <w:szCs w:val="36"/>
        </w:rPr>
        <w:t>53.02.02. Музыкальное искусство эстрады</w:t>
      </w:r>
    </w:p>
    <w:p w:rsidR="0083041F" w:rsidRPr="0083041F" w:rsidRDefault="00A00418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 виду инструменты эстрадного оркестра</w:t>
      </w:r>
      <w:r w:rsidR="0083041F" w:rsidRPr="0083041F">
        <w:rPr>
          <w:b/>
          <w:bCs/>
          <w:sz w:val="36"/>
          <w:szCs w:val="36"/>
        </w:rPr>
        <w:t xml:space="preserve"> </w:t>
      </w:r>
    </w:p>
    <w:p w:rsidR="000861E7" w:rsidRDefault="002A452C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>МДК 01</w:t>
      </w:r>
      <w:r w:rsidR="0083041F" w:rsidRPr="0083041F">
        <w:rPr>
          <w:b/>
          <w:bCs/>
          <w:i/>
          <w:iCs/>
          <w:caps/>
          <w:sz w:val="28"/>
          <w:szCs w:val="28"/>
        </w:rPr>
        <w:t>.0</w:t>
      </w:r>
      <w:r w:rsidR="0061523F">
        <w:rPr>
          <w:b/>
          <w:bCs/>
          <w:i/>
          <w:iCs/>
          <w:caps/>
          <w:sz w:val="28"/>
          <w:szCs w:val="28"/>
        </w:rPr>
        <w:t>1</w:t>
      </w:r>
      <w:r w:rsidR="0083041F" w:rsidRPr="0083041F">
        <w:rPr>
          <w:b/>
          <w:bCs/>
          <w:i/>
          <w:iCs/>
          <w:caps/>
          <w:sz w:val="28"/>
          <w:szCs w:val="28"/>
        </w:rPr>
        <w:t xml:space="preserve">. </w:t>
      </w:r>
      <w:r>
        <w:rPr>
          <w:b/>
          <w:bCs/>
          <w:i/>
          <w:iCs/>
          <w:caps/>
          <w:sz w:val="28"/>
          <w:szCs w:val="28"/>
        </w:rPr>
        <w:t>специальный инструмент (по видам)</w:t>
      </w:r>
    </w:p>
    <w:p w:rsidR="0083041F" w:rsidRDefault="000861E7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>МДК 0</w:t>
      </w:r>
      <w:r w:rsidR="002A452C">
        <w:rPr>
          <w:b/>
          <w:bCs/>
          <w:i/>
          <w:iCs/>
          <w:caps/>
          <w:sz w:val="28"/>
          <w:szCs w:val="28"/>
        </w:rPr>
        <w:t>1</w:t>
      </w:r>
      <w:r>
        <w:rPr>
          <w:b/>
          <w:bCs/>
          <w:i/>
          <w:iCs/>
          <w:caps/>
          <w:sz w:val="28"/>
          <w:szCs w:val="28"/>
        </w:rPr>
        <w:t xml:space="preserve">.02. </w:t>
      </w:r>
      <w:r w:rsidR="002A452C">
        <w:rPr>
          <w:b/>
          <w:bCs/>
          <w:i/>
          <w:iCs/>
          <w:caps/>
          <w:sz w:val="28"/>
          <w:szCs w:val="28"/>
        </w:rPr>
        <w:t>джазовая импровизация</w:t>
      </w:r>
    </w:p>
    <w:p w:rsidR="000861E7" w:rsidRDefault="002A452C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>МДК 0</w:t>
      </w:r>
      <w:r w:rsidR="009716FF">
        <w:rPr>
          <w:b/>
          <w:bCs/>
          <w:i/>
          <w:iCs/>
          <w:caps/>
          <w:sz w:val="28"/>
          <w:szCs w:val="28"/>
        </w:rPr>
        <w:t>1</w:t>
      </w:r>
      <w:r w:rsidR="000861E7">
        <w:rPr>
          <w:b/>
          <w:bCs/>
          <w:i/>
          <w:iCs/>
          <w:caps/>
          <w:sz w:val="28"/>
          <w:szCs w:val="28"/>
        </w:rPr>
        <w:t>.0</w:t>
      </w:r>
      <w:r>
        <w:rPr>
          <w:b/>
          <w:bCs/>
          <w:i/>
          <w:iCs/>
          <w:caps/>
          <w:sz w:val="28"/>
          <w:szCs w:val="28"/>
        </w:rPr>
        <w:t>3</w:t>
      </w:r>
      <w:r w:rsidR="000861E7">
        <w:rPr>
          <w:b/>
          <w:bCs/>
          <w:i/>
          <w:iCs/>
          <w:caps/>
          <w:sz w:val="28"/>
          <w:szCs w:val="28"/>
        </w:rPr>
        <w:t xml:space="preserve">. </w:t>
      </w:r>
      <w:r>
        <w:rPr>
          <w:b/>
          <w:bCs/>
          <w:i/>
          <w:iCs/>
          <w:caps/>
          <w:sz w:val="28"/>
          <w:szCs w:val="28"/>
        </w:rPr>
        <w:t>ансамблевое исполнительство</w:t>
      </w:r>
    </w:p>
    <w:p w:rsidR="0083041F" w:rsidRDefault="002A452C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>МДК 01.04.01</w:t>
      </w:r>
      <w:r w:rsidR="000861E7">
        <w:rPr>
          <w:b/>
          <w:bCs/>
          <w:i/>
          <w:iCs/>
          <w:caps/>
          <w:sz w:val="28"/>
          <w:szCs w:val="28"/>
        </w:rPr>
        <w:t xml:space="preserve">. </w:t>
      </w:r>
      <w:r>
        <w:rPr>
          <w:b/>
          <w:bCs/>
          <w:i/>
          <w:iCs/>
          <w:caps/>
          <w:sz w:val="28"/>
          <w:szCs w:val="28"/>
        </w:rPr>
        <w:t>орекстровый класс</w:t>
      </w:r>
    </w:p>
    <w:p w:rsidR="002A452C" w:rsidRDefault="002A452C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>мдк 01.04.02. инструментоведение</w:t>
      </w:r>
    </w:p>
    <w:p w:rsidR="002A452C" w:rsidRDefault="002A452C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>мдк 01.05. фортепианное исполнительство</w:t>
      </w:r>
    </w:p>
    <w:p w:rsidR="002A452C" w:rsidRDefault="00403B52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>мдк 01.06. изучение инструмент</w:t>
      </w:r>
      <w:r w:rsidR="002A452C">
        <w:rPr>
          <w:b/>
          <w:bCs/>
          <w:i/>
          <w:iCs/>
          <w:caps/>
          <w:sz w:val="28"/>
          <w:szCs w:val="28"/>
        </w:rPr>
        <w:t>о</w:t>
      </w:r>
      <w:r>
        <w:rPr>
          <w:b/>
          <w:bCs/>
          <w:i/>
          <w:iCs/>
          <w:caps/>
          <w:sz w:val="28"/>
          <w:szCs w:val="28"/>
        </w:rPr>
        <w:t>в</w:t>
      </w:r>
      <w:r w:rsidR="002A452C">
        <w:rPr>
          <w:b/>
          <w:bCs/>
          <w:i/>
          <w:iCs/>
          <w:caps/>
          <w:sz w:val="28"/>
          <w:szCs w:val="28"/>
        </w:rPr>
        <w:t xml:space="preserve"> эстрадного оркестра</w:t>
      </w:r>
    </w:p>
    <w:p w:rsidR="002A452C" w:rsidRDefault="002A452C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3041F" w:rsidRDefault="0083041F" w:rsidP="0083041F">
      <w:pPr>
        <w:pStyle w:val="a0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lastRenderedPageBreak/>
        <w:t xml:space="preserve">Рабочая программа </w:t>
      </w:r>
      <w:r w:rsidR="008667C3">
        <w:t>междисциплинарного курса</w:t>
      </w:r>
      <w:r>
        <w:rPr>
          <w:caps/>
        </w:rPr>
        <w:t xml:space="preserve"> </w:t>
      </w:r>
      <w:r>
        <w:t xml:space="preserve">разработана на основе Федерального государственного образовательного </w:t>
      </w:r>
      <w:r w:rsidR="005E08E2">
        <w:t>стандарта (</w:t>
      </w:r>
      <w:r>
        <w:t xml:space="preserve">далее – ФГОС) по специальностям среднего профессионального образования (далее – СПО) </w:t>
      </w:r>
      <w:r>
        <w:rPr>
          <w:b/>
          <w:bCs/>
        </w:rPr>
        <w:t>53.02.02. Музыкальное искусство эстрады</w:t>
      </w:r>
    </w:p>
    <w:p w:rsidR="0083041F" w:rsidRDefault="0083041F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0861E7" w:rsidRDefault="000861E7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0861E7" w:rsidRDefault="000861E7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0861E7" w:rsidRDefault="000861E7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0861E7" w:rsidRDefault="000861E7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0861E7" w:rsidRDefault="000861E7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0861E7" w:rsidRDefault="000861E7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0861E7" w:rsidRDefault="000861E7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83041F" w:rsidRDefault="0083041F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Организация-разработчик: ГБ</w:t>
      </w:r>
      <w:r w:rsidR="00C63CA7">
        <w:t>П</w:t>
      </w:r>
      <w:r>
        <w:t>ОУ КО «Калужский областной колледж культуры и искусств»</w:t>
      </w:r>
    </w:p>
    <w:p w:rsidR="0083041F" w:rsidRDefault="0083041F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3041F" w:rsidRDefault="0083041F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Разработчик: </w:t>
      </w:r>
      <w:r w:rsidRPr="00C63CA7">
        <w:rPr>
          <w:b/>
        </w:rPr>
        <w:t>Суркова П.В.,</w:t>
      </w:r>
      <w:r>
        <w:t xml:space="preserve"> старший методист, преподаватель музыкально-эстрадных дисциплин </w:t>
      </w:r>
      <w:r w:rsidR="00B254E7">
        <w:t>ГБПОУ КО «Калужский областной колледж культуры и искусств»</w:t>
      </w:r>
    </w:p>
    <w:p w:rsidR="0083041F" w:rsidRDefault="0083041F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3041F" w:rsidRDefault="0083041F" w:rsidP="0083041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83041F" w:rsidRDefault="0083041F" w:rsidP="0083041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83041F" w:rsidRDefault="0083041F" w:rsidP="0083041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83041F" w:rsidRDefault="0083041F" w:rsidP="0083041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9"/>
        <w:gridCol w:w="4771"/>
      </w:tblGrid>
      <w:tr w:rsidR="000861E7" w:rsidTr="0083041F">
        <w:tc>
          <w:tcPr>
            <w:tcW w:w="4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E7" w:rsidRPr="00DA31C3" w:rsidRDefault="000861E7" w:rsidP="000861E7">
            <w:pPr>
              <w:ind w:firstLine="709"/>
              <w:rPr>
                <w:b/>
                <w:bCs/>
                <w:caps/>
                <w:u w:val="single"/>
              </w:rPr>
            </w:pPr>
            <w:r w:rsidRPr="00DA31C3">
              <w:rPr>
                <w:b/>
                <w:bCs/>
                <w:caps/>
                <w:u w:val="single"/>
              </w:rPr>
              <w:br w:type="page"/>
            </w:r>
          </w:p>
          <w:p w:rsidR="000861E7" w:rsidRDefault="000861E7" w:rsidP="000861E7">
            <w:r w:rsidRPr="00DA31C3">
              <w:t xml:space="preserve">Рассмотрена на </w:t>
            </w:r>
            <w:r>
              <w:t>заседании ПЦК</w:t>
            </w:r>
          </w:p>
          <w:p w:rsidR="000861E7" w:rsidRPr="00DA31C3" w:rsidRDefault="000861E7" w:rsidP="000861E7">
            <w:r w:rsidRPr="00DA31C3">
              <w:t xml:space="preserve">ГБПОУ КО «Калужский областной колледж культуры и искусств» </w:t>
            </w:r>
          </w:p>
          <w:p w:rsidR="000861E7" w:rsidRPr="00DA31C3" w:rsidRDefault="000861E7" w:rsidP="000861E7">
            <w:r w:rsidRPr="00DA31C3">
              <w:t>Протокол № 4 от 10.12.2023 г.</w:t>
            </w:r>
          </w:p>
          <w:p w:rsidR="000861E7" w:rsidRPr="00DA31C3" w:rsidRDefault="000861E7" w:rsidP="000861E7"/>
        </w:tc>
        <w:tc>
          <w:tcPr>
            <w:tcW w:w="4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E7" w:rsidRPr="00DA31C3" w:rsidRDefault="000861E7" w:rsidP="000861E7">
            <w:pPr>
              <w:autoSpaceDE w:val="0"/>
              <w:autoSpaceDN w:val="0"/>
              <w:ind w:firstLine="709"/>
              <w:outlineLvl w:val="0"/>
            </w:pPr>
          </w:p>
          <w:p w:rsidR="000861E7" w:rsidRPr="00DA31C3" w:rsidRDefault="000861E7" w:rsidP="000861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DA31C3">
              <w:t xml:space="preserve">Одобрена Педагогическим советом ГБПОУ КО «Калужский областной колледж культуры и искусств» </w:t>
            </w:r>
          </w:p>
          <w:p w:rsidR="000861E7" w:rsidRPr="00DA31C3" w:rsidRDefault="000861E7" w:rsidP="000861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>протокол № 4 от 21</w:t>
            </w:r>
            <w:r w:rsidRPr="00DA31C3">
              <w:t>.12.2023 г.</w:t>
            </w:r>
          </w:p>
        </w:tc>
      </w:tr>
    </w:tbl>
    <w:p w:rsidR="0083041F" w:rsidRDefault="0083041F" w:rsidP="0083041F">
      <w:pPr>
        <w:pStyle w:val="a0"/>
      </w:pPr>
    </w:p>
    <w:p w:rsidR="0083041F" w:rsidRDefault="0083041F" w:rsidP="008304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>
        <w:rPr>
          <w:b/>
          <w:bCs/>
          <w:sz w:val="28"/>
          <w:szCs w:val="28"/>
        </w:rPr>
        <w:t xml:space="preserve">СОДЕРЖАНИЕ </w:t>
      </w:r>
    </w:p>
    <w:p w:rsidR="0083041F" w:rsidRDefault="0083041F" w:rsidP="0083041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4"/>
        <w:gridCol w:w="795"/>
      </w:tblGrid>
      <w:tr w:rsidR="000861E7" w:rsidTr="000861E7">
        <w:trPr>
          <w:trHeight w:val="931"/>
        </w:trPr>
        <w:tc>
          <w:tcPr>
            <w:tcW w:w="8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E7" w:rsidRPr="00433734" w:rsidRDefault="000861E7" w:rsidP="001B530B">
            <w:pPr>
              <w:numPr>
                <w:ilvl w:val="0"/>
                <w:numId w:val="2"/>
              </w:numPr>
              <w:suppressAutoHyphens w:val="0"/>
              <w:spacing w:after="0" w:line="240" w:lineRule="auto"/>
            </w:pPr>
            <w:r w:rsidRPr="00DA31C3">
              <w:rPr>
                <w:b/>
                <w:bCs/>
                <w:caps/>
              </w:rPr>
              <w:t xml:space="preserve">ОБЩАЯ ХАРАКТЕРИСТИКА РАБОЧЕЙ ПРОГРАММЫ 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E7" w:rsidRDefault="000861E7" w:rsidP="000861E7">
            <w:pPr>
              <w:pStyle w:val="a0"/>
              <w:jc w:val="center"/>
            </w:pPr>
          </w:p>
        </w:tc>
      </w:tr>
      <w:tr w:rsidR="000861E7" w:rsidTr="000861E7">
        <w:trPr>
          <w:trHeight w:val="720"/>
        </w:trPr>
        <w:tc>
          <w:tcPr>
            <w:tcW w:w="8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E7" w:rsidRPr="00CB2BF1" w:rsidRDefault="000861E7" w:rsidP="001B530B">
            <w:pPr>
              <w:pStyle w:val="af6"/>
              <w:keepNext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after="200" w:line="276" w:lineRule="auto"/>
              <w:contextualSpacing/>
              <w:jc w:val="both"/>
              <w:outlineLvl w:val="0"/>
              <w:rPr>
                <w:b/>
                <w:bCs/>
                <w:caps/>
              </w:rPr>
            </w:pPr>
            <w:r w:rsidRPr="00CB2BF1">
              <w:rPr>
                <w:b/>
                <w:bCs/>
                <w:caps/>
              </w:rPr>
              <w:t xml:space="preserve">СТРУКТУРА и ПРИМЕРНОЕ содержание </w:t>
            </w:r>
            <w:r>
              <w:rPr>
                <w:b/>
                <w:bCs/>
                <w:caps/>
              </w:rPr>
              <w:t>Междисциплинарного</w:t>
            </w:r>
            <w:r w:rsidRPr="00CB2BF1">
              <w:rPr>
                <w:b/>
                <w:bCs/>
                <w:caps/>
              </w:rPr>
              <w:t xml:space="preserve"> курс</w:t>
            </w:r>
            <w:r>
              <w:rPr>
                <w:b/>
                <w:bCs/>
                <w:caps/>
              </w:rPr>
              <w:t>а</w:t>
            </w:r>
            <w:r w:rsidRPr="00CB2BF1">
              <w:rPr>
                <w:b/>
                <w:bCs/>
                <w:caps/>
              </w:rPr>
              <w:t xml:space="preserve"> 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E7" w:rsidRDefault="000861E7" w:rsidP="000861E7">
            <w:pPr>
              <w:pStyle w:val="a0"/>
              <w:jc w:val="center"/>
            </w:pPr>
          </w:p>
        </w:tc>
      </w:tr>
      <w:tr w:rsidR="000861E7" w:rsidTr="000861E7">
        <w:trPr>
          <w:trHeight w:val="594"/>
        </w:trPr>
        <w:tc>
          <w:tcPr>
            <w:tcW w:w="8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E7" w:rsidRPr="00433734" w:rsidRDefault="000861E7" w:rsidP="001B530B">
            <w:pPr>
              <w:keepNext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after="0" w:line="240" w:lineRule="auto"/>
              <w:outlineLvl w:val="0"/>
              <w:rPr>
                <w:b/>
                <w:bCs/>
                <w:caps/>
              </w:rPr>
            </w:pPr>
            <w:r w:rsidRPr="00433734">
              <w:rPr>
                <w:b/>
                <w:bCs/>
                <w:caps/>
              </w:rPr>
              <w:t xml:space="preserve">условия РЕАЛИЗАЦИИ </w:t>
            </w:r>
            <w:r w:rsidRPr="00CB2BF1">
              <w:rPr>
                <w:b/>
                <w:bCs/>
                <w:caps/>
              </w:rPr>
              <w:t>МЕЖДИСЦИПЛИНАРНОГО КУРСА</w:t>
            </w:r>
          </w:p>
          <w:p w:rsidR="000861E7" w:rsidRPr="00433734" w:rsidRDefault="000861E7" w:rsidP="000861E7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b/>
                <w:bCs/>
                <w:caps/>
              </w:rPr>
            </w:pP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E7" w:rsidRDefault="000861E7" w:rsidP="000861E7">
            <w:pPr>
              <w:pStyle w:val="a0"/>
              <w:jc w:val="center"/>
            </w:pPr>
          </w:p>
        </w:tc>
      </w:tr>
      <w:tr w:rsidR="000861E7" w:rsidTr="009227F2">
        <w:trPr>
          <w:trHeight w:val="835"/>
        </w:trPr>
        <w:tc>
          <w:tcPr>
            <w:tcW w:w="8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E7" w:rsidRPr="00CB2BF1" w:rsidRDefault="000861E7" w:rsidP="001B530B">
            <w:pPr>
              <w:pStyle w:val="af6"/>
              <w:keepNext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after="200" w:line="276" w:lineRule="auto"/>
              <w:contextualSpacing/>
              <w:jc w:val="both"/>
              <w:outlineLvl w:val="0"/>
              <w:rPr>
                <w:b/>
                <w:bCs/>
                <w:caps/>
              </w:rPr>
            </w:pPr>
            <w:r w:rsidRPr="00CB2BF1">
              <w:rPr>
                <w:b/>
                <w:bCs/>
                <w:caps/>
              </w:rPr>
              <w:t xml:space="preserve">Контроль и оценка результатов Освоения Междисциплинарного курса 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E7" w:rsidRDefault="000861E7" w:rsidP="000861E7">
            <w:pPr>
              <w:pStyle w:val="a0"/>
              <w:jc w:val="center"/>
            </w:pPr>
          </w:p>
          <w:p w:rsidR="000861E7" w:rsidRDefault="000861E7" w:rsidP="000861E7">
            <w:pPr>
              <w:pStyle w:val="a0"/>
              <w:jc w:val="center"/>
            </w:pPr>
          </w:p>
        </w:tc>
      </w:tr>
      <w:tr w:rsidR="000861E7" w:rsidTr="000861E7">
        <w:trPr>
          <w:trHeight w:val="692"/>
        </w:trPr>
        <w:tc>
          <w:tcPr>
            <w:tcW w:w="8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E7" w:rsidRPr="00433734" w:rsidRDefault="000861E7" w:rsidP="009227F2">
            <w:pPr>
              <w:suppressAutoHyphens w:val="0"/>
              <w:spacing w:after="0" w:line="240" w:lineRule="auto"/>
            </w:pP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E7" w:rsidRDefault="000861E7" w:rsidP="000861E7">
            <w:pPr>
              <w:pStyle w:val="a0"/>
              <w:jc w:val="center"/>
            </w:pPr>
          </w:p>
          <w:p w:rsidR="000861E7" w:rsidRDefault="000861E7" w:rsidP="000861E7">
            <w:pPr>
              <w:pStyle w:val="a0"/>
              <w:jc w:val="center"/>
            </w:pPr>
          </w:p>
        </w:tc>
      </w:tr>
    </w:tbl>
    <w:p w:rsidR="0083041F" w:rsidRDefault="0083041F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sectPr w:rsidR="0083041F">
          <w:footerReference w:type="default" r:id="rId8"/>
          <w:pgSz w:w="11906" w:h="16838"/>
          <w:pgMar w:top="1134" w:right="850" w:bottom="1134" w:left="1701" w:header="0" w:footer="708" w:gutter="0"/>
          <w:cols w:space="720"/>
          <w:formProt w:val="0"/>
          <w:docGrid w:linePitch="240"/>
        </w:sectPr>
      </w:pPr>
    </w:p>
    <w:p w:rsidR="0083041F" w:rsidRDefault="0083041F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</w:pPr>
      <w:r>
        <w:rPr>
          <w:b/>
          <w:bCs/>
          <w:caps/>
          <w:sz w:val="28"/>
          <w:szCs w:val="28"/>
        </w:rPr>
        <w:lastRenderedPageBreak/>
        <w:t xml:space="preserve">1. </w:t>
      </w:r>
      <w:r w:rsidR="009227F2">
        <w:rPr>
          <w:b/>
          <w:bCs/>
          <w:caps/>
          <w:sz w:val="28"/>
          <w:szCs w:val="28"/>
        </w:rPr>
        <w:t>ОБЩАЯ ХАРАКТЕРИСТИКА</w:t>
      </w:r>
      <w:r>
        <w:rPr>
          <w:b/>
          <w:bCs/>
          <w:caps/>
          <w:sz w:val="28"/>
          <w:szCs w:val="28"/>
        </w:rPr>
        <w:t xml:space="preserve"> ПРОГРАММЫ</w:t>
      </w:r>
    </w:p>
    <w:p w:rsidR="0083041F" w:rsidRDefault="0083041F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</w:pPr>
      <w:r>
        <w:rPr>
          <w:b/>
          <w:bCs/>
          <w:caps/>
          <w:sz w:val="28"/>
          <w:szCs w:val="28"/>
        </w:rPr>
        <w:t>ПРОФЕССИОНАЛЬНОГО МОДУЛЯ</w:t>
      </w:r>
    </w:p>
    <w:p w:rsidR="0083041F" w:rsidRDefault="0083041F" w:rsidP="0083041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</w:pPr>
    </w:p>
    <w:p w:rsidR="0083041F" w:rsidRDefault="00737C4E" w:rsidP="0083041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</w:pPr>
      <w:r>
        <w:rPr>
          <w:b/>
          <w:bCs/>
          <w:sz w:val="28"/>
          <w:szCs w:val="28"/>
          <w:u w:val="single"/>
        </w:rPr>
        <w:t>ПМ 01</w:t>
      </w:r>
      <w:r w:rsidR="0083041F">
        <w:rPr>
          <w:b/>
          <w:bCs/>
          <w:sz w:val="28"/>
          <w:szCs w:val="28"/>
          <w:u w:val="single"/>
        </w:rPr>
        <w:t xml:space="preserve">. </w:t>
      </w:r>
      <w:r>
        <w:rPr>
          <w:b/>
          <w:bCs/>
          <w:sz w:val="28"/>
          <w:szCs w:val="28"/>
          <w:u w:val="single"/>
        </w:rPr>
        <w:t>Музыкально-исполнительская</w:t>
      </w:r>
      <w:r w:rsidR="0083041F">
        <w:rPr>
          <w:b/>
          <w:bCs/>
          <w:sz w:val="28"/>
          <w:szCs w:val="28"/>
          <w:u w:val="single"/>
        </w:rPr>
        <w:t xml:space="preserve"> деятельность</w:t>
      </w:r>
    </w:p>
    <w:p w:rsidR="0083041F" w:rsidRDefault="0083041F" w:rsidP="0083041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9227F2" w:rsidRDefault="009227F2" w:rsidP="00D87D65">
      <w:pPr>
        <w:pStyle w:val="a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9227F2">
        <w:rPr>
          <w:b/>
          <w:bCs/>
          <w:sz w:val="28"/>
          <w:szCs w:val="28"/>
        </w:rPr>
        <w:t>1.1. Место учебной дисциплины в структуре основной профессиональной образовательной программы:</w:t>
      </w:r>
      <w:r>
        <w:rPr>
          <w:b/>
          <w:bCs/>
          <w:sz w:val="28"/>
          <w:szCs w:val="28"/>
        </w:rPr>
        <w:t xml:space="preserve"> </w:t>
      </w:r>
    </w:p>
    <w:p w:rsidR="0083041F" w:rsidRDefault="0083041F" w:rsidP="00D87D65">
      <w:pPr>
        <w:pStyle w:val="a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</w:t>
      </w:r>
      <w:r w:rsidR="008143A8">
        <w:rPr>
          <w:sz w:val="28"/>
          <w:szCs w:val="28"/>
        </w:rPr>
        <w:t>рамма м</w:t>
      </w:r>
      <w:r w:rsidR="00737C4E">
        <w:rPr>
          <w:sz w:val="28"/>
          <w:szCs w:val="28"/>
        </w:rPr>
        <w:t>еждисциплинарного курса</w:t>
      </w:r>
      <w:r w:rsidR="008143A8">
        <w:rPr>
          <w:sz w:val="28"/>
          <w:szCs w:val="28"/>
        </w:rPr>
        <w:t xml:space="preserve"> (МДК)</w:t>
      </w:r>
      <w:r w:rsidR="00737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частью программы профессионального модуля, который, в свою очередь, является частью </w:t>
      </w:r>
      <w:r w:rsidR="00FB657E">
        <w:rPr>
          <w:sz w:val="28"/>
          <w:szCs w:val="28"/>
        </w:rPr>
        <w:t>программы подготовки специалистов среднего звена</w:t>
      </w:r>
      <w:r>
        <w:rPr>
          <w:sz w:val="28"/>
          <w:szCs w:val="28"/>
        </w:rPr>
        <w:t xml:space="preserve"> в соответствии с ФГОС по специальности СПО </w:t>
      </w:r>
      <w:r w:rsidR="00FB657E">
        <w:rPr>
          <w:b/>
          <w:bCs/>
          <w:sz w:val="28"/>
          <w:szCs w:val="28"/>
        </w:rPr>
        <w:t>53.02.0</w:t>
      </w:r>
      <w:r w:rsidR="009716FF">
        <w:rPr>
          <w:b/>
          <w:bCs/>
          <w:sz w:val="28"/>
          <w:szCs w:val="28"/>
        </w:rPr>
        <w:t>2 Музыкальное искусство эстрады</w:t>
      </w:r>
      <w:r>
        <w:rPr>
          <w:b/>
          <w:bCs/>
          <w:sz w:val="28"/>
          <w:szCs w:val="28"/>
        </w:rPr>
        <w:t xml:space="preserve"> </w:t>
      </w:r>
    </w:p>
    <w:p w:rsidR="009227F2" w:rsidRPr="009227F2" w:rsidRDefault="009227F2" w:rsidP="009227F2">
      <w:pPr>
        <w:suppressAutoHyphens w:val="0"/>
        <w:spacing w:after="0" w:line="240" w:lineRule="auto"/>
        <w:ind w:firstLine="709"/>
        <w:jc w:val="both"/>
        <w:rPr>
          <w:rFonts w:eastAsia="Calibri"/>
          <w:b/>
          <w:color w:val="auto"/>
          <w:sz w:val="28"/>
          <w:szCs w:val="28"/>
        </w:rPr>
      </w:pPr>
      <w:r w:rsidRPr="009227F2">
        <w:rPr>
          <w:rFonts w:eastAsia="Calibri"/>
          <w:b/>
          <w:color w:val="auto"/>
          <w:sz w:val="28"/>
          <w:szCs w:val="28"/>
        </w:rPr>
        <w:t xml:space="preserve">1.2. Цель и планируемые результаты освоения </w:t>
      </w:r>
      <w:r w:rsidR="008143A8">
        <w:rPr>
          <w:rFonts w:eastAsia="Calibri"/>
          <w:b/>
          <w:color w:val="auto"/>
          <w:sz w:val="28"/>
          <w:szCs w:val="28"/>
        </w:rPr>
        <w:t>МДК</w:t>
      </w:r>
      <w:r w:rsidRPr="009227F2">
        <w:rPr>
          <w:rFonts w:eastAsia="Calibri"/>
          <w:b/>
          <w:color w:val="auto"/>
          <w:sz w:val="28"/>
          <w:szCs w:val="28"/>
        </w:rPr>
        <w:t>:</w:t>
      </w:r>
    </w:p>
    <w:p w:rsidR="009227F2" w:rsidRPr="009227F2" w:rsidRDefault="009227F2" w:rsidP="009227F2">
      <w:pPr>
        <w:suppressAutoHyphens w:val="0"/>
        <w:spacing w:after="0" w:line="240" w:lineRule="auto"/>
        <w:jc w:val="both"/>
        <w:rPr>
          <w:sz w:val="28"/>
          <w:szCs w:val="28"/>
          <w:lang w:eastAsia="ru-RU"/>
        </w:rPr>
      </w:pPr>
      <w:r w:rsidRPr="009227F2">
        <w:rPr>
          <w:sz w:val="28"/>
          <w:szCs w:val="28"/>
          <w:lang w:eastAsia="ru-RU"/>
        </w:rPr>
        <w:t xml:space="preserve">Результатом освоения профессионального модуля является овладение          </w:t>
      </w:r>
      <w:r w:rsidR="00A00418" w:rsidRPr="009227F2">
        <w:rPr>
          <w:sz w:val="28"/>
          <w:szCs w:val="28"/>
          <w:lang w:eastAsia="ru-RU"/>
        </w:rPr>
        <w:t>обучающимися творческой</w:t>
      </w:r>
      <w:r w:rsidRPr="009227F2">
        <w:rPr>
          <w:sz w:val="28"/>
          <w:szCs w:val="28"/>
          <w:lang w:eastAsia="ru-RU"/>
        </w:rPr>
        <w:t xml:space="preserve"> и исполнительской деятельности, в том числе профессиональными (ПК) и общими (ОК) компетенциями:</w:t>
      </w:r>
    </w:p>
    <w:p w:rsidR="0083041F" w:rsidRDefault="0083041F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8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1"/>
        <w:gridCol w:w="8212"/>
      </w:tblGrid>
      <w:tr w:rsidR="005A1EA6" w:rsidTr="001B0F7E">
        <w:trPr>
          <w:trHeight w:val="651"/>
        </w:trPr>
        <w:tc>
          <w:tcPr>
            <w:tcW w:w="1641" w:type="dxa"/>
            <w:tcBorders>
              <w:top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EA6" w:rsidRDefault="005A1EA6" w:rsidP="001B0F7E">
            <w:pPr>
              <w:pStyle w:val="a0"/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1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EA6" w:rsidRDefault="005A1EA6" w:rsidP="005A1EA6">
            <w:pPr>
              <w:pStyle w:val="a0"/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МДК 01.01. Специальные инструменты</w:t>
            </w:r>
          </w:p>
          <w:p w:rsidR="005A1EA6" w:rsidRDefault="005A1EA6" w:rsidP="005A1EA6">
            <w:pPr>
              <w:pStyle w:val="a0"/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МДК 01.02. Джазовая импровизация</w:t>
            </w:r>
          </w:p>
          <w:p w:rsidR="00F82D74" w:rsidRDefault="00F82D74" w:rsidP="005A1EA6">
            <w:pPr>
              <w:pStyle w:val="a0"/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МДК 01.05. Фортепианное </w:t>
            </w:r>
            <w:r w:rsidR="001167F6">
              <w:rPr>
                <w:b/>
                <w:bCs/>
                <w:sz w:val="28"/>
                <w:szCs w:val="28"/>
              </w:rPr>
              <w:t>исполнительство</w:t>
            </w:r>
          </w:p>
          <w:p w:rsidR="009716FF" w:rsidRDefault="009716FF" w:rsidP="005A1EA6">
            <w:pPr>
              <w:pStyle w:val="a0"/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МДК 01.06. Изучение инструментов эстрадного оркестра</w:t>
            </w:r>
          </w:p>
        </w:tc>
      </w:tr>
      <w:tr w:rsidR="004B7332" w:rsidTr="001B0F7E">
        <w:trPr>
          <w:trHeight w:val="651"/>
        </w:trPr>
        <w:tc>
          <w:tcPr>
            <w:tcW w:w="1641" w:type="dxa"/>
            <w:tcBorders>
              <w:top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332" w:rsidRDefault="004B7332" w:rsidP="001B0F7E">
            <w:pPr>
              <w:pStyle w:val="a0"/>
              <w:widowControl w:val="0"/>
              <w:jc w:val="center"/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21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332" w:rsidRDefault="004B7332" w:rsidP="001B0F7E">
            <w:pPr>
              <w:pStyle w:val="a0"/>
              <w:widowControl w:val="0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4B7332" w:rsidTr="001B0F7E">
        <w:tc>
          <w:tcPr>
            <w:tcW w:w="16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332" w:rsidRDefault="004B7332" w:rsidP="001B0F7E">
            <w:pPr>
              <w:pStyle w:val="a0"/>
              <w:widowControl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ПК 1.1.</w:t>
            </w:r>
          </w:p>
        </w:tc>
        <w:tc>
          <w:tcPr>
            <w:tcW w:w="8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332" w:rsidRPr="00D87D65" w:rsidRDefault="004B7332" w:rsidP="001B0F7E">
            <w:pPr>
              <w:autoSpaceDE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A5A63">
              <w:rPr>
                <w:rFonts w:eastAsia="Calibri"/>
                <w:sz w:val="28"/>
                <w:szCs w:val="28"/>
              </w:rPr>
              <w:t xml:space="preserve">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      </w:r>
          </w:p>
        </w:tc>
      </w:tr>
      <w:tr w:rsidR="004B7332" w:rsidTr="001B0F7E">
        <w:trPr>
          <w:trHeight w:val="907"/>
        </w:trPr>
        <w:tc>
          <w:tcPr>
            <w:tcW w:w="16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332" w:rsidRDefault="004B7332" w:rsidP="001B0F7E">
            <w:pPr>
              <w:pStyle w:val="a0"/>
              <w:widowControl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ПК 1.4.</w:t>
            </w:r>
          </w:p>
        </w:tc>
        <w:tc>
          <w:tcPr>
            <w:tcW w:w="8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332" w:rsidRDefault="004B7332" w:rsidP="001B0F7E">
            <w:pPr>
              <w:pStyle w:val="a0"/>
              <w:widowControl w:val="0"/>
              <w:spacing w:after="0" w:line="240" w:lineRule="auto"/>
            </w:pPr>
            <w:r w:rsidRPr="007A5A63">
              <w:rPr>
                <w:rFonts w:eastAsia="Calibri"/>
                <w:sz w:val="28"/>
                <w:szCs w:val="28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</w:tr>
      <w:tr w:rsidR="004B7332" w:rsidTr="001B0F7E">
        <w:tc>
          <w:tcPr>
            <w:tcW w:w="16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332" w:rsidRDefault="004B7332" w:rsidP="001B0F7E">
            <w:pPr>
              <w:pStyle w:val="a0"/>
              <w:widowControl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ПК 1.5.</w:t>
            </w:r>
          </w:p>
        </w:tc>
        <w:tc>
          <w:tcPr>
            <w:tcW w:w="8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332" w:rsidRDefault="004B7332" w:rsidP="001B0F7E">
            <w:pPr>
              <w:pStyle w:val="a0"/>
              <w:widowControl w:val="0"/>
              <w:spacing w:after="0" w:line="240" w:lineRule="auto"/>
            </w:pPr>
            <w:r w:rsidRPr="007A5A63">
              <w:rPr>
                <w:rFonts w:eastAsia="Calibri"/>
                <w:sz w:val="28"/>
                <w:szCs w:val="28"/>
              </w:rPr>
              <w:t>Выполнять теоретический и исполнительский анализ музыкальных произведений, применять базовые теоретические знания в процессе поиска интерпретаторских решений.</w:t>
            </w:r>
          </w:p>
        </w:tc>
      </w:tr>
      <w:tr w:rsidR="004B7332" w:rsidTr="001B0F7E">
        <w:tc>
          <w:tcPr>
            <w:tcW w:w="16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332" w:rsidRDefault="004B7332" w:rsidP="001B0F7E">
            <w:pPr>
              <w:pStyle w:val="a0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1.6.</w:t>
            </w:r>
          </w:p>
        </w:tc>
        <w:tc>
          <w:tcPr>
            <w:tcW w:w="8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332" w:rsidRDefault="004B7332" w:rsidP="001B0F7E">
            <w:pPr>
              <w:pStyle w:val="a0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A5A63">
              <w:rPr>
                <w:rFonts w:eastAsia="Calibri"/>
                <w:sz w:val="28"/>
                <w:szCs w:val="28"/>
              </w:rPr>
              <w:t>Осваивать сольный, ансамблевый и оркестровый исполнительский репертуар в соответствии с программными требованиями.</w:t>
            </w:r>
          </w:p>
        </w:tc>
      </w:tr>
      <w:tr w:rsidR="004B7332" w:rsidTr="001B0F7E">
        <w:tc>
          <w:tcPr>
            <w:tcW w:w="16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332" w:rsidRDefault="004B7332" w:rsidP="001B0F7E">
            <w:pPr>
              <w:pStyle w:val="a0"/>
              <w:widowControl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ПК 1.7.</w:t>
            </w:r>
          </w:p>
        </w:tc>
        <w:tc>
          <w:tcPr>
            <w:tcW w:w="8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332" w:rsidRDefault="004B7332" w:rsidP="001B0F7E">
            <w:pPr>
              <w:pStyle w:val="a0"/>
              <w:widowControl w:val="0"/>
              <w:spacing w:after="0" w:line="240" w:lineRule="auto"/>
            </w:pPr>
            <w:r w:rsidRPr="007A5A63">
              <w:rPr>
                <w:rFonts w:eastAsia="Calibri"/>
                <w:sz w:val="28"/>
                <w:szCs w:val="28"/>
              </w:rPr>
              <w:t>Овладевать культурой устной и письменной речи, профессиональ</w:t>
            </w:r>
            <w:r w:rsidRPr="007A5A63">
              <w:rPr>
                <w:rFonts w:eastAsia="Calibri"/>
                <w:sz w:val="28"/>
                <w:szCs w:val="28"/>
              </w:rPr>
              <w:softHyphen/>
              <w:t>ной терминологией.</w:t>
            </w:r>
          </w:p>
        </w:tc>
      </w:tr>
      <w:tr w:rsidR="004B7332" w:rsidTr="001B0F7E">
        <w:tc>
          <w:tcPr>
            <w:tcW w:w="16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332" w:rsidRDefault="004B7332" w:rsidP="001B0F7E">
            <w:pPr>
              <w:pStyle w:val="a0"/>
              <w:widowControl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ОК 1.</w:t>
            </w:r>
          </w:p>
        </w:tc>
        <w:tc>
          <w:tcPr>
            <w:tcW w:w="8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332" w:rsidRDefault="004B7332" w:rsidP="001B0F7E">
            <w:pPr>
              <w:pStyle w:val="a0"/>
              <w:widowControl w:val="0"/>
              <w:spacing w:after="0" w:line="240" w:lineRule="auto"/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B7332" w:rsidTr="001B0F7E">
        <w:tc>
          <w:tcPr>
            <w:tcW w:w="16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332" w:rsidRDefault="004B7332" w:rsidP="001B0F7E">
            <w:pPr>
              <w:pStyle w:val="a0"/>
              <w:widowControl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ОК 2.</w:t>
            </w:r>
          </w:p>
        </w:tc>
        <w:tc>
          <w:tcPr>
            <w:tcW w:w="8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332" w:rsidRDefault="004B7332" w:rsidP="001B0F7E">
            <w:pPr>
              <w:pStyle w:val="a0"/>
              <w:widowControl w:val="0"/>
              <w:spacing w:after="0" w:line="240" w:lineRule="auto"/>
            </w:pPr>
            <w:r>
              <w:rPr>
                <w:sz w:val="28"/>
                <w:szCs w:val="28"/>
              </w:rPr>
              <w:t xml:space="preserve">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      </w:r>
          </w:p>
        </w:tc>
      </w:tr>
      <w:tr w:rsidR="004B7332" w:rsidTr="001B0F7E">
        <w:tc>
          <w:tcPr>
            <w:tcW w:w="16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332" w:rsidRDefault="004B7332" w:rsidP="001B0F7E">
            <w:pPr>
              <w:pStyle w:val="a0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 3.</w:t>
            </w:r>
          </w:p>
        </w:tc>
        <w:tc>
          <w:tcPr>
            <w:tcW w:w="8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332" w:rsidRDefault="004B7332" w:rsidP="001B0F7E">
            <w:pPr>
              <w:pStyle w:val="a0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3C3CF2">
              <w:rPr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4B7332" w:rsidTr="001B0F7E">
        <w:tc>
          <w:tcPr>
            <w:tcW w:w="16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332" w:rsidRDefault="004B7332" w:rsidP="001B0F7E">
            <w:pPr>
              <w:pStyle w:val="a0"/>
              <w:widowControl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ОК.4</w:t>
            </w:r>
          </w:p>
        </w:tc>
        <w:tc>
          <w:tcPr>
            <w:tcW w:w="8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332" w:rsidRDefault="004B7332" w:rsidP="001B0F7E">
            <w:pPr>
              <w:pStyle w:val="a0"/>
              <w:widowControl w:val="0"/>
              <w:spacing w:after="0" w:line="240" w:lineRule="auto"/>
            </w:pPr>
            <w:r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4B7332" w:rsidTr="001B0F7E">
        <w:tc>
          <w:tcPr>
            <w:tcW w:w="16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332" w:rsidRDefault="004B7332" w:rsidP="001B0F7E">
            <w:pPr>
              <w:pStyle w:val="a0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5.</w:t>
            </w:r>
          </w:p>
        </w:tc>
        <w:tc>
          <w:tcPr>
            <w:tcW w:w="8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332" w:rsidRDefault="004B7332" w:rsidP="001B0F7E">
            <w:pPr>
              <w:pStyle w:val="af0"/>
              <w:widowControl w:val="0"/>
              <w:tabs>
                <w:tab w:val="left" w:pos="16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C3CF2">
              <w:rPr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4B7332" w:rsidTr="001B0F7E">
        <w:tc>
          <w:tcPr>
            <w:tcW w:w="16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332" w:rsidRDefault="004B7332" w:rsidP="001B0F7E">
            <w:pPr>
              <w:pStyle w:val="a0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8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332" w:rsidRDefault="004B7332" w:rsidP="001B0F7E">
            <w:pPr>
              <w:pStyle w:val="a0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3C3CF2">
              <w:rPr>
                <w:sz w:val="28"/>
                <w:szCs w:val="28"/>
              </w:rPr>
              <w:t>Работать в коллективе, обеспечивать его сплочение, эффективно общаться с коллегами, руководством.</w:t>
            </w:r>
          </w:p>
        </w:tc>
      </w:tr>
      <w:tr w:rsidR="004B7332" w:rsidTr="001B0F7E">
        <w:tc>
          <w:tcPr>
            <w:tcW w:w="16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332" w:rsidRDefault="004B7332" w:rsidP="001B0F7E">
            <w:pPr>
              <w:pStyle w:val="a0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7.</w:t>
            </w:r>
          </w:p>
        </w:tc>
        <w:tc>
          <w:tcPr>
            <w:tcW w:w="8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332" w:rsidRDefault="004B7332" w:rsidP="001B0F7E">
            <w:pPr>
              <w:pStyle w:val="af0"/>
              <w:widowControl w:val="0"/>
              <w:tabs>
                <w:tab w:val="left" w:pos="16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C3CF2">
              <w:rPr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4B7332" w:rsidTr="001B0F7E">
        <w:trPr>
          <w:trHeight w:val="673"/>
        </w:trPr>
        <w:tc>
          <w:tcPr>
            <w:tcW w:w="16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332" w:rsidRDefault="004B7332" w:rsidP="001B0F7E">
            <w:pPr>
              <w:pStyle w:val="a0"/>
              <w:widowControl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ОК 8.</w:t>
            </w:r>
          </w:p>
        </w:tc>
        <w:tc>
          <w:tcPr>
            <w:tcW w:w="8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332" w:rsidRDefault="004B7332" w:rsidP="001B0F7E">
            <w:pPr>
              <w:pStyle w:val="a0"/>
              <w:widowControl w:val="0"/>
              <w:spacing w:after="0" w:line="240" w:lineRule="auto"/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B7332" w:rsidTr="001B0F7E">
        <w:trPr>
          <w:trHeight w:val="673"/>
        </w:trPr>
        <w:tc>
          <w:tcPr>
            <w:tcW w:w="1641" w:type="dxa"/>
            <w:tcBorders>
              <w:top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332" w:rsidRDefault="004B7332" w:rsidP="001B0F7E">
            <w:pPr>
              <w:pStyle w:val="a0"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9.</w:t>
            </w:r>
          </w:p>
        </w:tc>
        <w:tc>
          <w:tcPr>
            <w:tcW w:w="821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332" w:rsidRDefault="004B7332" w:rsidP="001B0F7E">
            <w:pPr>
              <w:pStyle w:val="a0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3C3CF2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83041F" w:rsidRDefault="0083041F" w:rsidP="0083041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8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1"/>
        <w:gridCol w:w="8212"/>
      </w:tblGrid>
      <w:tr w:rsidR="00F82D74" w:rsidRPr="00B87409" w:rsidTr="00B87409">
        <w:trPr>
          <w:trHeight w:val="651"/>
        </w:trPr>
        <w:tc>
          <w:tcPr>
            <w:tcW w:w="1641" w:type="dxa"/>
            <w:tcBorders>
              <w:top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D74" w:rsidRPr="00B87409" w:rsidRDefault="00F82D74" w:rsidP="00F82D74">
            <w:pPr>
              <w:widowControl w:val="0"/>
              <w:jc w:val="center"/>
              <w:rPr>
                <w:b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21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D74" w:rsidRDefault="00F82D74" w:rsidP="00F82D74">
            <w:pPr>
              <w:pStyle w:val="a0"/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МДК 01.03. Ансамблевое исполнительство</w:t>
            </w:r>
          </w:p>
          <w:p w:rsidR="00F82D74" w:rsidRDefault="00F82D74" w:rsidP="00F82D74">
            <w:pPr>
              <w:pStyle w:val="a0"/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МДК 01.04. 01. Оркестровый класс</w:t>
            </w:r>
          </w:p>
          <w:p w:rsidR="008143A8" w:rsidRDefault="008143A8" w:rsidP="00F82D74">
            <w:pPr>
              <w:pStyle w:val="a0"/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МДК 01.04.02. Инструментоведение</w:t>
            </w:r>
          </w:p>
        </w:tc>
      </w:tr>
      <w:tr w:rsidR="00F82D74" w:rsidRPr="00B87409" w:rsidTr="00B87409">
        <w:trPr>
          <w:trHeight w:val="651"/>
        </w:trPr>
        <w:tc>
          <w:tcPr>
            <w:tcW w:w="1641" w:type="dxa"/>
            <w:tcBorders>
              <w:top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D74" w:rsidRPr="00B87409" w:rsidRDefault="00F82D74" w:rsidP="00F82D74">
            <w:pPr>
              <w:widowControl w:val="0"/>
              <w:jc w:val="center"/>
              <w:rPr>
                <w:color w:val="auto"/>
                <w:lang w:eastAsia="ru-RU"/>
              </w:rPr>
            </w:pPr>
            <w:r w:rsidRPr="00B87409">
              <w:rPr>
                <w:b/>
                <w:bCs/>
                <w:color w:val="auto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21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D74" w:rsidRPr="00B87409" w:rsidRDefault="00F82D74" w:rsidP="00F82D74">
            <w:pPr>
              <w:widowControl w:val="0"/>
              <w:jc w:val="center"/>
              <w:rPr>
                <w:color w:val="auto"/>
                <w:lang w:eastAsia="ru-RU"/>
              </w:rPr>
            </w:pPr>
            <w:r w:rsidRPr="00B87409">
              <w:rPr>
                <w:b/>
                <w:bCs/>
                <w:color w:val="auto"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F82D74" w:rsidRPr="00B87409" w:rsidTr="00B87409">
        <w:tc>
          <w:tcPr>
            <w:tcW w:w="16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D74" w:rsidRPr="00B87409" w:rsidRDefault="00F82D74" w:rsidP="00F82D74">
            <w:pPr>
              <w:widowControl w:val="0"/>
              <w:spacing w:after="0" w:line="360" w:lineRule="auto"/>
              <w:jc w:val="center"/>
              <w:rPr>
                <w:color w:val="auto"/>
                <w:lang w:eastAsia="ru-RU"/>
              </w:rPr>
            </w:pPr>
            <w:r w:rsidRPr="00B87409">
              <w:rPr>
                <w:color w:val="auto"/>
                <w:sz w:val="28"/>
                <w:szCs w:val="28"/>
                <w:lang w:eastAsia="ru-RU"/>
              </w:rPr>
              <w:t>ПК 1.2.</w:t>
            </w:r>
          </w:p>
        </w:tc>
        <w:tc>
          <w:tcPr>
            <w:tcW w:w="8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74" w:rsidRPr="00B87409" w:rsidRDefault="00F82D74" w:rsidP="00F82D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8"/>
                <w:szCs w:val="28"/>
              </w:rPr>
            </w:pPr>
            <w:r w:rsidRPr="00B87409">
              <w:rPr>
                <w:rFonts w:eastAsia="Calibri"/>
                <w:color w:val="auto"/>
                <w:sz w:val="28"/>
                <w:szCs w:val="28"/>
              </w:rPr>
              <w:t xml:space="preserve">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      </w:r>
          </w:p>
        </w:tc>
      </w:tr>
      <w:tr w:rsidR="00F82D74" w:rsidRPr="00B87409" w:rsidTr="00B87409">
        <w:tc>
          <w:tcPr>
            <w:tcW w:w="16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D74" w:rsidRPr="00B87409" w:rsidRDefault="00F82D74" w:rsidP="00F82D74">
            <w:pPr>
              <w:widowControl w:val="0"/>
              <w:spacing w:after="0" w:line="36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B87409">
              <w:rPr>
                <w:color w:val="auto"/>
                <w:sz w:val="28"/>
                <w:szCs w:val="28"/>
                <w:lang w:eastAsia="ru-RU"/>
              </w:rPr>
              <w:t>ПК 1.3.</w:t>
            </w:r>
          </w:p>
        </w:tc>
        <w:tc>
          <w:tcPr>
            <w:tcW w:w="8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74" w:rsidRPr="00B87409" w:rsidRDefault="00F82D74" w:rsidP="00F82D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8"/>
                <w:szCs w:val="28"/>
              </w:rPr>
            </w:pPr>
            <w:r w:rsidRPr="00B87409">
              <w:rPr>
                <w:rFonts w:eastAsia="Calibri"/>
                <w:color w:val="auto"/>
                <w:sz w:val="28"/>
                <w:szCs w:val="28"/>
              </w:rPr>
              <w:t>Демонстрировать владение особенностями джазового исполнительства, средствами джазовой импровизации.</w:t>
            </w:r>
          </w:p>
        </w:tc>
      </w:tr>
      <w:tr w:rsidR="00F82D74" w:rsidRPr="00B87409" w:rsidTr="00B87409">
        <w:trPr>
          <w:trHeight w:val="907"/>
        </w:trPr>
        <w:tc>
          <w:tcPr>
            <w:tcW w:w="16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D74" w:rsidRPr="00B87409" w:rsidRDefault="00F82D74" w:rsidP="00F82D74">
            <w:pPr>
              <w:widowControl w:val="0"/>
              <w:spacing w:after="0" w:line="360" w:lineRule="auto"/>
              <w:jc w:val="center"/>
              <w:rPr>
                <w:color w:val="auto"/>
                <w:lang w:eastAsia="ru-RU"/>
              </w:rPr>
            </w:pPr>
            <w:r w:rsidRPr="00B87409">
              <w:rPr>
                <w:color w:val="auto"/>
                <w:sz w:val="28"/>
                <w:szCs w:val="28"/>
                <w:lang w:eastAsia="ru-RU"/>
              </w:rPr>
              <w:t>ПК 1.4.</w:t>
            </w:r>
          </w:p>
        </w:tc>
        <w:tc>
          <w:tcPr>
            <w:tcW w:w="8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D74" w:rsidRPr="00B87409" w:rsidRDefault="00F82D74" w:rsidP="00F82D74">
            <w:pPr>
              <w:widowControl w:val="0"/>
              <w:spacing w:after="0" w:line="240" w:lineRule="auto"/>
              <w:rPr>
                <w:color w:val="auto"/>
                <w:lang w:eastAsia="ru-RU"/>
              </w:rPr>
            </w:pPr>
            <w:r w:rsidRPr="00B87409">
              <w:rPr>
                <w:rFonts w:eastAsia="Calibri"/>
                <w:color w:val="auto"/>
                <w:sz w:val="28"/>
                <w:szCs w:val="28"/>
                <w:lang w:eastAsia="ru-RU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</w:tr>
      <w:tr w:rsidR="00F82D74" w:rsidRPr="00B87409" w:rsidTr="00B87409">
        <w:tc>
          <w:tcPr>
            <w:tcW w:w="16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D74" w:rsidRPr="00B87409" w:rsidRDefault="00F82D74" w:rsidP="00F82D74">
            <w:pPr>
              <w:widowControl w:val="0"/>
              <w:spacing w:after="0" w:line="360" w:lineRule="auto"/>
              <w:jc w:val="center"/>
              <w:rPr>
                <w:color w:val="auto"/>
                <w:lang w:eastAsia="ru-RU"/>
              </w:rPr>
            </w:pPr>
            <w:r w:rsidRPr="00B87409">
              <w:rPr>
                <w:color w:val="auto"/>
                <w:sz w:val="28"/>
                <w:szCs w:val="28"/>
                <w:lang w:eastAsia="ru-RU"/>
              </w:rPr>
              <w:t>ПК 1.5.</w:t>
            </w:r>
          </w:p>
        </w:tc>
        <w:tc>
          <w:tcPr>
            <w:tcW w:w="8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74" w:rsidRPr="00B87409" w:rsidRDefault="00F82D74" w:rsidP="00F82D74">
            <w:pPr>
              <w:widowControl w:val="0"/>
              <w:spacing w:after="0" w:line="240" w:lineRule="auto"/>
              <w:rPr>
                <w:color w:val="auto"/>
                <w:lang w:eastAsia="ru-RU"/>
              </w:rPr>
            </w:pPr>
            <w:r w:rsidRPr="00B87409">
              <w:rPr>
                <w:rFonts w:eastAsia="Calibri"/>
                <w:color w:val="auto"/>
                <w:sz w:val="28"/>
                <w:szCs w:val="28"/>
                <w:lang w:eastAsia="ru-RU"/>
              </w:rPr>
              <w:t>Выполнять теоретический и исполнительский анализ музыкальных произведений, применять базовые теоретические знания в процессе поиска интерпретаторских решений.</w:t>
            </w:r>
          </w:p>
        </w:tc>
      </w:tr>
      <w:tr w:rsidR="00F82D74" w:rsidRPr="00B87409" w:rsidTr="00B87409">
        <w:tc>
          <w:tcPr>
            <w:tcW w:w="16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D74" w:rsidRPr="00B87409" w:rsidRDefault="00F82D74" w:rsidP="00F82D74">
            <w:pPr>
              <w:widowControl w:val="0"/>
              <w:spacing w:after="0" w:line="36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B87409">
              <w:rPr>
                <w:color w:val="auto"/>
                <w:sz w:val="28"/>
                <w:szCs w:val="28"/>
                <w:lang w:eastAsia="ru-RU"/>
              </w:rPr>
              <w:t>ПК 1.6.</w:t>
            </w:r>
          </w:p>
        </w:tc>
        <w:tc>
          <w:tcPr>
            <w:tcW w:w="8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74" w:rsidRPr="00B87409" w:rsidRDefault="00F82D74" w:rsidP="00F82D74">
            <w:pPr>
              <w:widowControl w:val="0"/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  <w:r w:rsidRPr="00B87409">
              <w:rPr>
                <w:rFonts w:eastAsia="Calibri"/>
                <w:color w:val="auto"/>
                <w:sz w:val="28"/>
                <w:szCs w:val="28"/>
                <w:lang w:eastAsia="ru-RU"/>
              </w:rPr>
              <w:t>Осваивать сольный, ансамблевый и оркестровый исполнительский репертуар в соответствии с программными требованиями.</w:t>
            </w:r>
          </w:p>
        </w:tc>
      </w:tr>
      <w:tr w:rsidR="00F82D74" w:rsidRPr="00B87409" w:rsidTr="00B87409">
        <w:tc>
          <w:tcPr>
            <w:tcW w:w="16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D74" w:rsidRPr="00B87409" w:rsidRDefault="00F82D74" w:rsidP="00F82D74">
            <w:pPr>
              <w:widowControl w:val="0"/>
              <w:spacing w:after="0" w:line="360" w:lineRule="auto"/>
              <w:jc w:val="center"/>
              <w:rPr>
                <w:color w:val="auto"/>
                <w:lang w:eastAsia="ru-RU"/>
              </w:rPr>
            </w:pPr>
            <w:r w:rsidRPr="00B87409">
              <w:rPr>
                <w:color w:val="auto"/>
                <w:sz w:val="28"/>
                <w:szCs w:val="28"/>
                <w:lang w:eastAsia="ru-RU"/>
              </w:rPr>
              <w:t>ПК 1.7.</w:t>
            </w:r>
          </w:p>
        </w:tc>
        <w:tc>
          <w:tcPr>
            <w:tcW w:w="8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D74" w:rsidRPr="00B87409" w:rsidRDefault="00F82D74" w:rsidP="00F82D74">
            <w:pPr>
              <w:widowControl w:val="0"/>
              <w:spacing w:after="0" w:line="240" w:lineRule="auto"/>
              <w:rPr>
                <w:color w:val="auto"/>
                <w:lang w:eastAsia="ru-RU"/>
              </w:rPr>
            </w:pPr>
            <w:r w:rsidRPr="00B87409">
              <w:rPr>
                <w:rFonts w:eastAsia="Calibri"/>
                <w:color w:val="auto"/>
                <w:sz w:val="28"/>
                <w:szCs w:val="28"/>
                <w:lang w:eastAsia="ru-RU"/>
              </w:rPr>
              <w:t>Овладевать культурой устной и письменной речи, профессиональ</w:t>
            </w:r>
            <w:r w:rsidRPr="00B87409">
              <w:rPr>
                <w:rFonts w:eastAsia="Calibri"/>
                <w:color w:val="auto"/>
                <w:sz w:val="28"/>
                <w:szCs w:val="28"/>
                <w:lang w:eastAsia="ru-RU"/>
              </w:rPr>
              <w:softHyphen/>
              <w:t>ной терминологией.</w:t>
            </w:r>
          </w:p>
        </w:tc>
      </w:tr>
      <w:tr w:rsidR="00F82D74" w:rsidRPr="00B87409" w:rsidTr="00B87409">
        <w:tc>
          <w:tcPr>
            <w:tcW w:w="16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D74" w:rsidRPr="00B87409" w:rsidRDefault="00F82D74" w:rsidP="00F82D74">
            <w:pPr>
              <w:widowControl w:val="0"/>
              <w:spacing w:after="0" w:line="360" w:lineRule="auto"/>
              <w:jc w:val="center"/>
              <w:rPr>
                <w:color w:val="auto"/>
                <w:lang w:eastAsia="ru-RU"/>
              </w:rPr>
            </w:pPr>
            <w:r w:rsidRPr="00B87409">
              <w:rPr>
                <w:color w:val="auto"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8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74" w:rsidRPr="00B87409" w:rsidRDefault="00F82D74" w:rsidP="00F82D74">
            <w:pPr>
              <w:widowControl w:val="0"/>
              <w:spacing w:after="0" w:line="240" w:lineRule="auto"/>
              <w:rPr>
                <w:color w:val="auto"/>
                <w:lang w:eastAsia="ru-RU"/>
              </w:rPr>
            </w:pPr>
            <w:r w:rsidRPr="00B87409">
              <w:rPr>
                <w:color w:val="auto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82D74" w:rsidRPr="00B87409" w:rsidTr="00B87409">
        <w:tc>
          <w:tcPr>
            <w:tcW w:w="16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D74" w:rsidRPr="00B87409" w:rsidRDefault="00F82D74" w:rsidP="00F82D74">
            <w:pPr>
              <w:widowControl w:val="0"/>
              <w:spacing w:after="0" w:line="360" w:lineRule="auto"/>
              <w:jc w:val="center"/>
              <w:rPr>
                <w:color w:val="auto"/>
                <w:lang w:eastAsia="ru-RU"/>
              </w:rPr>
            </w:pPr>
            <w:r w:rsidRPr="00B87409">
              <w:rPr>
                <w:color w:val="auto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8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74" w:rsidRPr="00B87409" w:rsidRDefault="00F82D74" w:rsidP="00F82D74">
            <w:pPr>
              <w:widowControl w:val="0"/>
              <w:spacing w:after="0" w:line="240" w:lineRule="auto"/>
              <w:rPr>
                <w:color w:val="auto"/>
                <w:lang w:eastAsia="ru-RU"/>
              </w:rPr>
            </w:pPr>
            <w:r w:rsidRPr="00B87409">
              <w:rPr>
                <w:color w:val="auto"/>
                <w:sz w:val="28"/>
                <w:szCs w:val="28"/>
                <w:lang w:eastAsia="ru-RU"/>
              </w:rPr>
              <w:t xml:space="preserve">Организовывать собственную деятельность, определять методы и способы выполнения профессиональных задач, оценивать их </w:t>
            </w:r>
            <w:r w:rsidRPr="00B87409">
              <w:rPr>
                <w:color w:val="auto"/>
                <w:sz w:val="28"/>
                <w:szCs w:val="28"/>
                <w:lang w:eastAsia="ru-RU"/>
              </w:rPr>
              <w:lastRenderedPageBreak/>
              <w:t xml:space="preserve">эффективность и качество. </w:t>
            </w:r>
          </w:p>
        </w:tc>
      </w:tr>
      <w:tr w:rsidR="00F82D74" w:rsidRPr="00B87409" w:rsidTr="00B87409">
        <w:tc>
          <w:tcPr>
            <w:tcW w:w="16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D74" w:rsidRPr="00B87409" w:rsidRDefault="00F82D74" w:rsidP="00F82D74">
            <w:pPr>
              <w:widowControl w:val="0"/>
              <w:spacing w:after="0" w:line="36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B87409">
              <w:rPr>
                <w:color w:val="auto"/>
                <w:sz w:val="28"/>
                <w:szCs w:val="28"/>
                <w:lang w:eastAsia="ru-RU"/>
              </w:rPr>
              <w:lastRenderedPageBreak/>
              <w:t>ОК 3.</w:t>
            </w:r>
          </w:p>
        </w:tc>
        <w:tc>
          <w:tcPr>
            <w:tcW w:w="8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74" w:rsidRPr="00B87409" w:rsidRDefault="00F82D74" w:rsidP="00F82D74">
            <w:pPr>
              <w:widowControl w:val="0"/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  <w:r w:rsidRPr="00B87409">
              <w:rPr>
                <w:color w:val="auto"/>
                <w:sz w:val="28"/>
                <w:szCs w:val="28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F82D74" w:rsidRPr="00B87409" w:rsidTr="00B87409">
        <w:tc>
          <w:tcPr>
            <w:tcW w:w="16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D74" w:rsidRPr="00B87409" w:rsidRDefault="00F82D74" w:rsidP="00F82D74">
            <w:pPr>
              <w:widowControl w:val="0"/>
              <w:spacing w:after="0" w:line="360" w:lineRule="auto"/>
              <w:jc w:val="center"/>
              <w:rPr>
                <w:color w:val="auto"/>
                <w:lang w:eastAsia="ru-RU"/>
              </w:rPr>
            </w:pPr>
            <w:r w:rsidRPr="00B87409">
              <w:rPr>
                <w:color w:val="auto"/>
                <w:sz w:val="28"/>
                <w:szCs w:val="28"/>
                <w:lang w:eastAsia="ru-RU"/>
              </w:rPr>
              <w:t>ОК.4</w:t>
            </w:r>
          </w:p>
        </w:tc>
        <w:tc>
          <w:tcPr>
            <w:tcW w:w="8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74" w:rsidRPr="00B87409" w:rsidRDefault="00F82D74" w:rsidP="00F82D74">
            <w:pPr>
              <w:widowControl w:val="0"/>
              <w:spacing w:after="0" w:line="240" w:lineRule="auto"/>
              <w:rPr>
                <w:color w:val="auto"/>
                <w:lang w:eastAsia="ru-RU"/>
              </w:rPr>
            </w:pPr>
            <w:r w:rsidRPr="00B87409">
              <w:rPr>
                <w:color w:val="auto"/>
                <w:sz w:val="28"/>
                <w:szCs w:val="28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F82D74" w:rsidRPr="00B87409" w:rsidTr="00B87409">
        <w:tc>
          <w:tcPr>
            <w:tcW w:w="16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D74" w:rsidRPr="00B87409" w:rsidRDefault="00F82D74" w:rsidP="00F82D74">
            <w:pPr>
              <w:widowControl w:val="0"/>
              <w:spacing w:after="0" w:line="36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B87409">
              <w:rPr>
                <w:color w:val="auto"/>
                <w:sz w:val="28"/>
                <w:szCs w:val="28"/>
                <w:lang w:eastAsia="ru-RU"/>
              </w:rPr>
              <w:t>ОК 5.</w:t>
            </w:r>
          </w:p>
        </w:tc>
        <w:tc>
          <w:tcPr>
            <w:tcW w:w="8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74" w:rsidRPr="00B87409" w:rsidRDefault="00F82D74" w:rsidP="00F82D74">
            <w:pPr>
              <w:widowControl w:val="0"/>
              <w:tabs>
                <w:tab w:val="left" w:pos="162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B87409">
              <w:rPr>
                <w:color w:val="auto"/>
                <w:sz w:val="28"/>
                <w:szCs w:val="28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F82D74" w:rsidRPr="00B87409" w:rsidTr="00B87409">
        <w:tc>
          <w:tcPr>
            <w:tcW w:w="16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D74" w:rsidRPr="00B87409" w:rsidRDefault="00F82D74" w:rsidP="00F82D74">
            <w:pPr>
              <w:widowControl w:val="0"/>
              <w:spacing w:after="0" w:line="36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B87409">
              <w:rPr>
                <w:color w:val="auto"/>
                <w:sz w:val="28"/>
                <w:szCs w:val="28"/>
                <w:lang w:eastAsia="ru-RU"/>
              </w:rPr>
              <w:t>ОК 6.</w:t>
            </w:r>
          </w:p>
        </w:tc>
        <w:tc>
          <w:tcPr>
            <w:tcW w:w="8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74" w:rsidRPr="00B87409" w:rsidRDefault="00F82D74" w:rsidP="00F82D74">
            <w:pPr>
              <w:widowControl w:val="0"/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  <w:r w:rsidRPr="00B87409">
              <w:rPr>
                <w:color w:val="auto"/>
                <w:sz w:val="28"/>
                <w:szCs w:val="28"/>
                <w:lang w:eastAsia="ru-RU"/>
              </w:rPr>
              <w:t>Работать в коллективе, обеспечивать его сплочение, эффективно общаться с коллегами, руководством.</w:t>
            </w:r>
          </w:p>
        </w:tc>
      </w:tr>
      <w:tr w:rsidR="00F82D74" w:rsidRPr="00B87409" w:rsidTr="00B87409">
        <w:tc>
          <w:tcPr>
            <w:tcW w:w="16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D74" w:rsidRPr="00B87409" w:rsidRDefault="00F82D74" w:rsidP="00F82D74">
            <w:pPr>
              <w:widowControl w:val="0"/>
              <w:spacing w:after="0" w:line="36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B87409">
              <w:rPr>
                <w:color w:val="auto"/>
                <w:sz w:val="28"/>
                <w:szCs w:val="28"/>
                <w:lang w:eastAsia="ru-RU"/>
              </w:rPr>
              <w:t>ОК 7.</w:t>
            </w:r>
          </w:p>
        </w:tc>
        <w:tc>
          <w:tcPr>
            <w:tcW w:w="8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74" w:rsidRPr="00B87409" w:rsidRDefault="00F82D74" w:rsidP="00F82D74">
            <w:pPr>
              <w:widowControl w:val="0"/>
              <w:tabs>
                <w:tab w:val="left" w:pos="162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B87409">
              <w:rPr>
                <w:color w:val="auto"/>
                <w:sz w:val="28"/>
                <w:szCs w:val="28"/>
                <w:lang w:eastAsia="ru-RU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F82D74" w:rsidRPr="00B87409" w:rsidTr="00B87409">
        <w:trPr>
          <w:trHeight w:val="673"/>
        </w:trPr>
        <w:tc>
          <w:tcPr>
            <w:tcW w:w="16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D74" w:rsidRPr="00B87409" w:rsidRDefault="00F82D74" w:rsidP="00F82D74">
            <w:pPr>
              <w:widowControl w:val="0"/>
              <w:spacing w:after="0" w:line="360" w:lineRule="auto"/>
              <w:jc w:val="center"/>
              <w:rPr>
                <w:color w:val="auto"/>
                <w:lang w:eastAsia="ru-RU"/>
              </w:rPr>
            </w:pPr>
            <w:r w:rsidRPr="00B87409">
              <w:rPr>
                <w:color w:val="auto"/>
                <w:sz w:val="28"/>
                <w:szCs w:val="28"/>
                <w:lang w:eastAsia="ru-RU"/>
              </w:rPr>
              <w:t>ОК 8.</w:t>
            </w:r>
          </w:p>
        </w:tc>
        <w:tc>
          <w:tcPr>
            <w:tcW w:w="8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74" w:rsidRPr="00B87409" w:rsidRDefault="00F82D74" w:rsidP="00F82D74">
            <w:pPr>
              <w:widowControl w:val="0"/>
              <w:spacing w:after="0" w:line="240" w:lineRule="auto"/>
              <w:rPr>
                <w:color w:val="auto"/>
                <w:lang w:eastAsia="ru-RU"/>
              </w:rPr>
            </w:pPr>
            <w:r w:rsidRPr="00B87409">
              <w:rPr>
                <w:color w:val="auto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82D74" w:rsidRPr="00B87409" w:rsidTr="00B87409">
        <w:trPr>
          <w:trHeight w:val="673"/>
        </w:trPr>
        <w:tc>
          <w:tcPr>
            <w:tcW w:w="1641" w:type="dxa"/>
            <w:tcBorders>
              <w:top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D74" w:rsidRPr="00B87409" w:rsidRDefault="00F82D74" w:rsidP="00F82D74">
            <w:pPr>
              <w:widowControl w:val="0"/>
              <w:spacing w:after="0" w:line="36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B87409">
              <w:rPr>
                <w:color w:val="auto"/>
                <w:sz w:val="28"/>
                <w:szCs w:val="28"/>
                <w:lang w:eastAsia="ru-RU"/>
              </w:rPr>
              <w:t>ОК 9.</w:t>
            </w:r>
          </w:p>
        </w:tc>
        <w:tc>
          <w:tcPr>
            <w:tcW w:w="821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74" w:rsidRPr="00B87409" w:rsidRDefault="00F82D74" w:rsidP="00F82D74">
            <w:pPr>
              <w:widowControl w:val="0"/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  <w:r w:rsidRPr="00B87409">
              <w:rPr>
                <w:color w:val="auto"/>
                <w:sz w:val="28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83041F" w:rsidRDefault="0083041F" w:rsidP="0083041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3041F">
          <w:footerReference w:type="default" r:id="rId9"/>
          <w:pgSz w:w="11906" w:h="16838"/>
          <w:pgMar w:top="1134" w:right="851" w:bottom="992" w:left="1418" w:header="0" w:footer="709" w:gutter="0"/>
          <w:cols w:space="720"/>
          <w:formProt w:val="0"/>
          <w:docGrid w:linePitch="240"/>
        </w:sectPr>
      </w:pPr>
    </w:p>
    <w:p w:rsidR="0083041F" w:rsidRDefault="009227F2" w:rsidP="0083041F">
      <w:pPr>
        <w:pStyle w:val="a0"/>
        <w:jc w:val="center"/>
      </w:pPr>
      <w:r>
        <w:rPr>
          <w:b/>
          <w:bCs/>
          <w:sz w:val="28"/>
          <w:szCs w:val="28"/>
        </w:rPr>
        <w:lastRenderedPageBreak/>
        <w:t>2</w:t>
      </w:r>
      <w:r w:rsidR="0083041F">
        <w:rPr>
          <w:b/>
          <w:bCs/>
          <w:sz w:val="28"/>
          <w:szCs w:val="28"/>
        </w:rPr>
        <w:t>. СТРУКТУРА И СОДЕРЖАНИЕ ПРОФЕССИЛНАЛЬНОГО МОДУЛЯ</w:t>
      </w:r>
      <w:r w:rsidR="008143A8">
        <w:rPr>
          <w:b/>
          <w:bCs/>
          <w:sz w:val="28"/>
          <w:szCs w:val="28"/>
        </w:rPr>
        <w:t xml:space="preserve"> ПМ 01. МУЗЫКАЛЬНО-ИСПОЛНИТЕЛЬСКАЯ ДЕЯТЕЛЬНОСТЬ</w:t>
      </w:r>
    </w:p>
    <w:p w:rsidR="0083041F" w:rsidRDefault="0037224E" w:rsidP="0083041F">
      <w:pPr>
        <w:pStyle w:val="a0"/>
        <w:jc w:val="both"/>
      </w:pPr>
      <w:r>
        <w:rPr>
          <w:b/>
          <w:bCs/>
          <w:sz w:val="28"/>
          <w:szCs w:val="28"/>
        </w:rPr>
        <w:t>2</w:t>
      </w:r>
      <w:r w:rsidR="0083041F">
        <w:rPr>
          <w:b/>
          <w:bCs/>
          <w:sz w:val="28"/>
          <w:szCs w:val="28"/>
        </w:rPr>
        <w:t xml:space="preserve">.1. </w:t>
      </w:r>
      <w:r>
        <w:rPr>
          <w:b/>
          <w:bCs/>
          <w:sz w:val="28"/>
          <w:szCs w:val="28"/>
        </w:rPr>
        <w:t>Структура</w:t>
      </w:r>
      <w:r w:rsidR="0083041F">
        <w:rPr>
          <w:b/>
          <w:bCs/>
          <w:sz w:val="28"/>
          <w:szCs w:val="28"/>
        </w:rPr>
        <w:t xml:space="preserve"> профессионального модуля </w:t>
      </w:r>
    </w:p>
    <w:tbl>
      <w:tblPr>
        <w:tblW w:w="0" w:type="auto"/>
        <w:tblInd w:w="-8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2"/>
        <w:gridCol w:w="1115"/>
        <w:gridCol w:w="920"/>
        <w:gridCol w:w="1481"/>
        <w:gridCol w:w="1048"/>
        <w:gridCol w:w="903"/>
        <w:gridCol w:w="1048"/>
        <w:gridCol w:w="1118"/>
        <w:gridCol w:w="1911"/>
      </w:tblGrid>
      <w:tr w:rsidR="00A00418" w:rsidTr="0037224E">
        <w:trPr>
          <w:trHeight w:val="435"/>
        </w:trPr>
        <w:tc>
          <w:tcPr>
            <w:tcW w:w="550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20"/>
              <w:widowControl w:val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rStyle w:val="ad"/>
              </w:rPr>
              <w:footnoteReference w:id="1"/>
            </w:r>
            <w:r>
              <w:rPr>
                <w:rStyle w:val="ad"/>
              </w:rPr>
              <w:t>*</w:t>
            </w:r>
          </w:p>
        </w:tc>
        <w:tc>
          <w:tcPr>
            <w:tcW w:w="99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20"/>
              <w:widowControl w:val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Всего часов</w:t>
            </w:r>
          </w:p>
          <w:p w:rsidR="00A00418" w:rsidRDefault="00A00418" w:rsidP="0083041F">
            <w:pPr>
              <w:pStyle w:val="20"/>
              <w:widowControl w:val="0"/>
              <w:ind w:left="0" w:firstLine="0"/>
              <w:jc w:val="center"/>
            </w:pPr>
            <w:r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5409" w:type="dxa"/>
            <w:gridSpan w:val="5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af3"/>
              <w:widowControl w:val="0"/>
              <w:spacing w:before="0" w:after="0"/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03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20"/>
              <w:widowControl w:val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Практика </w:t>
            </w:r>
          </w:p>
        </w:tc>
      </w:tr>
      <w:tr w:rsidR="00A00418" w:rsidTr="0037224E">
        <w:trPr>
          <w:trHeight w:val="435"/>
        </w:trPr>
        <w:tc>
          <w:tcPr>
            <w:tcW w:w="5503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20"/>
              <w:widowControl w:val="0"/>
              <w:ind w:left="0" w:firstLine="0"/>
              <w:jc w:val="center"/>
            </w:pPr>
          </w:p>
        </w:tc>
        <w:tc>
          <w:tcPr>
            <w:tcW w:w="992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20"/>
              <w:widowControl w:val="0"/>
              <w:ind w:left="0" w:firstLine="0"/>
              <w:jc w:val="center"/>
            </w:pPr>
          </w:p>
        </w:tc>
        <w:tc>
          <w:tcPr>
            <w:tcW w:w="345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af3"/>
              <w:widowControl w:val="0"/>
              <w:spacing w:before="0" w:after="0"/>
              <w:jc w:val="center"/>
            </w:pPr>
            <w:r>
              <w:rPr>
                <w:b/>
                <w:bCs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9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af3"/>
              <w:widowControl w:val="0"/>
              <w:spacing w:before="0" w:after="0"/>
              <w:jc w:val="center"/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12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20"/>
              <w:widowControl w:val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Учебная,</w:t>
            </w:r>
          </w:p>
          <w:p w:rsidR="00A00418" w:rsidRDefault="00A00418" w:rsidP="0083041F">
            <w:pPr>
              <w:pStyle w:val="20"/>
              <w:widowControl w:val="0"/>
              <w:ind w:left="0" w:firstLine="0"/>
              <w:jc w:val="center"/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91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20"/>
              <w:widowControl w:val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Производственная (по профилю специальности),</w:t>
            </w:r>
          </w:p>
          <w:p w:rsidR="00A00418" w:rsidRDefault="00A00418" w:rsidP="0083041F">
            <w:pPr>
              <w:pStyle w:val="20"/>
              <w:widowControl w:val="0"/>
              <w:ind w:left="72" w:firstLine="0"/>
              <w:jc w:val="center"/>
            </w:pPr>
            <w:r>
              <w:rPr>
                <w:sz w:val="20"/>
                <w:szCs w:val="20"/>
              </w:rPr>
              <w:t>часов</w:t>
            </w:r>
          </w:p>
          <w:p w:rsidR="00A00418" w:rsidRDefault="00A00418" w:rsidP="0083041F">
            <w:pPr>
              <w:pStyle w:val="20"/>
              <w:widowControl w:val="0"/>
              <w:ind w:left="72"/>
              <w:jc w:val="center"/>
            </w:pPr>
            <w:r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37224E" w:rsidTr="0037224E">
        <w:trPr>
          <w:trHeight w:val="390"/>
        </w:trPr>
        <w:tc>
          <w:tcPr>
            <w:tcW w:w="5503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a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a0"/>
              <w:jc w:val="center"/>
            </w:pPr>
          </w:p>
        </w:tc>
        <w:tc>
          <w:tcPr>
            <w:tcW w:w="9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af3"/>
              <w:widowControl w:val="0"/>
              <w:spacing w:before="0" w:after="0"/>
              <w:jc w:val="center"/>
            </w:pPr>
            <w:r>
              <w:rPr>
                <w:b/>
                <w:bCs/>
                <w:sz w:val="20"/>
                <w:szCs w:val="20"/>
              </w:rPr>
              <w:t>Всего,</w:t>
            </w:r>
          </w:p>
          <w:p w:rsidR="00A00418" w:rsidRDefault="00A00418" w:rsidP="0083041F">
            <w:pPr>
              <w:pStyle w:val="af3"/>
              <w:widowControl w:val="0"/>
              <w:spacing w:before="0" w:after="0"/>
              <w:jc w:val="center"/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48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af3"/>
              <w:widowControl w:val="0"/>
              <w:spacing w:before="0" w:after="0"/>
              <w:jc w:val="center"/>
            </w:pPr>
            <w:r>
              <w:rPr>
                <w:b/>
                <w:bCs/>
                <w:sz w:val="20"/>
                <w:szCs w:val="20"/>
              </w:rPr>
              <w:t>в т.ч. практические занятия,</w:t>
            </w:r>
          </w:p>
          <w:p w:rsidR="00A00418" w:rsidRDefault="00A00418" w:rsidP="0083041F">
            <w:pPr>
              <w:pStyle w:val="af3"/>
              <w:widowControl w:val="0"/>
              <w:spacing w:before="0" w:after="0"/>
              <w:jc w:val="center"/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04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20"/>
              <w:widowControl w:val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в т.ч., курсовая работа (проект),</w:t>
            </w:r>
          </w:p>
          <w:p w:rsidR="00A00418" w:rsidRDefault="00A00418" w:rsidP="0083041F">
            <w:pPr>
              <w:pStyle w:val="20"/>
              <w:widowControl w:val="0"/>
              <w:ind w:left="0" w:firstLine="0"/>
              <w:jc w:val="center"/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9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af3"/>
              <w:widowControl w:val="0"/>
              <w:spacing w:before="0" w:after="0"/>
              <w:jc w:val="center"/>
            </w:pPr>
            <w:r>
              <w:rPr>
                <w:b/>
                <w:bCs/>
                <w:sz w:val="20"/>
                <w:szCs w:val="20"/>
              </w:rPr>
              <w:t>Всего,</w:t>
            </w:r>
          </w:p>
          <w:p w:rsidR="00A00418" w:rsidRDefault="00A00418" w:rsidP="0083041F">
            <w:pPr>
              <w:pStyle w:val="af3"/>
              <w:widowControl w:val="0"/>
              <w:spacing w:before="0" w:after="0"/>
              <w:jc w:val="center"/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04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20"/>
              <w:widowControl w:val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в т.ч., курсовая работа (проект),</w:t>
            </w:r>
          </w:p>
          <w:p w:rsidR="00A00418" w:rsidRDefault="00A00418" w:rsidP="0083041F">
            <w:pPr>
              <w:pStyle w:val="20"/>
              <w:widowControl w:val="0"/>
              <w:ind w:left="0" w:firstLine="0"/>
              <w:jc w:val="center"/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20"/>
              <w:widowControl w:val="0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20"/>
              <w:widowControl w:val="0"/>
              <w:ind w:left="72" w:firstLine="0"/>
              <w:jc w:val="center"/>
            </w:pPr>
          </w:p>
        </w:tc>
      </w:tr>
      <w:tr w:rsidR="0037224E" w:rsidTr="0037224E">
        <w:trPr>
          <w:trHeight w:val="390"/>
        </w:trPr>
        <w:tc>
          <w:tcPr>
            <w:tcW w:w="550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a0"/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af3"/>
              <w:widowControl w:val="0"/>
              <w:spacing w:before="0" w:after="0"/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af3"/>
              <w:widowControl w:val="0"/>
              <w:spacing w:before="0" w:after="0"/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8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af3"/>
              <w:widowControl w:val="0"/>
              <w:spacing w:before="0" w:after="0"/>
              <w:jc w:val="center"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af3"/>
              <w:widowControl w:val="0"/>
              <w:spacing w:before="0" w:after="0"/>
              <w:jc w:val="center"/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af3"/>
              <w:widowControl w:val="0"/>
              <w:spacing w:before="0" w:after="0"/>
              <w:jc w:val="center"/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20"/>
              <w:widowControl w:val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20"/>
              <w:widowControl w:val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20"/>
              <w:widowControl w:val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7224E" w:rsidTr="0037224E">
        <w:tc>
          <w:tcPr>
            <w:tcW w:w="550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418" w:rsidRDefault="009716FF" w:rsidP="009716FF">
            <w:pPr>
              <w:pStyle w:val="a0"/>
            </w:pPr>
            <w:r>
              <w:rPr>
                <w:b/>
                <w:bCs/>
                <w:sz w:val="20"/>
                <w:szCs w:val="20"/>
              </w:rPr>
              <w:t>Раздел 1.</w:t>
            </w:r>
            <w:r>
              <w:rPr>
                <w:sz w:val="20"/>
                <w:szCs w:val="20"/>
              </w:rPr>
              <w:t xml:space="preserve"> </w:t>
            </w:r>
            <w:r w:rsidR="002A452C">
              <w:rPr>
                <w:b/>
                <w:bCs/>
                <w:sz w:val="20"/>
                <w:szCs w:val="20"/>
              </w:rPr>
              <w:t>МДК 01</w:t>
            </w:r>
            <w:r w:rsidR="00A00418">
              <w:rPr>
                <w:b/>
                <w:bCs/>
                <w:sz w:val="20"/>
                <w:szCs w:val="20"/>
              </w:rPr>
              <w:t xml:space="preserve">.01 </w:t>
            </w:r>
            <w:r w:rsidR="002A452C">
              <w:rPr>
                <w:b/>
                <w:bCs/>
                <w:sz w:val="20"/>
                <w:szCs w:val="20"/>
              </w:rPr>
              <w:t>Специальный инструмент (по видам)</w:t>
            </w:r>
            <w:r w:rsidR="00A0041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2A452C" w:rsidP="007A761E">
            <w:pPr>
              <w:pStyle w:val="af3"/>
              <w:widowControl w:val="0"/>
              <w:spacing w:before="0" w:after="0"/>
              <w:jc w:val="center"/>
            </w:pPr>
            <w:r>
              <w:rPr>
                <w:b/>
                <w:bCs/>
                <w:sz w:val="20"/>
                <w:szCs w:val="20"/>
              </w:rPr>
              <w:t>482</w:t>
            </w:r>
          </w:p>
        </w:tc>
        <w:tc>
          <w:tcPr>
            <w:tcW w:w="92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2A452C" w:rsidP="007A761E">
            <w:pPr>
              <w:pStyle w:val="af3"/>
              <w:widowControl w:val="0"/>
              <w:spacing w:before="0" w:after="0"/>
              <w:jc w:val="center"/>
            </w:pPr>
            <w:r>
              <w:t>325</w:t>
            </w:r>
          </w:p>
        </w:tc>
        <w:tc>
          <w:tcPr>
            <w:tcW w:w="148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Pr="007A761E" w:rsidRDefault="002A452C" w:rsidP="007A761E">
            <w:pPr>
              <w:pStyle w:val="20"/>
              <w:widowControl w:val="0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104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20"/>
              <w:widowControl w:val="0"/>
              <w:spacing w:after="0"/>
              <w:ind w:left="0" w:firstLine="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2A452C" w:rsidP="00CA6A84">
            <w:pPr>
              <w:pStyle w:val="af3"/>
              <w:widowControl w:val="0"/>
              <w:spacing w:before="0" w:after="0"/>
              <w:jc w:val="center"/>
            </w:pPr>
            <w:r>
              <w:rPr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104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20"/>
              <w:widowControl w:val="0"/>
              <w:spacing w:after="0"/>
              <w:ind w:left="0" w:firstLine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Pr="008C3A04" w:rsidRDefault="00A00418" w:rsidP="007A761E">
            <w:pPr>
              <w:pStyle w:val="af3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Pr="007A761E" w:rsidRDefault="00A00418" w:rsidP="007A761E">
            <w:pPr>
              <w:pStyle w:val="af3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224E" w:rsidTr="0037224E">
        <w:tc>
          <w:tcPr>
            <w:tcW w:w="55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418" w:rsidRDefault="009716FF" w:rsidP="009716FF">
            <w:pPr>
              <w:pStyle w:val="a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2. </w:t>
            </w:r>
            <w:r w:rsidR="00A00418">
              <w:rPr>
                <w:b/>
                <w:bCs/>
                <w:sz w:val="20"/>
                <w:szCs w:val="20"/>
              </w:rPr>
              <w:t>МДК 0</w:t>
            </w:r>
            <w:r w:rsidR="002A452C">
              <w:rPr>
                <w:b/>
                <w:bCs/>
                <w:sz w:val="20"/>
                <w:szCs w:val="20"/>
              </w:rPr>
              <w:t>1</w:t>
            </w:r>
            <w:r w:rsidR="00A00418">
              <w:rPr>
                <w:b/>
                <w:bCs/>
                <w:sz w:val="20"/>
                <w:szCs w:val="20"/>
              </w:rPr>
              <w:t xml:space="preserve">.02. </w:t>
            </w:r>
            <w:r w:rsidR="002A452C">
              <w:rPr>
                <w:b/>
                <w:bCs/>
                <w:sz w:val="20"/>
                <w:szCs w:val="20"/>
              </w:rPr>
              <w:t>Джазовая импровизация</w:t>
            </w:r>
          </w:p>
        </w:tc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2A452C" w:rsidP="007A761E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9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2A452C" w:rsidP="007A761E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8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2A452C" w:rsidP="007A761E">
            <w:pPr>
              <w:pStyle w:val="20"/>
              <w:widowControl w:val="0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4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Pr="00A41F60" w:rsidRDefault="00A00418" w:rsidP="007A761E">
            <w:pPr>
              <w:pStyle w:val="20"/>
              <w:widowControl w:val="0"/>
              <w:spacing w:after="0"/>
              <w:ind w:left="0" w:firstLine="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2A452C" w:rsidP="00CA6A84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04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20"/>
              <w:widowControl w:val="0"/>
              <w:spacing w:after="0"/>
              <w:ind w:left="0" w:firstLine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af3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af3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224E" w:rsidTr="0037224E">
        <w:tc>
          <w:tcPr>
            <w:tcW w:w="55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418" w:rsidRDefault="009716FF" w:rsidP="009716FF">
            <w:pPr>
              <w:pStyle w:val="a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3</w:t>
            </w:r>
            <w:r w:rsidRPr="00A00418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00418" w:rsidRPr="00A00418">
              <w:rPr>
                <w:b/>
                <w:bCs/>
                <w:sz w:val="20"/>
                <w:szCs w:val="20"/>
              </w:rPr>
              <w:t>МДК 0</w:t>
            </w:r>
            <w:r w:rsidR="002A452C">
              <w:rPr>
                <w:b/>
                <w:bCs/>
                <w:sz w:val="20"/>
                <w:szCs w:val="20"/>
              </w:rPr>
              <w:t>1.03</w:t>
            </w:r>
            <w:r w:rsidR="00A00418">
              <w:rPr>
                <w:b/>
                <w:bCs/>
                <w:sz w:val="20"/>
                <w:szCs w:val="20"/>
              </w:rPr>
              <w:t xml:space="preserve">. </w:t>
            </w:r>
            <w:r w:rsidR="002A452C">
              <w:rPr>
                <w:b/>
                <w:bCs/>
                <w:sz w:val="20"/>
                <w:szCs w:val="20"/>
              </w:rPr>
              <w:t>Ансамблевое исполнительство</w:t>
            </w:r>
          </w:p>
        </w:tc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2A452C" w:rsidP="007A761E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409</w:t>
            </w:r>
          </w:p>
        </w:tc>
        <w:tc>
          <w:tcPr>
            <w:tcW w:w="9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2A452C" w:rsidP="007A761E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</w:t>
            </w:r>
          </w:p>
        </w:tc>
        <w:tc>
          <w:tcPr>
            <w:tcW w:w="148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2A452C" w:rsidP="007A761E">
            <w:pPr>
              <w:pStyle w:val="20"/>
              <w:widowControl w:val="0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104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20"/>
              <w:widowControl w:val="0"/>
              <w:spacing w:after="0"/>
              <w:ind w:left="0" w:firstLine="0"/>
              <w:jc w:val="center"/>
            </w:pPr>
          </w:p>
        </w:tc>
        <w:tc>
          <w:tcPr>
            <w:tcW w:w="9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2A452C" w:rsidP="00CA6A84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04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20"/>
              <w:widowControl w:val="0"/>
              <w:spacing w:after="0"/>
              <w:ind w:left="0" w:firstLine="0"/>
              <w:jc w:val="center"/>
            </w:pPr>
          </w:p>
        </w:tc>
        <w:tc>
          <w:tcPr>
            <w:tcW w:w="11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af3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af3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37224E" w:rsidTr="0037224E">
        <w:tc>
          <w:tcPr>
            <w:tcW w:w="55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418" w:rsidRDefault="009716FF" w:rsidP="009716FF">
            <w:pPr>
              <w:pStyle w:val="a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4</w:t>
            </w:r>
            <w:r w:rsidRPr="00A00418">
              <w:rPr>
                <w:b/>
                <w:bCs/>
                <w:sz w:val="20"/>
                <w:szCs w:val="20"/>
              </w:rPr>
              <w:t xml:space="preserve">. </w:t>
            </w:r>
            <w:r w:rsidR="002A452C">
              <w:rPr>
                <w:b/>
                <w:bCs/>
                <w:sz w:val="20"/>
                <w:szCs w:val="20"/>
              </w:rPr>
              <w:t>МДК 01</w:t>
            </w:r>
            <w:r w:rsidR="004B7332">
              <w:rPr>
                <w:b/>
                <w:bCs/>
                <w:sz w:val="20"/>
                <w:szCs w:val="20"/>
              </w:rPr>
              <w:t>.04</w:t>
            </w:r>
            <w:r w:rsidR="00A00418">
              <w:rPr>
                <w:b/>
                <w:bCs/>
                <w:sz w:val="20"/>
                <w:szCs w:val="20"/>
              </w:rPr>
              <w:t>.0</w:t>
            </w:r>
            <w:r w:rsidR="004B7332">
              <w:rPr>
                <w:b/>
                <w:bCs/>
                <w:sz w:val="20"/>
                <w:szCs w:val="20"/>
              </w:rPr>
              <w:t>1</w:t>
            </w:r>
            <w:r w:rsidR="00A00418">
              <w:rPr>
                <w:b/>
                <w:bCs/>
                <w:sz w:val="20"/>
                <w:szCs w:val="20"/>
              </w:rPr>
              <w:t xml:space="preserve">.  </w:t>
            </w:r>
            <w:r w:rsidR="004B7332">
              <w:rPr>
                <w:b/>
                <w:bCs/>
                <w:sz w:val="20"/>
                <w:szCs w:val="20"/>
              </w:rPr>
              <w:t>Оркестровый класс</w:t>
            </w:r>
          </w:p>
        </w:tc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4B7332" w:rsidP="007A761E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413</w:t>
            </w:r>
          </w:p>
        </w:tc>
        <w:tc>
          <w:tcPr>
            <w:tcW w:w="9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4B7332" w:rsidP="007A761E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148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4B7332" w:rsidP="007A761E">
            <w:pPr>
              <w:pStyle w:val="20"/>
              <w:widowControl w:val="0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104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20"/>
              <w:widowControl w:val="0"/>
              <w:spacing w:after="0"/>
              <w:ind w:left="0" w:firstLine="0"/>
              <w:jc w:val="center"/>
            </w:pPr>
          </w:p>
        </w:tc>
        <w:tc>
          <w:tcPr>
            <w:tcW w:w="9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4B7332" w:rsidP="00CA6A84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104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20"/>
              <w:widowControl w:val="0"/>
              <w:spacing w:after="0"/>
              <w:ind w:left="0" w:firstLine="0"/>
              <w:jc w:val="center"/>
            </w:pPr>
          </w:p>
        </w:tc>
        <w:tc>
          <w:tcPr>
            <w:tcW w:w="11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af3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af3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2A452C" w:rsidTr="0037224E">
        <w:tc>
          <w:tcPr>
            <w:tcW w:w="55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2C" w:rsidRDefault="009716FF" w:rsidP="009716FF">
            <w:pPr>
              <w:pStyle w:val="a0"/>
              <w:rPr>
                <w:b/>
                <w:bCs/>
                <w:sz w:val="20"/>
                <w:szCs w:val="20"/>
              </w:rPr>
            </w:pPr>
            <w:r w:rsidRPr="002A452C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2A452C">
              <w:rPr>
                <w:b/>
                <w:bCs/>
                <w:sz w:val="20"/>
                <w:szCs w:val="20"/>
              </w:rPr>
              <w:t xml:space="preserve">. </w:t>
            </w:r>
            <w:r w:rsidR="004B7332">
              <w:rPr>
                <w:b/>
                <w:bCs/>
                <w:sz w:val="20"/>
                <w:szCs w:val="20"/>
              </w:rPr>
              <w:t>МДК 01.04</w:t>
            </w:r>
            <w:r w:rsidR="002A452C" w:rsidRPr="002A452C">
              <w:rPr>
                <w:b/>
                <w:bCs/>
                <w:sz w:val="20"/>
                <w:szCs w:val="20"/>
              </w:rPr>
              <w:t xml:space="preserve">.02.  </w:t>
            </w:r>
            <w:r w:rsidR="004B7332">
              <w:rPr>
                <w:b/>
                <w:bCs/>
                <w:sz w:val="20"/>
                <w:szCs w:val="20"/>
              </w:rPr>
              <w:t>Инструментоводение</w:t>
            </w:r>
          </w:p>
        </w:tc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52C" w:rsidRDefault="004B7332" w:rsidP="007A761E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9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52C" w:rsidRDefault="004B7332" w:rsidP="007A761E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48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52C" w:rsidRDefault="004B7332" w:rsidP="007A761E">
            <w:pPr>
              <w:pStyle w:val="20"/>
              <w:widowControl w:val="0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52C" w:rsidRDefault="002A452C" w:rsidP="007A761E">
            <w:pPr>
              <w:pStyle w:val="20"/>
              <w:widowControl w:val="0"/>
              <w:spacing w:after="0"/>
              <w:ind w:left="0" w:firstLine="0"/>
              <w:jc w:val="center"/>
            </w:pPr>
          </w:p>
        </w:tc>
        <w:tc>
          <w:tcPr>
            <w:tcW w:w="9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52C" w:rsidRDefault="004B7332" w:rsidP="00CA6A84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4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52C" w:rsidRDefault="002A452C" w:rsidP="007A761E">
            <w:pPr>
              <w:pStyle w:val="20"/>
              <w:widowControl w:val="0"/>
              <w:spacing w:after="0"/>
              <w:ind w:left="0" w:firstLine="0"/>
              <w:jc w:val="center"/>
            </w:pPr>
          </w:p>
        </w:tc>
        <w:tc>
          <w:tcPr>
            <w:tcW w:w="11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52C" w:rsidRDefault="002A452C" w:rsidP="007A761E">
            <w:pPr>
              <w:pStyle w:val="af3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52C" w:rsidRDefault="002A452C" w:rsidP="007A761E">
            <w:pPr>
              <w:pStyle w:val="af3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B7332" w:rsidTr="0037224E">
        <w:tc>
          <w:tcPr>
            <w:tcW w:w="55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332" w:rsidRDefault="009716FF" w:rsidP="009716FF">
            <w:pPr>
              <w:pStyle w:val="a0"/>
              <w:rPr>
                <w:b/>
                <w:bCs/>
                <w:sz w:val="20"/>
                <w:szCs w:val="20"/>
              </w:rPr>
            </w:pPr>
            <w:r w:rsidRPr="004B7332">
              <w:rPr>
                <w:b/>
                <w:bCs/>
                <w:sz w:val="20"/>
                <w:szCs w:val="20"/>
              </w:rPr>
              <w:lastRenderedPageBreak/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B7332">
              <w:rPr>
                <w:b/>
                <w:bCs/>
                <w:sz w:val="20"/>
                <w:szCs w:val="20"/>
              </w:rPr>
              <w:t xml:space="preserve">. </w:t>
            </w:r>
            <w:r w:rsidR="004B7332">
              <w:rPr>
                <w:b/>
                <w:bCs/>
                <w:sz w:val="20"/>
                <w:szCs w:val="20"/>
              </w:rPr>
              <w:t>МДК 01.05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="004B7332">
              <w:rPr>
                <w:b/>
                <w:bCs/>
                <w:sz w:val="20"/>
                <w:szCs w:val="20"/>
              </w:rPr>
              <w:t>Фортепианное исполнительство</w:t>
            </w:r>
          </w:p>
        </w:tc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332" w:rsidRDefault="004B7332" w:rsidP="007A761E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9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332" w:rsidRDefault="004B7332" w:rsidP="007A761E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48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332" w:rsidRDefault="004B7332" w:rsidP="007A761E">
            <w:pPr>
              <w:pStyle w:val="20"/>
              <w:widowControl w:val="0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04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332" w:rsidRDefault="004B7332" w:rsidP="007A761E">
            <w:pPr>
              <w:pStyle w:val="20"/>
              <w:widowControl w:val="0"/>
              <w:spacing w:after="0"/>
              <w:ind w:left="0" w:firstLine="0"/>
              <w:jc w:val="center"/>
            </w:pPr>
          </w:p>
        </w:tc>
        <w:tc>
          <w:tcPr>
            <w:tcW w:w="9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332" w:rsidRDefault="004B7332" w:rsidP="00CA6A84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04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332" w:rsidRDefault="004B7332" w:rsidP="007A761E">
            <w:pPr>
              <w:pStyle w:val="20"/>
              <w:widowControl w:val="0"/>
              <w:spacing w:after="0"/>
              <w:ind w:left="0" w:firstLine="0"/>
              <w:jc w:val="center"/>
            </w:pPr>
          </w:p>
        </w:tc>
        <w:tc>
          <w:tcPr>
            <w:tcW w:w="11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332" w:rsidRDefault="004B7332" w:rsidP="007A761E">
            <w:pPr>
              <w:pStyle w:val="af3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332" w:rsidRDefault="004B7332" w:rsidP="007A761E">
            <w:pPr>
              <w:pStyle w:val="af3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B7332" w:rsidTr="0037224E">
        <w:tc>
          <w:tcPr>
            <w:tcW w:w="55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332" w:rsidRDefault="009716FF" w:rsidP="009716FF">
            <w:pPr>
              <w:pStyle w:val="a0"/>
              <w:rPr>
                <w:b/>
                <w:bCs/>
                <w:sz w:val="20"/>
                <w:szCs w:val="20"/>
              </w:rPr>
            </w:pPr>
            <w:r w:rsidRPr="004B7332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4B7332">
              <w:rPr>
                <w:b/>
                <w:bCs/>
                <w:sz w:val="20"/>
                <w:szCs w:val="20"/>
              </w:rPr>
              <w:t xml:space="preserve">. </w:t>
            </w:r>
            <w:r w:rsidR="004B7332">
              <w:rPr>
                <w:b/>
                <w:bCs/>
                <w:sz w:val="20"/>
                <w:szCs w:val="20"/>
              </w:rPr>
              <w:t>МДК 01.06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B7332">
              <w:rPr>
                <w:b/>
                <w:bCs/>
                <w:sz w:val="20"/>
                <w:szCs w:val="20"/>
              </w:rPr>
              <w:t>Изучение инструментов эстрадного оркестра</w:t>
            </w:r>
          </w:p>
        </w:tc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332" w:rsidRDefault="004B7332" w:rsidP="007A761E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9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332" w:rsidRDefault="004B7332" w:rsidP="007A761E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48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332" w:rsidRDefault="004B7332" w:rsidP="007A761E">
            <w:pPr>
              <w:pStyle w:val="20"/>
              <w:widowControl w:val="0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04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332" w:rsidRDefault="004B7332" w:rsidP="007A761E">
            <w:pPr>
              <w:pStyle w:val="20"/>
              <w:widowControl w:val="0"/>
              <w:spacing w:after="0"/>
              <w:ind w:left="0" w:firstLine="0"/>
              <w:jc w:val="center"/>
            </w:pPr>
          </w:p>
        </w:tc>
        <w:tc>
          <w:tcPr>
            <w:tcW w:w="9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332" w:rsidRDefault="004B7332" w:rsidP="00CA6A84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04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332" w:rsidRDefault="004B7332" w:rsidP="007A761E">
            <w:pPr>
              <w:pStyle w:val="20"/>
              <w:widowControl w:val="0"/>
              <w:spacing w:after="0"/>
              <w:ind w:left="0" w:firstLine="0"/>
              <w:jc w:val="center"/>
            </w:pPr>
          </w:p>
        </w:tc>
        <w:tc>
          <w:tcPr>
            <w:tcW w:w="11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332" w:rsidRDefault="004B7332" w:rsidP="007A761E">
            <w:pPr>
              <w:pStyle w:val="af3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332" w:rsidRDefault="004B7332" w:rsidP="007A761E">
            <w:pPr>
              <w:pStyle w:val="af3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2A452C" w:rsidTr="0037224E">
        <w:tc>
          <w:tcPr>
            <w:tcW w:w="55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2C" w:rsidRDefault="002A452C" w:rsidP="002A452C">
            <w:pPr>
              <w:pStyle w:val="a0"/>
              <w:rPr>
                <w:b/>
                <w:bCs/>
                <w:sz w:val="20"/>
                <w:szCs w:val="20"/>
              </w:rPr>
            </w:pPr>
            <w:r w:rsidRPr="002A452C">
              <w:rPr>
                <w:b/>
                <w:bCs/>
                <w:sz w:val="20"/>
                <w:szCs w:val="20"/>
              </w:rPr>
              <w:t xml:space="preserve">Учебная практика. </w:t>
            </w:r>
            <w:r>
              <w:rPr>
                <w:b/>
                <w:bCs/>
                <w:sz w:val="20"/>
                <w:szCs w:val="20"/>
              </w:rPr>
              <w:t>Ансамбль</w:t>
            </w:r>
          </w:p>
        </w:tc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52C" w:rsidRDefault="002A452C" w:rsidP="007A761E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9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52C" w:rsidRDefault="002A452C" w:rsidP="007A761E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52C" w:rsidRDefault="002A452C" w:rsidP="007A761E">
            <w:pPr>
              <w:pStyle w:val="20"/>
              <w:widowControl w:val="0"/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52C" w:rsidRDefault="002A452C" w:rsidP="007A761E">
            <w:pPr>
              <w:pStyle w:val="20"/>
              <w:widowControl w:val="0"/>
              <w:spacing w:after="0"/>
              <w:ind w:left="0" w:firstLine="0"/>
              <w:jc w:val="center"/>
            </w:pPr>
          </w:p>
        </w:tc>
        <w:tc>
          <w:tcPr>
            <w:tcW w:w="9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52C" w:rsidRDefault="002A452C" w:rsidP="00CA6A84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52C" w:rsidRDefault="002A452C" w:rsidP="007A761E">
            <w:pPr>
              <w:pStyle w:val="20"/>
              <w:widowControl w:val="0"/>
              <w:spacing w:after="0"/>
              <w:ind w:left="0" w:firstLine="0"/>
              <w:jc w:val="center"/>
            </w:pPr>
          </w:p>
        </w:tc>
        <w:tc>
          <w:tcPr>
            <w:tcW w:w="11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52C" w:rsidRDefault="002A452C" w:rsidP="007A761E">
            <w:pPr>
              <w:pStyle w:val="af3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52C" w:rsidRDefault="002A452C" w:rsidP="007A761E">
            <w:pPr>
              <w:pStyle w:val="af3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37224E" w:rsidTr="0037224E">
        <w:tc>
          <w:tcPr>
            <w:tcW w:w="55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418" w:rsidRDefault="00A00418" w:rsidP="002A452C">
            <w:pPr>
              <w:pStyle w:val="a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Учебная практика. </w:t>
            </w:r>
            <w:r w:rsidR="002A452C">
              <w:rPr>
                <w:b/>
                <w:bCs/>
                <w:sz w:val="20"/>
                <w:szCs w:val="20"/>
              </w:rPr>
              <w:t>Оркестровый класс</w:t>
            </w:r>
          </w:p>
        </w:tc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2A452C" w:rsidP="007A761E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9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20"/>
              <w:widowControl w:val="0"/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20"/>
              <w:widowControl w:val="0"/>
              <w:spacing w:after="0"/>
              <w:ind w:left="0" w:firstLine="0"/>
              <w:jc w:val="center"/>
            </w:pPr>
          </w:p>
        </w:tc>
        <w:tc>
          <w:tcPr>
            <w:tcW w:w="9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CA6A84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20"/>
              <w:widowControl w:val="0"/>
              <w:spacing w:after="0"/>
              <w:ind w:left="0" w:firstLine="0"/>
              <w:jc w:val="center"/>
            </w:pPr>
          </w:p>
        </w:tc>
        <w:tc>
          <w:tcPr>
            <w:tcW w:w="11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af3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af3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37224E" w:rsidTr="0037224E">
        <w:tc>
          <w:tcPr>
            <w:tcW w:w="55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418" w:rsidRDefault="00A00418" w:rsidP="008C3A04">
            <w:pPr>
              <w:pStyle w:val="a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Производственная практика исполнительская</w:t>
            </w:r>
          </w:p>
        </w:tc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2A452C" w:rsidP="007A761E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9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20"/>
              <w:widowControl w:val="0"/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20"/>
              <w:widowControl w:val="0"/>
              <w:spacing w:after="0"/>
              <w:ind w:left="0" w:firstLine="0"/>
              <w:jc w:val="center"/>
            </w:pPr>
          </w:p>
        </w:tc>
        <w:tc>
          <w:tcPr>
            <w:tcW w:w="9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CA6A84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20"/>
              <w:widowControl w:val="0"/>
              <w:spacing w:after="0"/>
              <w:ind w:left="0" w:firstLine="0"/>
              <w:jc w:val="center"/>
            </w:pPr>
          </w:p>
        </w:tc>
        <w:tc>
          <w:tcPr>
            <w:tcW w:w="11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af3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af3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37224E" w:rsidTr="0037224E">
        <w:tc>
          <w:tcPr>
            <w:tcW w:w="550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418" w:rsidRDefault="00A00418" w:rsidP="008C3A04">
            <w:pPr>
              <w:pStyle w:val="a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2A452C" w:rsidP="007A761E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2644</w:t>
            </w:r>
          </w:p>
        </w:tc>
        <w:tc>
          <w:tcPr>
            <w:tcW w:w="92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20"/>
              <w:widowControl w:val="0"/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20"/>
              <w:widowControl w:val="0"/>
              <w:spacing w:after="0"/>
              <w:ind w:left="0" w:firstLine="0"/>
              <w:jc w:val="center"/>
            </w:pPr>
          </w:p>
        </w:tc>
        <w:tc>
          <w:tcPr>
            <w:tcW w:w="9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CA6A84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20"/>
              <w:widowControl w:val="0"/>
              <w:spacing w:after="0"/>
              <w:ind w:left="0" w:firstLine="0"/>
              <w:jc w:val="center"/>
            </w:pPr>
          </w:p>
        </w:tc>
        <w:tc>
          <w:tcPr>
            <w:tcW w:w="112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af3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af3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83041F" w:rsidRDefault="0037224E" w:rsidP="0083041F">
      <w:pPr>
        <w:pStyle w:val="1"/>
        <w:pageBreakBefore/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spacing w:line="240" w:lineRule="exact"/>
        <w:ind w:left="284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2</w:t>
      </w:r>
      <w:r w:rsidR="0083041F">
        <w:rPr>
          <w:b/>
          <w:bCs/>
          <w:caps/>
          <w:sz w:val="28"/>
          <w:szCs w:val="28"/>
        </w:rPr>
        <w:t xml:space="preserve">.2. </w:t>
      </w:r>
      <w:r w:rsidR="0083041F">
        <w:rPr>
          <w:b/>
          <w:bCs/>
          <w:sz w:val="28"/>
          <w:szCs w:val="28"/>
        </w:rPr>
        <w:t>Содержание обучения по п</w:t>
      </w:r>
      <w:r w:rsidR="00B955F0">
        <w:rPr>
          <w:b/>
          <w:bCs/>
          <w:sz w:val="28"/>
          <w:szCs w:val="28"/>
        </w:rPr>
        <w:t xml:space="preserve">рофессиональному модулю </w:t>
      </w:r>
    </w:p>
    <w:p w:rsidR="009716FF" w:rsidRPr="009716FF" w:rsidRDefault="009716FF" w:rsidP="009716FF">
      <w:pPr>
        <w:pStyle w:val="a1"/>
      </w:pPr>
    </w:p>
    <w:p w:rsidR="00476D57" w:rsidRDefault="00EB135F" w:rsidP="00476D57">
      <w:pPr>
        <w:pStyle w:val="a1"/>
        <w:rPr>
          <w:b/>
          <w:bCs/>
          <w:sz w:val="28"/>
          <w:szCs w:val="28"/>
        </w:rPr>
      </w:pPr>
      <w:r w:rsidRPr="00EB135F">
        <w:rPr>
          <w:b/>
          <w:sz w:val="28"/>
          <w:szCs w:val="28"/>
        </w:rPr>
        <w:t>Раздел 1.</w:t>
      </w:r>
      <w:r w:rsidR="004B7332">
        <w:rPr>
          <w:b/>
          <w:sz w:val="28"/>
          <w:szCs w:val="28"/>
        </w:rPr>
        <w:t xml:space="preserve"> МДК 01</w:t>
      </w:r>
      <w:r w:rsidR="00052C73">
        <w:rPr>
          <w:b/>
          <w:sz w:val="28"/>
          <w:szCs w:val="28"/>
        </w:rPr>
        <w:t xml:space="preserve">.01. </w:t>
      </w:r>
      <w:r w:rsidR="004B7332" w:rsidRPr="004B7332">
        <w:rPr>
          <w:b/>
          <w:sz w:val="28"/>
          <w:szCs w:val="28"/>
        </w:rPr>
        <w:t xml:space="preserve"> </w:t>
      </w:r>
      <w:r w:rsidR="004B7332" w:rsidRPr="004B7332">
        <w:rPr>
          <w:b/>
          <w:bCs/>
          <w:sz w:val="28"/>
          <w:szCs w:val="28"/>
        </w:rPr>
        <w:t>Специальный инструмент (</w:t>
      </w:r>
      <w:r w:rsidR="001B0F7E">
        <w:rPr>
          <w:b/>
          <w:bCs/>
          <w:sz w:val="28"/>
          <w:szCs w:val="28"/>
        </w:rPr>
        <w:t>бас-гитара</w:t>
      </w:r>
      <w:r w:rsidR="004B7332" w:rsidRPr="004B7332">
        <w:rPr>
          <w:b/>
          <w:bCs/>
          <w:sz w:val="28"/>
          <w:szCs w:val="28"/>
        </w:rPr>
        <w:t>)</w:t>
      </w:r>
    </w:p>
    <w:p w:rsidR="00135D7D" w:rsidRDefault="00135D7D" w:rsidP="0083041F">
      <w:pPr>
        <w:pStyle w:val="a0"/>
      </w:pPr>
    </w:p>
    <w:tbl>
      <w:tblPr>
        <w:tblW w:w="154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74"/>
        <w:gridCol w:w="9979"/>
        <w:gridCol w:w="1812"/>
        <w:gridCol w:w="1579"/>
      </w:tblGrid>
      <w:tr w:rsidR="001B0F7E" w:rsidRPr="0040627C" w:rsidTr="001B0F7E">
        <w:trPr>
          <w:trHeight w:val="23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40627C">
              <w:rPr>
                <w:b/>
                <w:bCs/>
                <w:color w:val="auto"/>
                <w:sz w:val="20"/>
                <w:szCs w:val="20"/>
                <w:lang w:eastAsia="zh-CN"/>
              </w:rPr>
              <w:t>Курс, семестр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40627C">
              <w:rPr>
                <w:b/>
                <w:bCs/>
                <w:color w:val="auto"/>
                <w:sz w:val="20"/>
                <w:szCs w:val="20"/>
                <w:lang w:eastAsia="zh-CN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40627C">
              <w:rPr>
                <w:b/>
                <w:bCs/>
                <w:color w:val="auto"/>
                <w:sz w:val="20"/>
                <w:szCs w:val="20"/>
                <w:lang w:eastAsia="zh-CN"/>
              </w:rPr>
              <w:t>Объем часов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 w:rsidRPr="0040627C">
              <w:rPr>
                <w:b/>
                <w:bCs/>
                <w:color w:val="auto"/>
                <w:sz w:val="20"/>
                <w:szCs w:val="20"/>
                <w:lang w:eastAsia="zh-CN"/>
              </w:rPr>
              <w:t>Уровень освоения</w:t>
            </w:r>
          </w:p>
        </w:tc>
      </w:tr>
      <w:tr w:rsidR="001B0F7E" w:rsidRPr="0040627C" w:rsidTr="001B0F7E">
        <w:trPr>
          <w:trHeight w:val="23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40627C">
              <w:rPr>
                <w:b/>
                <w:bCs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40627C">
              <w:rPr>
                <w:b/>
                <w:bCs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40627C">
              <w:rPr>
                <w:b/>
                <w:bCs/>
                <w:color w:val="auto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 w:rsidRPr="0040627C">
              <w:rPr>
                <w:b/>
                <w:bCs/>
                <w:color w:val="auto"/>
                <w:sz w:val="20"/>
                <w:szCs w:val="20"/>
                <w:lang w:eastAsia="zh-CN"/>
              </w:rPr>
              <w:t>4</w:t>
            </w:r>
          </w:p>
        </w:tc>
      </w:tr>
      <w:tr w:rsidR="001B0F7E" w:rsidRPr="0040627C" w:rsidTr="001B0F7E">
        <w:trPr>
          <w:trHeight w:val="227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40627C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>I</w:t>
            </w:r>
            <w:r w:rsidRPr="0040627C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курс, 1</w:t>
            </w:r>
            <w:r w:rsidRPr="0040627C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Pr="0040627C">
              <w:rPr>
                <w:b/>
                <w:bCs/>
                <w:color w:val="auto"/>
                <w:sz w:val="20"/>
                <w:szCs w:val="20"/>
                <w:lang w:eastAsia="zh-CN"/>
              </w:rPr>
              <w:t>семестр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40627C">
              <w:rPr>
                <w:b/>
                <w:bCs/>
                <w:color w:val="auto"/>
                <w:sz w:val="20"/>
                <w:szCs w:val="20"/>
                <w:lang w:eastAsia="zh-CN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1B0F7E" w:rsidRPr="0040627C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530B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40627C">
              <w:rPr>
                <w:bCs/>
                <w:color w:val="auto"/>
                <w:sz w:val="20"/>
                <w:szCs w:val="20"/>
                <w:lang w:eastAsia="zh-CN"/>
              </w:rPr>
              <w:t xml:space="preserve">  Освоение двухоктавных мажорных и минорных гамм в различных ритмических вариантах (пунктирные ритмы, различная группировка и акцентировка, триоли, квартоли, квинтоли и т.д.) до 3-х знаков включительно.</w:t>
            </w:r>
            <w:r w:rsidRPr="0040627C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r w:rsidRPr="0040627C">
              <w:rPr>
                <w:bCs/>
                <w:color w:val="auto"/>
                <w:sz w:val="20"/>
                <w:szCs w:val="20"/>
                <w:lang w:eastAsia="zh-CN"/>
              </w:rPr>
              <w:t>Изучение простого аккомпанемента баса.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40627C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530B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40627C">
              <w:rPr>
                <w:color w:val="auto"/>
                <w:sz w:val="20"/>
                <w:szCs w:val="20"/>
                <w:lang w:eastAsia="zh-CN"/>
              </w:rPr>
              <w:t>Освоение учебного репертуара: одного-двух этюдов (классических и джазовых), классического произведения (1-2 частей концерта или сонаты в сопровождении фортепиано), одного-двух джазовых произведений с выученной импровизацией.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40627C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40627C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Практические занятия: </w:t>
            </w:r>
            <w:r w:rsidRPr="00CA4F5E">
              <w:rPr>
                <w:bCs/>
                <w:color w:val="auto"/>
                <w:sz w:val="20"/>
                <w:szCs w:val="20"/>
                <w:lang w:eastAsia="zh-CN"/>
              </w:rPr>
              <w:t>освоение учебной программы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40627C" w:rsidTr="001B0F7E">
        <w:trPr>
          <w:trHeight w:val="227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40627C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>I</w:t>
            </w:r>
            <w:r w:rsidRPr="0040627C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курс, 2</w:t>
            </w:r>
            <w:r w:rsidRPr="0040627C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Pr="0040627C">
              <w:rPr>
                <w:b/>
                <w:bCs/>
                <w:color w:val="auto"/>
                <w:sz w:val="20"/>
                <w:szCs w:val="20"/>
                <w:lang w:eastAsia="zh-CN"/>
              </w:rPr>
              <w:t>семестр</w:t>
            </w:r>
          </w:p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40627C">
              <w:rPr>
                <w:b/>
                <w:bCs/>
                <w:color w:val="auto"/>
                <w:sz w:val="20"/>
                <w:szCs w:val="20"/>
                <w:lang w:eastAsia="zh-CN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40627C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1B0F7E" w:rsidRPr="0040627C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530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40627C">
              <w:rPr>
                <w:bCs/>
                <w:color w:val="auto"/>
                <w:sz w:val="20"/>
                <w:szCs w:val="20"/>
                <w:lang w:eastAsia="zh-CN"/>
              </w:rPr>
              <w:t xml:space="preserve">Изучение </w:t>
            </w:r>
            <w:r w:rsidRPr="0040627C">
              <w:rPr>
                <w:color w:val="auto"/>
                <w:sz w:val="20"/>
                <w:szCs w:val="20"/>
                <w:lang w:eastAsia="zh-CN"/>
              </w:rPr>
              <w:t>гамм с прибавлением знаков при ключе. Изучение линии баса.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40627C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530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40627C">
              <w:rPr>
                <w:color w:val="auto"/>
                <w:sz w:val="20"/>
                <w:szCs w:val="20"/>
                <w:lang w:eastAsia="zh-CN"/>
              </w:rPr>
              <w:t>Освоение учебного репертуара: части сонаты или концерта, двух джазовых пьес.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40627C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40627C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CA4F5E">
              <w:rPr>
                <w:bCs/>
                <w:color w:val="auto"/>
                <w:sz w:val="20"/>
                <w:szCs w:val="20"/>
                <w:lang w:eastAsia="zh-CN"/>
              </w:rPr>
              <w:t xml:space="preserve"> освоение учебной программы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40627C" w:rsidTr="001B0F7E">
        <w:trPr>
          <w:trHeight w:val="227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0F7E" w:rsidRPr="0040627C" w:rsidRDefault="001B0F7E" w:rsidP="001B0F7E">
            <w:pPr>
              <w:tabs>
                <w:tab w:val="left" w:pos="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5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40627C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>II</w:t>
            </w:r>
            <w:r w:rsidRPr="0040627C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курс, </w:t>
            </w:r>
            <w:r w:rsidRPr="0040627C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 xml:space="preserve">1 </w:t>
            </w:r>
            <w:r w:rsidRPr="0040627C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семестр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40627C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40627C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1B0F7E" w:rsidRPr="0040627C" w:rsidTr="001B0F7E">
        <w:trPr>
          <w:trHeight w:val="227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530B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40627C">
              <w:rPr>
                <w:bCs/>
                <w:color w:val="auto"/>
                <w:sz w:val="20"/>
                <w:szCs w:val="20"/>
                <w:lang w:eastAsia="zh-CN"/>
              </w:rPr>
              <w:t>Изучение гамм и ладов, используемых в джазовой музыке, их применение в импровизации. Изучение линии аккомпанемента баса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40627C" w:rsidTr="001B0F7E">
        <w:trPr>
          <w:trHeight w:val="135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40627C" w:rsidRDefault="001B0F7E" w:rsidP="001B530B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40627C">
              <w:rPr>
                <w:bCs/>
                <w:color w:val="auto"/>
                <w:sz w:val="20"/>
                <w:szCs w:val="20"/>
                <w:lang w:eastAsia="zh-CN"/>
              </w:rPr>
              <w:t>Освоение учебного репертуара: одного-двух этюдов,</w:t>
            </w:r>
            <w:r w:rsidRPr="0040627C">
              <w:rPr>
                <w:color w:val="auto"/>
                <w:sz w:val="20"/>
                <w:szCs w:val="20"/>
                <w:lang w:eastAsia="zh-CN"/>
              </w:rPr>
              <w:t xml:space="preserve"> одной-двух частей сонаты, концерта, двух джазовых пьес.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40627C" w:rsidTr="001B0F7E">
        <w:trPr>
          <w:trHeight w:val="227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40627C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40627C">
              <w:rPr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CA4F5E">
              <w:rPr>
                <w:bCs/>
                <w:color w:val="auto"/>
                <w:sz w:val="20"/>
                <w:szCs w:val="20"/>
                <w:lang w:eastAsia="zh-CN"/>
              </w:rPr>
              <w:t>освоение учебной программы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40627C" w:rsidTr="001B0F7E">
        <w:trPr>
          <w:trHeight w:val="227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40627C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>II</w:t>
            </w:r>
            <w:r w:rsidRPr="0040627C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курс, </w:t>
            </w:r>
            <w:r w:rsidRPr="0040627C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 xml:space="preserve">2 </w:t>
            </w:r>
            <w:r w:rsidRPr="0040627C">
              <w:rPr>
                <w:b/>
                <w:bCs/>
                <w:color w:val="auto"/>
                <w:sz w:val="20"/>
                <w:szCs w:val="20"/>
                <w:lang w:eastAsia="zh-CN"/>
              </w:rPr>
              <w:t>семестр</w:t>
            </w:r>
            <w:r w:rsidRPr="0040627C">
              <w:rPr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40627C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40627C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1B0F7E" w:rsidRPr="0040627C" w:rsidTr="001B0F7E">
        <w:trPr>
          <w:trHeight w:val="227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530B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40627C">
              <w:rPr>
                <w:bCs/>
                <w:color w:val="auto"/>
                <w:sz w:val="20"/>
                <w:szCs w:val="20"/>
                <w:lang w:eastAsia="zh-CN"/>
              </w:rPr>
              <w:t xml:space="preserve">Изучение линии баса в различных стилях. Занятия с метрономом.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40627C" w:rsidTr="001B0F7E">
        <w:trPr>
          <w:trHeight w:val="227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530B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40627C">
              <w:rPr>
                <w:color w:val="auto"/>
                <w:sz w:val="20"/>
                <w:szCs w:val="20"/>
                <w:lang w:eastAsia="zh-CN"/>
              </w:rPr>
              <w:t xml:space="preserve">Освоение учебного репертуара: </w:t>
            </w:r>
            <w:r w:rsidRPr="0040627C">
              <w:rPr>
                <w:bCs/>
                <w:color w:val="auto"/>
                <w:sz w:val="20"/>
                <w:szCs w:val="20"/>
                <w:lang w:eastAsia="zh-CN"/>
              </w:rPr>
              <w:t>одной-двух частей классического произведения, двух джазовых пьес.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40627C" w:rsidTr="001B0F7E">
        <w:trPr>
          <w:trHeight w:val="227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40627C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40627C">
              <w:rPr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CA4F5E">
              <w:rPr>
                <w:bCs/>
                <w:color w:val="auto"/>
                <w:sz w:val="20"/>
                <w:szCs w:val="20"/>
                <w:lang w:eastAsia="zh-CN"/>
              </w:rPr>
              <w:t>освоение учебной программы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40627C" w:rsidTr="001B0F7E">
        <w:trPr>
          <w:trHeight w:val="227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40627C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>III</w:t>
            </w:r>
            <w:r w:rsidRPr="0040627C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курс, </w:t>
            </w:r>
            <w:r w:rsidRPr="0040627C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 xml:space="preserve">1 </w:t>
            </w:r>
            <w:r w:rsidRPr="0040627C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семестр 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40627C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</w:tr>
      <w:tr w:rsidR="001B0F7E" w:rsidRPr="0040627C" w:rsidTr="001B0F7E">
        <w:trPr>
          <w:trHeight w:val="227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530B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Cs/>
                <w:color w:val="auto"/>
                <w:sz w:val="20"/>
                <w:szCs w:val="20"/>
                <w:lang w:eastAsia="zh-CN"/>
              </w:rPr>
            </w:pPr>
            <w:r w:rsidRPr="0040627C">
              <w:rPr>
                <w:color w:val="auto"/>
                <w:sz w:val="20"/>
                <w:szCs w:val="20"/>
                <w:lang w:eastAsia="zh-CN"/>
              </w:rPr>
              <w:t>Изучение басовых линий (самостоятельный подбор с аудионосителей). Практические занятия импровизацией во всех тональностях по квартово-квинтовому кругу. Занятия с метрономом.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40627C" w:rsidTr="001B0F7E">
        <w:trPr>
          <w:trHeight w:val="227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530B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40627C">
              <w:rPr>
                <w:color w:val="auto"/>
                <w:sz w:val="20"/>
                <w:szCs w:val="20"/>
                <w:lang w:eastAsia="zh-CN"/>
              </w:rPr>
              <w:t>Освоение учебного репертуара: двух или трех частей концерта для виолончели или скрипки, двух разноплановых по стилю и темпу джазовых пьес, этюдов и упражнений на технику слэпа.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40627C" w:rsidTr="001B0F7E">
        <w:trPr>
          <w:trHeight w:val="227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40627C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</w:t>
            </w:r>
            <w:r w:rsidRPr="0040627C">
              <w:rPr>
                <w:bCs/>
                <w:color w:val="auto"/>
                <w:sz w:val="20"/>
                <w:szCs w:val="20"/>
                <w:lang w:eastAsia="zh-CN"/>
              </w:rPr>
              <w:t xml:space="preserve">: </w:t>
            </w:r>
            <w:r w:rsidRPr="00CA4F5E">
              <w:rPr>
                <w:bCs/>
                <w:color w:val="auto"/>
                <w:sz w:val="20"/>
                <w:szCs w:val="20"/>
                <w:lang w:eastAsia="zh-CN"/>
              </w:rPr>
              <w:t>освоение учебной программы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40627C" w:rsidTr="001B0F7E">
        <w:trPr>
          <w:trHeight w:val="227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40627C" w:rsidRDefault="001B0F7E" w:rsidP="001B0F7E">
            <w:pPr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40627C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>III</w:t>
            </w:r>
            <w:r w:rsidRPr="0040627C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курс, </w:t>
            </w:r>
            <w:r w:rsidRPr="0040627C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 xml:space="preserve">2 </w:t>
            </w:r>
            <w:r w:rsidRPr="0040627C">
              <w:rPr>
                <w:b/>
                <w:bCs/>
                <w:color w:val="auto"/>
                <w:sz w:val="20"/>
                <w:szCs w:val="20"/>
                <w:lang w:eastAsia="zh-CN"/>
              </w:rPr>
              <w:t>семестр</w:t>
            </w:r>
            <w:r w:rsidRPr="0040627C">
              <w:rPr>
                <w:b/>
                <w:color w:val="auto"/>
                <w:sz w:val="20"/>
                <w:szCs w:val="20"/>
                <w:lang w:eastAsia="zh-CN"/>
              </w:rPr>
              <w:t>.</w:t>
            </w:r>
            <w:r w:rsidRPr="0040627C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40627C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</w:tr>
      <w:tr w:rsidR="001B0F7E" w:rsidRPr="0040627C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530B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40627C">
              <w:rPr>
                <w:bCs/>
                <w:color w:val="auto"/>
                <w:sz w:val="20"/>
                <w:szCs w:val="20"/>
                <w:lang w:eastAsia="zh-CN"/>
              </w:rPr>
              <w:t>Изучение джазовых стандартов, запоминание гармонии, «игра на раз».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40627C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530B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40627C">
              <w:rPr>
                <w:bCs/>
                <w:color w:val="auto"/>
                <w:sz w:val="20"/>
                <w:szCs w:val="20"/>
                <w:lang w:eastAsia="zh-CN"/>
              </w:rPr>
              <w:t>Работа над репертуаром той же степени сложности.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40627C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40627C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40627C">
              <w:rPr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CA4F5E">
              <w:rPr>
                <w:bCs/>
                <w:color w:val="auto"/>
                <w:sz w:val="20"/>
                <w:szCs w:val="20"/>
                <w:lang w:eastAsia="zh-CN"/>
              </w:rPr>
              <w:t>освоение учебной программы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40627C" w:rsidTr="001B0F7E">
        <w:trPr>
          <w:trHeight w:val="227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40627C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>IV</w:t>
            </w:r>
            <w:r w:rsidRPr="0040627C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курс, 1</w:t>
            </w:r>
            <w:r w:rsidRPr="0040627C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Pr="0040627C">
              <w:rPr>
                <w:b/>
                <w:bCs/>
                <w:color w:val="auto"/>
                <w:sz w:val="20"/>
                <w:szCs w:val="20"/>
                <w:lang w:eastAsia="zh-CN"/>
              </w:rPr>
              <w:t>и 2 семестр</w:t>
            </w:r>
            <w:r w:rsidRPr="0040627C">
              <w:rPr>
                <w:b/>
                <w:color w:val="auto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40627C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40627C" w:rsidRDefault="009716FF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</w:tr>
      <w:tr w:rsidR="001B0F7E" w:rsidRPr="0040627C" w:rsidTr="001B0F7E">
        <w:trPr>
          <w:trHeight w:val="32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530B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40627C">
              <w:rPr>
                <w:color w:val="auto"/>
                <w:sz w:val="20"/>
                <w:szCs w:val="20"/>
                <w:lang w:eastAsia="zh-CN"/>
              </w:rPr>
              <w:t>Дальнейшее развитие навыков бас-гитариста как аккомпаниатора и импровизатора, автора собственного музыкального материала. Работа над произведениями классической формы: соната или концерт.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40627C" w:rsidTr="001B0F7E">
        <w:trPr>
          <w:trHeight w:val="32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530B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40627C">
              <w:rPr>
                <w:color w:val="auto"/>
                <w:sz w:val="20"/>
                <w:szCs w:val="20"/>
                <w:lang w:eastAsia="zh-CN"/>
              </w:rPr>
              <w:t>Подготовка концертной дипломной программы из трех-четырех произведений эстрадно-джазового репертуара, разнохарактерных и разностилевых, с развернутыми импровизациями, частично или полностью самостоятельно подготовленными. Обыгрывание программы в течение года на прослушиваниях и концертных выступлениях.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40627C" w:rsidTr="001B0F7E">
        <w:trPr>
          <w:trHeight w:val="32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40627C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40627C">
              <w:rPr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CA4F5E">
              <w:rPr>
                <w:bCs/>
                <w:color w:val="auto"/>
                <w:sz w:val="20"/>
                <w:szCs w:val="20"/>
                <w:lang w:eastAsia="zh-CN"/>
              </w:rPr>
              <w:t>освоение учебной программы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716FF" w:rsidRPr="0040627C" w:rsidTr="001B0F7E">
        <w:trPr>
          <w:trHeight w:val="3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6FF" w:rsidRPr="0040627C" w:rsidRDefault="009716FF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6FF" w:rsidRPr="0040627C" w:rsidRDefault="009716FF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6FF" w:rsidRPr="0040627C" w:rsidRDefault="009716FF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325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6FF" w:rsidRPr="0040627C" w:rsidRDefault="009716FF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40627C" w:rsidTr="001B0F7E">
        <w:trPr>
          <w:trHeight w:val="32"/>
        </w:trPr>
        <w:tc>
          <w:tcPr>
            <w:tcW w:w="1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CE4568">
              <w:rPr>
                <w:b/>
                <w:bCs/>
                <w:sz w:val="20"/>
                <w:szCs w:val="20"/>
              </w:rPr>
              <w:t xml:space="preserve">Самостоятельная работа при изучении </w:t>
            </w:r>
            <w:r>
              <w:rPr>
                <w:b/>
                <w:bCs/>
                <w:sz w:val="20"/>
                <w:szCs w:val="20"/>
              </w:rPr>
              <w:t>МДК 01.01 Специальный инструмент (по видам инструментов)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0F7E" w:rsidRPr="0040627C" w:rsidRDefault="009716FF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157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40627C" w:rsidTr="00403B52">
        <w:trPr>
          <w:trHeight w:val="277"/>
        </w:trPr>
        <w:tc>
          <w:tcPr>
            <w:tcW w:w="120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F7E" w:rsidRPr="00B254E7" w:rsidRDefault="001B0F7E" w:rsidP="00403B52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CE4568">
              <w:rPr>
                <w:b/>
                <w:bCs/>
                <w:sz w:val="20"/>
                <w:szCs w:val="20"/>
              </w:rPr>
              <w:t>Примерная тематика внеаудиторной самостоятельной работы</w:t>
            </w:r>
            <w:r w:rsidR="00403B52">
              <w:rPr>
                <w:b/>
                <w:bCs/>
                <w:sz w:val="20"/>
                <w:szCs w:val="20"/>
              </w:rPr>
              <w:t>: т</w:t>
            </w:r>
            <w:r w:rsidRPr="00CA4F5E">
              <w:rPr>
                <w:bCs/>
                <w:sz w:val="20"/>
                <w:szCs w:val="20"/>
              </w:rPr>
              <w:t>ехнические упражнения</w:t>
            </w:r>
            <w:r w:rsidR="00403B52">
              <w:rPr>
                <w:bCs/>
                <w:sz w:val="20"/>
                <w:szCs w:val="20"/>
              </w:rPr>
              <w:t>, о</w:t>
            </w:r>
            <w:r w:rsidRPr="00CA4F5E">
              <w:rPr>
                <w:bCs/>
                <w:sz w:val="20"/>
                <w:szCs w:val="20"/>
              </w:rPr>
              <w:t>своение учебного репертуара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40627C" w:rsidTr="001B0F7E">
        <w:trPr>
          <w:trHeight w:val="283"/>
        </w:trPr>
        <w:tc>
          <w:tcPr>
            <w:tcW w:w="12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7E" w:rsidRPr="00CE4568" w:rsidRDefault="001B0F7E" w:rsidP="001B0F7E">
            <w:pPr>
              <w:tabs>
                <w:tab w:val="left" w:pos="708"/>
              </w:tabs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CE4568">
              <w:rPr>
                <w:b/>
                <w:bCs/>
                <w:sz w:val="20"/>
                <w:szCs w:val="20"/>
              </w:rPr>
              <w:t xml:space="preserve">Всего по </w:t>
            </w:r>
            <w:r>
              <w:rPr>
                <w:b/>
                <w:bCs/>
                <w:sz w:val="20"/>
                <w:szCs w:val="20"/>
              </w:rPr>
              <w:t>МДК</w:t>
            </w:r>
            <w:r w:rsidR="00403B52">
              <w:rPr>
                <w:b/>
                <w:bCs/>
                <w:sz w:val="20"/>
                <w:szCs w:val="20"/>
              </w:rPr>
              <w:t xml:space="preserve"> 01.01 Специальный инструмент (по видам инструментов)</w:t>
            </w:r>
            <w:r w:rsidRPr="00CE456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0F7E" w:rsidRPr="00922C97" w:rsidRDefault="001B0F7E" w:rsidP="001B0F7E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22C97">
              <w:rPr>
                <w:b/>
                <w:i/>
                <w:sz w:val="20"/>
                <w:szCs w:val="20"/>
              </w:rPr>
              <w:t>4</w:t>
            </w:r>
            <w:r w:rsidR="009716FF">
              <w:rPr>
                <w:b/>
                <w:i/>
                <w:sz w:val="20"/>
                <w:szCs w:val="20"/>
              </w:rPr>
              <w:t>82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40627C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</w:tbl>
    <w:p w:rsidR="001B0F7E" w:rsidRPr="00052C73" w:rsidRDefault="001B0F7E" w:rsidP="0083041F">
      <w:pPr>
        <w:pStyle w:val="a0"/>
        <w:sectPr w:rsidR="001B0F7E" w:rsidRPr="00052C73">
          <w:footerReference w:type="default" r:id="rId10"/>
          <w:pgSz w:w="16838" w:h="11906" w:orient="landscape"/>
          <w:pgMar w:top="851" w:right="1134" w:bottom="851" w:left="992" w:header="0" w:footer="709" w:gutter="0"/>
          <w:cols w:space="720"/>
          <w:formProt w:val="0"/>
          <w:docGrid w:linePitch="240"/>
        </w:sectPr>
      </w:pPr>
    </w:p>
    <w:p w:rsidR="00052C73" w:rsidRDefault="001B0F7E" w:rsidP="001B0F7E">
      <w:pPr>
        <w:pStyle w:val="a1"/>
        <w:rPr>
          <w:b/>
          <w:bCs/>
          <w:sz w:val="28"/>
          <w:szCs w:val="28"/>
        </w:rPr>
      </w:pPr>
      <w:r w:rsidRPr="00EB135F">
        <w:rPr>
          <w:b/>
          <w:sz w:val="28"/>
          <w:szCs w:val="28"/>
        </w:rPr>
        <w:lastRenderedPageBreak/>
        <w:t>Раздел 1.</w:t>
      </w:r>
      <w:r>
        <w:rPr>
          <w:b/>
          <w:sz w:val="28"/>
          <w:szCs w:val="28"/>
        </w:rPr>
        <w:t xml:space="preserve"> МДК 01.01. </w:t>
      </w:r>
      <w:r w:rsidRPr="004B7332">
        <w:rPr>
          <w:b/>
          <w:sz w:val="28"/>
          <w:szCs w:val="28"/>
        </w:rPr>
        <w:t xml:space="preserve"> </w:t>
      </w:r>
      <w:r w:rsidRPr="004B7332">
        <w:rPr>
          <w:b/>
          <w:bCs/>
          <w:sz w:val="28"/>
          <w:szCs w:val="28"/>
        </w:rPr>
        <w:t>Специальный инструмент (</w:t>
      </w:r>
      <w:r>
        <w:rPr>
          <w:b/>
          <w:bCs/>
          <w:sz w:val="28"/>
          <w:szCs w:val="28"/>
        </w:rPr>
        <w:t>электрогитара</w:t>
      </w:r>
      <w:r w:rsidRPr="004B7332">
        <w:rPr>
          <w:b/>
          <w:bCs/>
          <w:sz w:val="28"/>
          <w:szCs w:val="28"/>
        </w:rPr>
        <w:t>)</w:t>
      </w:r>
    </w:p>
    <w:p w:rsidR="001B0F7E" w:rsidRDefault="001B0F7E" w:rsidP="001B0F7E">
      <w:pPr>
        <w:pStyle w:val="a1"/>
        <w:rPr>
          <w:b/>
          <w:bCs/>
          <w:caps/>
          <w:sz w:val="28"/>
          <w:szCs w:val="28"/>
        </w:rPr>
      </w:pPr>
    </w:p>
    <w:tbl>
      <w:tblPr>
        <w:tblW w:w="154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74"/>
        <w:gridCol w:w="9979"/>
        <w:gridCol w:w="1812"/>
        <w:gridCol w:w="1579"/>
      </w:tblGrid>
      <w:tr w:rsidR="001B0F7E" w:rsidRPr="001B0F7E" w:rsidTr="001B0F7E">
        <w:trPr>
          <w:trHeight w:val="23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Курс, семестр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Объем часов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Уровень освоения</w:t>
            </w:r>
          </w:p>
        </w:tc>
      </w:tr>
      <w:tr w:rsidR="001B0F7E" w:rsidRPr="001B0F7E" w:rsidTr="001B0F7E">
        <w:trPr>
          <w:trHeight w:val="23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4</w:t>
            </w: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>I</w:t>
            </w: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курс, 1</w:t>
            </w:r>
            <w:r w:rsidRPr="001B0F7E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семестр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/>
                <w:color w:val="auto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4" w:hanging="357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color w:val="auto"/>
                <w:sz w:val="20"/>
                <w:szCs w:val="20"/>
                <w:lang w:eastAsia="zh-CN"/>
              </w:rPr>
              <w:t>Освоение двухоктавных мажорных и минорных гамм в различных ритмических вариантах (пунктирные ритмы, различная группировка и акцентировка, триоли, квартоли, квинтоли и т.д.) до 3-х знаков включительно.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4" w:hanging="357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color w:val="auto"/>
                <w:sz w:val="20"/>
                <w:szCs w:val="20"/>
                <w:lang w:eastAsia="zh-CN"/>
              </w:rPr>
              <w:t>Освоение учебного репертуара: двух этюдов в стиле классического джаза; двух этюдов в стиле рок; одного-двух эстрадно-джазовых произведения с выученной импровизацией.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Практические занятия: </w:t>
            </w:r>
            <w:r w:rsidRPr="001B0F7E">
              <w:rPr>
                <w:bCs/>
                <w:color w:val="auto"/>
                <w:sz w:val="20"/>
                <w:szCs w:val="20"/>
                <w:lang w:eastAsia="zh-CN"/>
              </w:rPr>
              <w:t>освоение учебной программы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3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>I</w:t>
            </w: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курс, 2 семестр</w:t>
            </w:r>
          </w:p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/>
                <w:color w:val="auto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4" w:hanging="357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color w:val="auto"/>
                <w:sz w:val="20"/>
                <w:szCs w:val="20"/>
                <w:lang w:eastAsia="zh-CN"/>
              </w:rPr>
              <w:t>Освоение диатонических секвенций с аккомпанементом диатоническими гармоническими последовательностями в разных ритмах и штрихах; гармонических последовательностей, отдельных аккордов и их обращений (</w:t>
            </w:r>
            <w:r w:rsidRPr="001B0F7E">
              <w:rPr>
                <w:bCs/>
                <w:color w:val="auto"/>
                <w:sz w:val="20"/>
                <w:szCs w:val="20"/>
                <w:lang w:val="en-US" w:eastAsia="zh-CN"/>
              </w:rPr>
              <w:t>I</w:t>
            </w:r>
            <w:r w:rsidRPr="001B0F7E">
              <w:rPr>
                <w:bCs/>
                <w:color w:val="auto"/>
                <w:sz w:val="20"/>
                <w:szCs w:val="20"/>
                <w:lang w:eastAsia="zh-CN"/>
              </w:rPr>
              <w:t xml:space="preserve"> - </w:t>
            </w:r>
            <w:r w:rsidRPr="001B0F7E">
              <w:rPr>
                <w:bCs/>
                <w:color w:val="auto"/>
                <w:sz w:val="20"/>
                <w:szCs w:val="20"/>
                <w:lang w:val="en-US" w:eastAsia="zh-CN"/>
              </w:rPr>
              <w:t>IV</w:t>
            </w:r>
            <w:r w:rsidRPr="001B0F7E">
              <w:rPr>
                <w:bCs/>
                <w:color w:val="auto"/>
                <w:sz w:val="20"/>
                <w:szCs w:val="20"/>
                <w:lang w:eastAsia="zh-CN"/>
              </w:rPr>
              <w:t xml:space="preserve"> – </w:t>
            </w:r>
            <w:r w:rsidRPr="001B0F7E">
              <w:rPr>
                <w:bCs/>
                <w:color w:val="auto"/>
                <w:sz w:val="20"/>
                <w:szCs w:val="20"/>
                <w:lang w:val="en-US" w:eastAsia="zh-CN"/>
              </w:rPr>
              <w:t>V</w:t>
            </w:r>
            <w:r w:rsidRPr="001B0F7E">
              <w:rPr>
                <w:bCs/>
                <w:color w:val="auto"/>
                <w:sz w:val="20"/>
                <w:szCs w:val="20"/>
                <w:lang w:eastAsia="zh-CN"/>
              </w:rPr>
              <w:t xml:space="preserve"> - </w:t>
            </w:r>
            <w:r w:rsidRPr="001B0F7E">
              <w:rPr>
                <w:bCs/>
                <w:color w:val="auto"/>
                <w:sz w:val="20"/>
                <w:szCs w:val="20"/>
                <w:lang w:val="en-US" w:eastAsia="zh-CN"/>
              </w:rPr>
              <w:t>I</w:t>
            </w:r>
            <w:r w:rsidRPr="001B0F7E">
              <w:rPr>
                <w:bCs/>
                <w:color w:val="auto"/>
                <w:sz w:val="20"/>
                <w:szCs w:val="20"/>
                <w:lang w:eastAsia="zh-CN"/>
              </w:rPr>
              <w:t xml:space="preserve">), элементов этих оборотов в разных ритмах и мелодических положениях на первых трех и четырех струнах; </w:t>
            </w:r>
            <w:r w:rsidRPr="001B0F7E">
              <w:rPr>
                <w:color w:val="auto"/>
                <w:sz w:val="20"/>
                <w:szCs w:val="20"/>
                <w:lang w:eastAsia="zh-CN"/>
              </w:rPr>
              <w:t>гармонизации мажорных гамм главными трезвучиями.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4" w:hanging="357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color w:val="auto"/>
                <w:sz w:val="20"/>
                <w:szCs w:val="20"/>
                <w:lang w:eastAsia="zh-CN"/>
              </w:rPr>
              <w:t>Освоение учебного репертуара: эстрадно-джазовой пьесы медиатором, эстрадно-джазовой пьесы (блюз, баллада) пальцами на электрогитаре, обработки классического произведения медиатором на электрогитаре.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1B0F7E">
              <w:rPr>
                <w:bCs/>
                <w:color w:val="auto"/>
                <w:sz w:val="20"/>
                <w:szCs w:val="20"/>
                <w:lang w:eastAsia="zh-CN"/>
              </w:rPr>
              <w:t xml:space="preserve"> освоение учебной программы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3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5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>II</w:t>
            </w: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курс, 1 семестр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/>
                <w:color w:val="auto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4" w:hanging="357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color w:val="auto"/>
                <w:sz w:val="20"/>
                <w:szCs w:val="20"/>
                <w:lang w:eastAsia="zh-CN"/>
              </w:rPr>
              <w:t>Освоение с последующей демонстрацией на прослушивании: трехоктавных гамм во всем диапазоне, с переходами из позиции в позицию и позиционные (без переходов), с различными чередованиями стаккато и легато и в различных ритмических рисунках, в том числе с синкопированными ритмами;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135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530B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4" w:hanging="357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color w:val="auto"/>
                <w:sz w:val="20"/>
                <w:szCs w:val="20"/>
                <w:lang w:eastAsia="zh-CN"/>
              </w:rPr>
              <w:t>Освоение учебного репертуара: одного-двух этюдов в подвижном темпе, двух-трех пьес эстрадно-джазового характера в различных темпах и стилях. Примеры: У. Монтгомери «Дорожная песня»; В. Молотков «Блюз»; или: Ч. Паркер «Антропология», К. Кейси-Молотков «Милая Джорджей Браун», Г. Манчини «Дни вина и роз».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1B0F7E">
              <w:rPr>
                <w:bCs/>
                <w:color w:val="auto"/>
                <w:sz w:val="20"/>
                <w:szCs w:val="20"/>
                <w:lang w:eastAsia="zh-CN"/>
              </w:rPr>
              <w:t xml:space="preserve"> освоение учебной программы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3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>II</w:t>
            </w: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курс, </w:t>
            </w:r>
            <w:r w:rsidRPr="001B0F7E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 xml:space="preserve">2 </w:t>
            </w: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семестр</w:t>
            </w:r>
            <w:r w:rsidRPr="001B0F7E">
              <w:rPr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/>
                <w:color w:val="auto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4" w:hanging="357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color w:val="auto"/>
                <w:sz w:val="20"/>
                <w:szCs w:val="20"/>
                <w:lang w:eastAsia="zh-CN"/>
              </w:rPr>
              <w:t xml:space="preserve">Освоение сложных (по сравнению с </w:t>
            </w:r>
            <w:r w:rsidRPr="001B0F7E">
              <w:rPr>
                <w:bCs/>
                <w:color w:val="auto"/>
                <w:sz w:val="20"/>
                <w:szCs w:val="20"/>
                <w:lang w:val="en-US" w:eastAsia="zh-CN"/>
              </w:rPr>
              <w:t>I</w:t>
            </w:r>
            <w:r w:rsidRPr="001B0F7E">
              <w:rPr>
                <w:bCs/>
                <w:color w:val="auto"/>
                <w:sz w:val="20"/>
                <w:szCs w:val="20"/>
                <w:lang w:eastAsia="zh-CN"/>
              </w:rPr>
              <w:t xml:space="preserve"> курсом) диатонических секвенций, тетрахордов, ритмического варьирования несложных тем, гармонических последовательностей из септаккордов с обращениями, гармонических секвенций, гармонизации гамм септаккордами и альтерированными гармоническими последовательностями.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03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4" w:hanging="357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color w:val="auto"/>
                <w:sz w:val="20"/>
                <w:szCs w:val="20"/>
                <w:lang w:eastAsia="zh-CN"/>
              </w:rPr>
              <w:t xml:space="preserve">Освоение учебного репертуара: этюдов в подвижном темпе (джаз, рок), пьес эстрадно-джазового плана с </w:t>
            </w:r>
            <w:r w:rsidRPr="001B0F7E">
              <w:rPr>
                <w:color w:val="auto"/>
                <w:sz w:val="20"/>
                <w:szCs w:val="20"/>
                <w:lang w:eastAsia="zh-CN"/>
              </w:rPr>
              <w:lastRenderedPageBreak/>
              <w:t>расширенной (выученной) импровизацией. Пример: А. Кузнецов «Блюз на улице», В. Молотков Вариации на тему Х. Тизола «Пердидо»; или: Д. Пасс «Пассанова», Керн-Монтгомери «Прошедшие дни».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1B0F7E">
              <w:rPr>
                <w:bCs/>
                <w:color w:val="auto"/>
                <w:sz w:val="20"/>
                <w:szCs w:val="20"/>
                <w:lang w:eastAsia="zh-CN"/>
              </w:rPr>
              <w:t xml:space="preserve"> освоение учебной программы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3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>III</w:t>
            </w: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курс, </w:t>
            </w:r>
            <w:r w:rsidRPr="001B0F7E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 xml:space="preserve">1 </w:t>
            </w: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семестр 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/>
                <w:color w:val="auto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4" w:hanging="357"/>
              <w:rPr>
                <w:bCs/>
                <w:i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Cs/>
                <w:color w:val="auto"/>
                <w:sz w:val="20"/>
                <w:szCs w:val="20"/>
                <w:lang w:eastAsia="zh-CN"/>
              </w:rPr>
              <w:t>Освоение усложненных секвенций из гамм в синкопированных ритмах, модулирующих секвенций.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112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4" w:hanging="357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color w:val="auto"/>
                <w:sz w:val="20"/>
                <w:szCs w:val="20"/>
                <w:lang w:eastAsia="zh-CN"/>
              </w:rPr>
              <w:t>Освоение учебного репертуара: развернутых этюдов с применением мелизмов (Н. Паганини - Каприсы №№ 5, 24 в обработке для электрогитары); композиций с применением различных приёмов звукоизвлечения (К. Импилитери «ХХ век Чикенпикинг»); концертных произведений эстрадно-джазового или рокового характера (Г. Гаранян - Баллада, В. Молотков - Вариации на тему В. Янг «Стелла в свете звезд»; или: Т. Монк «Около полуночи», И. Паркер «Уезжай из Нью-Йорка»).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</w:t>
            </w:r>
            <w:r w:rsidRPr="001B0F7E">
              <w:rPr>
                <w:bCs/>
                <w:color w:val="auto"/>
                <w:sz w:val="20"/>
                <w:szCs w:val="20"/>
                <w:lang w:eastAsia="zh-CN"/>
              </w:rPr>
              <w:t>: освоение учебной программы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3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>III</w:t>
            </w: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курс, </w:t>
            </w:r>
            <w:r w:rsidRPr="001B0F7E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 xml:space="preserve">2 </w:t>
            </w: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семестр</w:t>
            </w:r>
            <w:r w:rsidRPr="001B0F7E">
              <w:rPr>
                <w:b/>
                <w:color w:val="auto"/>
                <w:sz w:val="20"/>
                <w:szCs w:val="20"/>
                <w:lang w:eastAsia="zh-CN"/>
              </w:rPr>
              <w:t>.</w:t>
            </w: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/>
                <w:color w:val="auto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</w:tr>
      <w:tr w:rsidR="001B0F7E" w:rsidRPr="001B0F7E" w:rsidTr="001B0F7E">
        <w:trPr>
          <w:trHeight w:val="454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4" w:hanging="357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color w:val="auto"/>
                <w:sz w:val="20"/>
                <w:szCs w:val="20"/>
                <w:lang w:eastAsia="zh-CN"/>
              </w:rPr>
              <w:t>Освоение различных способов исполнения общеизвестных джазовых стандартов, разнообразных приёмов мелодического и гармонического варьирования.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4" w:hanging="357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color w:val="auto"/>
                <w:sz w:val="20"/>
                <w:szCs w:val="20"/>
                <w:lang w:eastAsia="zh-CN"/>
              </w:rPr>
              <w:t>Освоение концертной программы из 3-4 эстрадно-джазовых пьес разных стилей. Примеры: Д. Гиллеспи «Ночь в Тунисе», Д. Пасс «Блюз», А. Уэбстер-Д. Мондел «Тень твоей улыбки», Л. Янг «Пляски»; или: Легран-Монтгомери «Смотри, что случилось», И. Мальстим «Трилогия» (фрагменты), В. Мур «Письмо в страну снов».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1B0F7E">
              <w:rPr>
                <w:bCs/>
                <w:color w:val="auto"/>
                <w:sz w:val="20"/>
                <w:szCs w:val="20"/>
                <w:lang w:eastAsia="zh-CN"/>
              </w:rPr>
              <w:t xml:space="preserve"> освоение учебной программы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36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>IV</w:t>
            </w: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курс, 1</w:t>
            </w:r>
            <w:r w:rsidRPr="001B0F7E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и 2 семестр</w:t>
            </w:r>
            <w:r w:rsidRPr="001B0F7E">
              <w:rPr>
                <w:b/>
                <w:color w:val="auto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971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/>
                <w:color w:val="auto"/>
                <w:sz w:val="20"/>
                <w:szCs w:val="20"/>
                <w:lang w:eastAsia="zh-CN"/>
              </w:rPr>
              <w:t>6</w:t>
            </w:r>
            <w:r w:rsidR="009716FF">
              <w:rPr>
                <w:bCs/>
                <w:i/>
                <w:color w:val="auto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</w:tr>
      <w:tr w:rsidR="001B0F7E" w:rsidRPr="001B0F7E" w:rsidTr="001B0F7E">
        <w:trPr>
          <w:trHeight w:val="32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4" w:hanging="357"/>
              <w:rPr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color w:val="auto"/>
                <w:sz w:val="20"/>
                <w:szCs w:val="20"/>
                <w:lang w:eastAsia="zh-CN"/>
              </w:rPr>
              <w:t>Дальнейшее развитие навыков импровизатора и гитариста - автора композиционной обработки и разработки музыкального материала, обобщение и закрепление навыков самостоятельного построения развернутых импровизационных соло.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32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4" w:hanging="357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color w:val="auto"/>
                <w:sz w:val="20"/>
                <w:szCs w:val="20"/>
                <w:lang w:eastAsia="zh-CN"/>
              </w:rPr>
              <w:t>Подготовка концертной дипломной программы из 3-4 произведений эстрадно-джазового репертуара, разнохарактерных и разностилевых, с развернутыми импровизациями (частично или полностью самостоятельно подготовленными). Обыгрывание программы в течение года на прослушиваниях и концертных выступлениях.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32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1B0F7E">
              <w:rPr>
                <w:bCs/>
                <w:color w:val="auto"/>
                <w:sz w:val="20"/>
                <w:szCs w:val="20"/>
                <w:lang w:eastAsia="zh-CN"/>
              </w:rPr>
              <w:t xml:space="preserve"> освоение учебной программы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716FF" w:rsidRPr="001B0F7E" w:rsidTr="001B0F7E">
        <w:trPr>
          <w:trHeight w:val="32"/>
        </w:trPr>
        <w:tc>
          <w:tcPr>
            <w:tcW w:w="1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6FF" w:rsidRPr="001B0F7E" w:rsidRDefault="009716FF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6FF" w:rsidRPr="001B0F7E" w:rsidRDefault="009716FF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325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6FF" w:rsidRPr="001B0F7E" w:rsidRDefault="009716FF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32"/>
        </w:trPr>
        <w:tc>
          <w:tcPr>
            <w:tcW w:w="1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sz w:val="20"/>
                <w:szCs w:val="20"/>
              </w:rPr>
              <w:t>Самостоятельная работа при изучении МДК 01.01 Специальный инструмент (по видам инструментов)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32"/>
        </w:trPr>
        <w:tc>
          <w:tcPr>
            <w:tcW w:w="1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403B52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1B0F7E">
              <w:rPr>
                <w:b/>
                <w:bCs/>
                <w:sz w:val="20"/>
                <w:szCs w:val="20"/>
              </w:rPr>
              <w:t>Примерная тематика внеаудиторной самостоятельной работы</w:t>
            </w:r>
            <w:r w:rsidR="00403B52">
              <w:rPr>
                <w:b/>
                <w:bCs/>
                <w:sz w:val="20"/>
                <w:szCs w:val="20"/>
              </w:rPr>
              <w:t>: т</w:t>
            </w:r>
            <w:r w:rsidRPr="001B0F7E">
              <w:rPr>
                <w:bCs/>
                <w:sz w:val="20"/>
                <w:szCs w:val="20"/>
              </w:rPr>
              <w:t>ехнические упражнения</w:t>
            </w:r>
            <w:r w:rsidR="00403B52">
              <w:rPr>
                <w:bCs/>
                <w:sz w:val="20"/>
                <w:szCs w:val="20"/>
              </w:rPr>
              <w:t>, о</w:t>
            </w:r>
            <w:r w:rsidRPr="001B0F7E">
              <w:rPr>
                <w:bCs/>
                <w:sz w:val="20"/>
                <w:szCs w:val="20"/>
              </w:rPr>
              <w:t>своение учебного репертуара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9716FF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157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32"/>
        </w:trPr>
        <w:tc>
          <w:tcPr>
            <w:tcW w:w="12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7E" w:rsidRPr="001B0F7E" w:rsidRDefault="001B0F7E" w:rsidP="001B0F7E">
            <w:pPr>
              <w:tabs>
                <w:tab w:val="left" w:pos="708"/>
              </w:tabs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1B0F7E">
              <w:rPr>
                <w:b/>
                <w:bCs/>
                <w:sz w:val="20"/>
                <w:szCs w:val="20"/>
              </w:rPr>
              <w:t>Всего по МДК</w:t>
            </w:r>
            <w:r w:rsidR="00403B52">
              <w:rPr>
                <w:b/>
                <w:bCs/>
                <w:sz w:val="20"/>
                <w:szCs w:val="20"/>
              </w:rPr>
              <w:t xml:space="preserve"> 01.01 Специальный инструмент (по видам инструментов)</w:t>
            </w:r>
            <w:r w:rsidRPr="001B0F7E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0F7E" w:rsidRPr="001B0F7E" w:rsidRDefault="009716FF" w:rsidP="001B0F7E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482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</w:tbl>
    <w:p w:rsidR="00052C73" w:rsidRDefault="00052C73" w:rsidP="00052C73">
      <w:pPr>
        <w:pStyle w:val="a1"/>
      </w:pPr>
    </w:p>
    <w:p w:rsidR="009716FF" w:rsidRDefault="009716FF" w:rsidP="001B0F7E">
      <w:pPr>
        <w:pStyle w:val="a1"/>
        <w:rPr>
          <w:b/>
          <w:sz w:val="28"/>
          <w:szCs w:val="28"/>
        </w:rPr>
      </w:pPr>
    </w:p>
    <w:p w:rsidR="001B0F7E" w:rsidRDefault="001B0F7E" w:rsidP="001B0F7E">
      <w:pPr>
        <w:pStyle w:val="a1"/>
        <w:rPr>
          <w:b/>
          <w:bCs/>
          <w:sz w:val="28"/>
          <w:szCs w:val="28"/>
        </w:rPr>
      </w:pPr>
      <w:r w:rsidRPr="00EB135F">
        <w:rPr>
          <w:b/>
          <w:sz w:val="28"/>
          <w:szCs w:val="28"/>
        </w:rPr>
        <w:lastRenderedPageBreak/>
        <w:t>Раздел 1.</w:t>
      </w:r>
      <w:r>
        <w:rPr>
          <w:b/>
          <w:sz w:val="28"/>
          <w:szCs w:val="28"/>
        </w:rPr>
        <w:t xml:space="preserve"> МДК 01.01. </w:t>
      </w:r>
      <w:r w:rsidRPr="004B7332">
        <w:rPr>
          <w:b/>
          <w:sz w:val="28"/>
          <w:szCs w:val="28"/>
        </w:rPr>
        <w:t xml:space="preserve"> </w:t>
      </w:r>
      <w:r w:rsidRPr="004B7332">
        <w:rPr>
          <w:b/>
          <w:bCs/>
          <w:sz w:val="28"/>
          <w:szCs w:val="28"/>
        </w:rPr>
        <w:t>Специальный инструмент (</w:t>
      </w:r>
      <w:r>
        <w:rPr>
          <w:b/>
          <w:bCs/>
          <w:sz w:val="28"/>
          <w:szCs w:val="28"/>
        </w:rPr>
        <w:t>клавишные</w:t>
      </w:r>
      <w:r w:rsidRPr="004B7332">
        <w:rPr>
          <w:b/>
          <w:bCs/>
          <w:sz w:val="28"/>
          <w:szCs w:val="28"/>
        </w:rPr>
        <w:t>)</w:t>
      </w:r>
    </w:p>
    <w:p w:rsidR="001B0F7E" w:rsidRPr="00EB135F" w:rsidRDefault="001B0F7E" w:rsidP="001B0F7E">
      <w:pPr>
        <w:pStyle w:val="a1"/>
        <w:rPr>
          <w:b/>
          <w:sz w:val="28"/>
          <w:szCs w:val="28"/>
        </w:rPr>
      </w:pPr>
    </w:p>
    <w:tbl>
      <w:tblPr>
        <w:tblW w:w="154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74"/>
        <w:gridCol w:w="9979"/>
        <w:gridCol w:w="1812"/>
        <w:gridCol w:w="1579"/>
      </w:tblGrid>
      <w:tr w:rsidR="001B0F7E" w:rsidRPr="001B0F7E" w:rsidTr="001B0F7E">
        <w:trPr>
          <w:trHeight w:val="23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Курс, семестр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Объем часов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Уровень освоения</w:t>
            </w:r>
          </w:p>
        </w:tc>
      </w:tr>
      <w:tr w:rsidR="001B0F7E" w:rsidRPr="001B0F7E" w:rsidTr="001B0F7E">
        <w:trPr>
          <w:trHeight w:val="23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4</w:t>
            </w: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>I</w:t>
            </w: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курс, 1</w:t>
            </w:r>
            <w:r w:rsidRPr="001B0F7E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семестр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/>
                <w:color w:val="auto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color w:val="auto"/>
                <w:sz w:val="20"/>
                <w:szCs w:val="20"/>
                <w:lang w:eastAsia="zh-CN"/>
              </w:rPr>
              <w:t>Гаммы мажорные, минорные и хроматические в октаву в прямом и противоположном движении. Гаммы в терцию, сексту и дециму в прямом движении; четырех звучные аккорды мажорных и минорных трезвучий с обращениями; арпеджио трезвучий короткие, ломаные и длинные с обращениями; арпеджио доминант септаккордов и уменьшенных септаккордов длинные с обращениями; в 1 семестре возможно прохождение гамм только в 10 тональностях: C-dur, c-moll, D-dur, d-moll, E-dur, e-moll, G-dur, g-moll, A-dur, a-moll, (по аппликатурному признаку).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color w:val="auto"/>
                <w:sz w:val="20"/>
                <w:szCs w:val="20"/>
                <w:lang w:eastAsia="zh-CN"/>
              </w:rPr>
              <w:t xml:space="preserve">Освоение учебного репертуара: </w:t>
            </w:r>
            <w:r w:rsidRPr="001B0F7E">
              <w:rPr>
                <w:color w:val="auto"/>
                <w:sz w:val="20"/>
                <w:szCs w:val="20"/>
                <w:lang w:eastAsia="ru-RU"/>
              </w:rPr>
              <w:t>оно полифоническое произведение; одно произведение крупной формы; одно произведение малой формы; два-три инструктивных этюда.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Практические занятия: </w:t>
            </w:r>
            <w:r w:rsidRPr="001B0F7E">
              <w:rPr>
                <w:bCs/>
                <w:color w:val="auto"/>
                <w:sz w:val="20"/>
                <w:szCs w:val="20"/>
                <w:lang w:eastAsia="zh-CN"/>
              </w:rPr>
              <w:t>освоение учебной программы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3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>I</w:t>
            </w: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курс, 2</w:t>
            </w:r>
            <w:r w:rsidRPr="001B0F7E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семестр</w:t>
            </w:r>
          </w:p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/>
                <w:color w:val="auto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val="en-US" w:eastAsia="zh-CN"/>
              </w:rPr>
            </w:pPr>
            <w:r w:rsidRPr="001B0F7E">
              <w:rPr>
                <w:bCs/>
                <w:color w:val="auto"/>
                <w:sz w:val="20"/>
                <w:szCs w:val="20"/>
                <w:lang w:eastAsia="zh-CN"/>
              </w:rPr>
              <w:t xml:space="preserve">Гаммы мажорные, минорные и хроматические в октаву в прямом и противоположном движении. Гаммы в терцию, сексту и дециму в прямом движении; четырех звучные аккорды мажорных и минорных трезвучий с обращениями; арпеджио трезвучий короткие, ломаные и длинные с обращениями; арпеджио доминант септаккордов и уменьшенных септаккордов длинные с обращениями; во 2 семестре возможно прохождение следующих гамм: C-dur, c-moll, D-dur, d-moll, E-dur, e-moll, G-dur, g-moll, A-dur, a-moll, (по аппликатурному признаку). </w:t>
            </w:r>
            <w:r w:rsidRPr="001B0F7E">
              <w:rPr>
                <w:bCs/>
                <w:color w:val="auto"/>
                <w:sz w:val="20"/>
                <w:szCs w:val="20"/>
                <w:lang w:val="en-US" w:eastAsia="zh-CN"/>
              </w:rPr>
              <w:t>F-dur, f-moll, B-dur, b-moll, Es-dur, es-moll, As-dur, as-moll, Des-dur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B0F7E">
              <w:rPr>
                <w:color w:val="auto"/>
                <w:sz w:val="20"/>
                <w:szCs w:val="20"/>
                <w:lang w:eastAsia="zh-CN"/>
              </w:rPr>
              <w:t xml:space="preserve">Освоение учебного репертуара: </w:t>
            </w:r>
            <w:r w:rsidRPr="001B0F7E">
              <w:rPr>
                <w:color w:val="auto"/>
                <w:sz w:val="20"/>
                <w:szCs w:val="20"/>
                <w:lang w:eastAsia="ru-RU"/>
              </w:rPr>
              <w:t>одно полифоническое произведение; одно произведение крупной формы; одно произведение малой формы (по желанию), два инструктивных этюда на различные виды техники. Примеры:</w:t>
            </w:r>
            <w:r w:rsidRPr="001B0F7E">
              <w:rPr>
                <w:color w:val="auto"/>
                <w:sz w:val="28"/>
                <w:szCs w:val="20"/>
                <w:lang w:eastAsia="ru-RU"/>
              </w:rPr>
              <w:t xml:space="preserve"> </w:t>
            </w:r>
            <w:r w:rsidRPr="001B0F7E">
              <w:rPr>
                <w:color w:val="auto"/>
                <w:sz w:val="20"/>
                <w:szCs w:val="20"/>
                <w:lang w:eastAsia="ru-RU"/>
              </w:rPr>
              <w:t xml:space="preserve">Бах И.-С. Прелюдия и фуга D-dur (Хорошо темперированный клавир, т. 1), Бетховен Л. соч. 10, № 2 Соната F-dur, 1 часть, Шопен Ф. соч. 9, № 2 Ноктюрн </w:t>
            </w:r>
            <w:r w:rsidRPr="001B0F7E">
              <w:rPr>
                <w:color w:val="auto"/>
                <w:sz w:val="20"/>
                <w:szCs w:val="20"/>
                <w:lang w:val="en-US" w:eastAsia="ru-RU"/>
              </w:rPr>
              <w:t>Es</w:t>
            </w:r>
            <w:r w:rsidRPr="001B0F7E">
              <w:rPr>
                <w:color w:val="auto"/>
                <w:sz w:val="20"/>
                <w:szCs w:val="20"/>
                <w:lang w:eastAsia="ru-RU"/>
              </w:rPr>
              <w:t>-</w:t>
            </w:r>
            <w:r w:rsidRPr="001B0F7E">
              <w:rPr>
                <w:color w:val="auto"/>
                <w:sz w:val="20"/>
                <w:szCs w:val="20"/>
                <w:lang w:val="en-US" w:eastAsia="ru-RU"/>
              </w:rPr>
              <w:t>dur</w:t>
            </w:r>
            <w:r w:rsidRPr="001B0F7E">
              <w:rPr>
                <w:color w:val="auto"/>
                <w:sz w:val="20"/>
                <w:szCs w:val="20"/>
                <w:lang w:eastAsia="ru-RU"/>
              </w:rPr>
              <w:t>, Черни К. соч. 740 Этюд № 3 D-dur, Кобылянский Д. Октавный этюд (по выбору). Пьесы эстрадно-джазового репертуара: Якушенко И. «Печальный гитарист», Превин А. «В духе блюза», Питерсон О. «Восточная баллада», Маркин Ю. Прелюдия № 1. Es-dur.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1B0F7E">
              <w:rPr>
                <w:bCs/>
                <w:color w:val="auto"/>
                <w:sz w:val="20"/>
                <w:szCs w:val="20"/>
                <w:lang w:eastAsia="zh-CN"/>
              </w:rPr>
              <w:t xml:space="preserve"> освоение учебной программы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3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5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>II</w:t>
            </w: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курс, </w:t>
            </w:r>
            <w:r w:rsidRPr="001B0F7E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 xml:space="preserve">1 </w:t>
            </w: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семестр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/>
                <w:color w:val="auto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color w:val="auto"/>
                <w:sz w:val="20"/>
                <w:szCs w:val="20"/>
                <w:lang w:eastAsia="zh-CN"/>
              </w:rPr>
              <w:t>Гамма в тех же видах, что и на 1 курсе, но в боле подвижном темпе (все тональности от белых и черных клавиш); одиннадцать аккордов от одной клавиши (длинные арпеджио в прямом движении от всех белых клавиш).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135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530B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u w:val="single"/>
                <w:lang w:eastAsia="ru-RU"/>
              </w:rPr>
            </w:pPr>
            <w:r w:rsidRPr="001B0F7E">
              <w:rPr>
                <w:color w:val="auto"/>
                <w:sz w:val="20"/>
                <w:szCs w:val="20"/>
                <w:lang w:eastAsia="zh-CN"/>
              </w:rPr>
              <w:t>Освоение учебного репертуара: о</w:t>
            </w:r>
            <w:r w:rsidRPr="001B0F7E">
              <w:rPr>
                <w:color w:val="auto"/>
                <w:sz w:val="20"/>
                <w:szCs w:val="20"/>
                <w:lang w:eastAsia="ru-RU"/>
              </w:rPr>
              <w:t xml:space="preserve">дно полифоническое произведение; одно произведение крупной формы; одно произведение малой формы (по желанию); два-три этюда на различные виды техники. </w:t>
            </w:r>
            <w:r w:rsidRPr="001B0F7E">
              <w:rPr>
                <w:color w:val="auto"/>
                <w:sz w:val="20"/>
                <w:szCs w:val="20"/>
                <w:lang w:eastAsia="ru-RU"/>
              </w:rPr>
              <w:lastRenderedPageBreak/>
              <w:t xml:space="preserve">Примеры: Бах И.-С. Прелюдия и фуга G-dur. (Хорошо темперированный клавир т. 1), Бетховен Л. Соч. 10, № 3. Соната </w:t>
            </w:r>
            <w:r w:rsidRPr="001B0F7E">
              <w:rPr>
                <w:color w:val="auto"/>
                <w:sz w:val="20"/>
                <w:szCs w:val="20"/>
                <w:lang w:val="en-US" w:eastAsia="ru-RU"/>
              </w:rPr>
              <w:t>D</w:t>
            </w:r>
            <w:r w:rsidRPr="001B0F7E">
              <w:rPr>
                <w:color w:val="auto"/>
                <w:sz w:val="20"/>
                <w:szCs w:val="20"/>
                <w:lang w:eastAsia="ru-RU"/>
              </w:rPr>
              <w:t>-dur, Метнер Н. Сказка f-moll, Корелл Р. Где мы встречались прежде,</w:t>
            </w:r>
            <w:r w:rsidRPr="001B0F7E">
              <w:rPr>
                <w:color w:val="auto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1B0F7E">
              <w:rPr>
                <w:color w:val="auto"/>
                <w:sz w:val="20"/>
                <w:szCs w:val="20"/>
                <w:lang w:eastAsia="ru-RU"/>
              </w:rPr>
              <w:t xml:space="preserve">Бриль И. Движение, Черни К. Соч. 740. Этюд № 5. </w:t>
            </w:r>
            <w:r w:rsidRPr="001B0F7E">
              <w:rPr>
                <w:color w:val="auto"/>
                <w:sz w:val="20"/>
                <w:szCs w:val="20"/>
                <w:lang w:val="en-US" w:eastAsia="ru-RU"/>
              </w:rPr>
              <w:t xml:space="preserve">Es-dur, </w:t>
            </w:r>
            <w:r w:rsidRPr="001B0F7E">
              <w:rPr>
                <w:color w:val="auto"/>
                <w:sz w:val="20"/>
                <w:szCs w:val="20"/>
                <w:lang w:eastAsia="ru-RU"/>
              </w:rPr>
              <w:t xml:space="preserve">Аренский А. Соч. 19. Этюд № 1. H-moll.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1B0F7E">
              <w:rPr>
                <w:bCs/>
                <w:color w:val="auto"/>
                <w:sz w:val="20"/>
                <w:szCs w:val="20"/>
                <w:lang w:eastAsia="zh-CN"/>
              </w:rPr>
              <w:t xml:space="preserve"> освоение учебной программы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3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>II</w:t>
            </w: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курс, </w:t>
            </w:r>
            <w:r w:rsidRPr="001B0F7E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 xml:space="preserve">2 </w:t>
            </w: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семестр</w:t>
            </w:r>
            <w:r w:rsidRPr="001B0F7E">
              <w:rPr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/>
                <w:color w:val="auto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color w:val="auto"/>
                <w:sz w:val="20"/>
                <w:szCs w:val="20"/>
                <w:lang w:eastAsia="zh-CN"/>
              </w:rPr>
              <w:t>Гамма в тех же видах, что и на 1 курсе, но в боле подвижном темпе (все тональности от белых и черных клавиш); одиннадцать аккордов от одной клавиши (длинные арпеджио в прямом движении от всех белых клавиш).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03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407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1B0F7E">
              <w:rPr>
                <w:color w:val="auto"/>
                <w:sz w:val="20"/>
                <w:szCs w:val="20"/>
                <w:lang w:eastAsia="zh-CN"/>
              </w:rPr>
              <w:t>Освоение учебного репертуара:</w:t>
            </w:r>
            <w:r w:rsidRPr="001B0F7E">
              <w:rPr>
                <w:color w:val="auto"/>
                <w:sz w:val="20"/>
                <w:szCs w:val="20"/>
                <w:lang w:eastAsia="ru-RU"/>
              </w:rPr>
              <w:t xml:space="preserve"> одно полифоническое произведение; одно произведение крупной формы; два произведения эстрадно-джазового репертуара; два этюда. Примеры: Бах И.-С. Прелюдия и фуга d-moll (Хорошо темперированный клавир, т. I), Гайдн И. Соната e-moll, Якушенко И. Свежий ветер (джазовый ансамбль), Чугунов Ю. Экспромт, Черни К. соч.740. Этюд № 50, Клементи Н. Ступень к Парнасу. Этюд № 12.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1B0F7E">
              <w:rPr>
                <w:bCs/>
                <w:color w:val="auto"/>
                <w:sz w:val="20"/>
                <w:szCs w:val="20"/>
                <w:lang w:eastAsia="zh-CN"/>
              </w:rPr>
              <w:t xml:space="preserve"> освоение учебной программы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3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>III</w:t>
            </w: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курс, </w:t>
            </w:r>
            <w:r w:rsidRPr="001B0F7E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 xml:space="preserve">1 </w:t>
            </w: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семестр 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/>
                <w:color w:val="auto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Cs/>
                <w:color w:val="auto"/>
                <w:sz w:val="20"/>
                <w:szCs w:val="20"/>
                <w:lang w:eastAsia="zh-CN"/>
              </w:rPr>
              <w:t>Гаммы мажорные и минорные (гармонические) двойными терциями в прямом движении. Хроматические гаммы двойными терциями (малыми и большими). Несколько мажорных и минорных гамм октавами.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112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23"/>
              </w:numPr>
              <w:shd w:val="clear" w:color="auto" w:fill="FFFFFF"/>
              <w:spacing w:after="0"/>
              <w:rPr>
                <w:color w:val="auto"/>
                <w:sz w:val="20"/>
                <w:szCs w:val="20"/>
                <w:lang w:eastAsia="ru-RU"/>
              </w:rPr>
            </w:pPr>
            <w:r w:rsidRPr="001B0F7E">
              <w:rPr>
                <w:color w:val="auto"/>
                <w:sz w:val="20"/>
                <w:szCs w:val="20"/>
                <w:lang w:eastAsia="zh-CN"/>
              </w:rPr>
              <w:t>Освоение учебного репертуара: о</w:t>
            </w:r>
            <w:r w:rsidRPr="001B0F7E">
              <w:rPr>
                <w:color w:val="auto"/>
                <w:sz w:val="20"/>
                <w:szCs w:val="20"/>
                <w:lang w:eastAsia="ru-RU"/>
              </w:rPr>
              <w:t xml:space="preserve">дно произведение полифоническое; одно произведение крупной формы (обязательно прохождение медленной части классической сонаты (Гайдн, Моцарт, Бетховен): одно произведение малой формы; 3 этюда на различные виды техники. Примеры: Бах И.-С. Прелюдия и фуга </w:t>
            </w:r>
            <w:r w:rsidRPr="001B0F7E">
              <w:rPr>
                <w:color w:val="auto"/>
                <w:sz w:val="20"/>
                <w:szCs w:val="20"/>
                <w:lang w:val="en-US" w:eastAsia="ru-RU"/>
              </w:rPr>
              <w:t>F</w:t>
            </w:r>
            <w:r w:rsidRPr="001B0F7E">
              <w:rPr>
                <w:color w:val="auto"/>
                <w:sz w:val="20"/>
                <w:szCs w:val="20"/>
                <w:lang w:eastAsia="ru-RU"/>
              </w:rPr>
              <w:t>-</w:t>
            </w:r>
            <w:r w:rsidRPr="001B0F7E">
              <w:rPr>
                <w:color w:val="auto"/>
                <w:sz w:val="20"/>
                <w:szCs w:val="20"/>
                <w:lang w:val="en-US" w:eastAsia="ru-RU"/>
              </w:rPr>
              <w:t>dur</w:t>
            </w:r>
            <w:r w:rsidRPr="001B0F7E">
              <w:rPr>
                <w:color w:val="auto"/>
                <w:sz w:val="20"/>
                <w:szCs w:val="20"/>
                <w:lang w:eastAsia="ru-RU"/>
              </w:rPr>
              <w:t xml:space="preserve"> («Хорошо темперированный клавир», т. </w:t>
            </w:r>
            <w:r w:rsidRPr="001B0F7E">
              <w:rPr>
                <w:color w:val="auto"/>
                <w:sz w:val="20"/>
                <w:szCs w:val="20"/>
                <w:lang w:val="en-US" w:eastAsia="ru-RU"/>
              </w:rPr>
              <w:t>II</w:t>
            </w:r>
            <w:r w:rsidRPr="001B0F7E">
              <w:rPr>
                <w:color w:val="auto"/>
                <w:sz w:val="20"/>
                <w:szCs w:val="20"/>
                <w:lang w:eastAsia="ru-RU"/>
              </w:rPr>
              <w:t xml:space="preserve">), Шуберт Ф. Соч. 142. Экспромт с вариациями B-dur, Левиновский Н. Фантастический танец, Маркин Ю. Звездоликая Стелла, Бриль И. Баллада, Мошковский М. Соч. 48. Этюд </w:t>
            </w:r>
            <w:r w:rsidRPr="001B0F7E">
              <w:rPr>
                <w:color w:val="auto"/>
                <w:sz w:val="20"/>
                <w:szCs w:val="20"/>
                <w:lang w:val="en-US" w:eastAsia="ru-RU"/>
              </w:rPr>
              <w:t>D</w:t>
            </w:r>
            <w:r w:rsidRPr="001B0F7E">
              <w:rPr>
                <w:color w:val="auto"/>
                <w:sz w:val="20"/>
                <w:szCs w:val="20"/>
                <w:lang w:eastAsia="ru-RU"/>
              </w:rPr>
              <w:t>-</w:t>
            </w:r>
            <w:r w:rsidRPr="001B0F7E">
              <w:rPr>
                <w:color w:val="auto"/>
                <w:sz w:val="20"/>
                <w:szCs w:val="20"/>
                <w:lang w:val="en-US" w:eastAsia="ru-RU"/>
              </w:rPr>
              <w:t>dur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</w:t>
            </w:r>
            <w:r w:rsidRPr="001B0F7E">
              <w:rPr>
                <w:bCs/>
                <w:color w:val="auto"/>
                <w:sz w:val="20"/>
                <w:szCs w:val="20"/>
                <w:lang w:eastAsia="zh-CN"/>
              </w:rPr>
              <w:t>: освоение учебной программы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3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>III</w:t>
            </w: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курс, </w:t>
            </w:r>
            <w:r w:rsidRPr="001B0F7E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 xml:space="preserve">2 </w:t>
            </w: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семестр</w:t>
            </w:r>
            <w:r w:rsidRPr="001B0F7E">
              <w:rPr>
                <w:b/>
                <w:color w:val="auto"/>
                <w:sz w:val="20"/>
                <w:szCs w:val="20"/>
                <w:lang w:eastAsia="zh-CN"/>
              </w:rPr>
              <w:t>.</w:t>
            </w: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/>
                <w:color w:val="auto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</w:tr>
      <w:tr w:rsidR="001B0F7E" w:rsidRPr="001B0F7E" w:rsidTr="001B0F7E">
        <w:trPr>
          <w:trHeight w:val="454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Cs/>
                <w:color w:val="auto"/>
                <w:sz w:val="20"/>
                <w:szCs w:val="20"/>
                <w:lang w:eastAsia="zh-CN"/>
              </w:rPr>
              <w:t>Гаммы мажорные и минорные (гармонические) двойными терциями в прямом движении. Хроматические гаммы двойными терциями (малыми и большими). Несколько мажорных и минорных гамм октавами.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24"/>
              </w:numPr>
              <w:shd w:val="clear" w:color="auto" w:fill="FFFFFF"/>
              <w:spacing w:after="0"/>
              <w:rPr>
                <w:color w:val="auto"/>
                <w:sz w:val="20"/>
                <w:szCs w:val="20"/>
                <w:lang w:eastAsia="ru-RU"/>
              </w:rPr>
            </w:pPr>
            <w:r w:rsidRPr="001B0F7E">
              <w:rPr>
                <w:bCs/>
                <w:color w:val="auto"/>
                <w:sz w:val="20"/>
                <w:szCs w:val="20"/>
                <w:lang w:eastAsia="zh-CN"/>
              </w:rPr>
              <w:t xml:space="preserve">Освоение концертной программы: одно полифоническое произведение; </w:t>
            </w:r>
            <w:r w:rsidRPr="001B0F7E">
              <w:rPr>
                <w:color w:val="auto"/>
                <w:sz w:val="20"/>
                <w:szCs w:val="20"/>
                <w:lang w:eastAsia="ru-RU"/>
              </w:rPr>
              <w:t xml:space="preserve">одно произведение крупной формы; 2 пьесы эстрадно-джазового репертуара; 1 концертный этюд. Примеры: Шостакович Д. Прелюдия и фуга D-dur, Григ Э. Соната e-moll, Чугунов Ю. Не услышанный зов, Карелл Р. Блюз, Лист Ф. Концертный этюд. </w:t>
            </w:r>
            <w:r w:rsidRPr="001B0F7E">
              <w:rPr>
                <w:color w:val="auto"/>
                <w:sz w:val="20"/>
                <w:szCs w:val="20"/>
                <w:lang w:val="en-US" w:eastAsia="ru-RU"/>
              </w:rPr>
              <w:t>Dis</w:t>
            </w:r>
            <w:r w:rsidRPr="001B0F7E">
              <w:rPr>
                <w:color w:val="auto"/>
                <w:sz w:val="20"/>
                <w:szCs w:val="20"/>
                <w:lang w:eastAsia="ru-RU"/>
              </w:rPr>
              <w:t>-</w:t>
            </w:r>
            <w:r w:rsidRPr="001B0F7E">
              <w:rPr>
                <w:color w:val="auto"/>
                <w:sz w:val="20"/>
                <w:szCs w:val="20"/>
                <w:lang w:val="en-US" w:eastAsia="ru-RU"/>
              </w:rPr>
              <w:t>dur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1B0F7E">
              <w:rPr>
                <w:bCs/>
                <w:color w:val="auto"/>
                <w:sz w:val="20"/>
                <w:szCs w:val="20"/>
                <w:lang w:eastAsia="zh-CN"/>
              </w:rPr>
              <w:t xml:space="preserve"> освоение учебной программы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36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>IV</w:t>
            </w: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курс, 1</w:t>
            </w:r>
            <w:r w:rsidRPr="001B0F7E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и 2 семестр</w:t>
            </w:r>
            <w:r w:rsidRPr="001B0F7E">
              <w:rPr>
                <w:b/>
                <w:color w:val="auto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9716FF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</w:tr>
      <w:tr w:rsidR="001B0F7E" w:rsidRPr="001B0F7E" w:rsidTr="001B0F7E">
        <w:trPr>
          <w:trHeight w:val="32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color w:val="auto"/>
                <w:sz w:val="20"/>
                <w:szCs w:val="20"/>
                <w:lang w:eastAsia="zh-CN"/>
              </w:rPr>
              <w:t>Дальнейшее развитие технических навыков, навыков импровизации, обобщение и закрепление навыков самостоятельного построения развернутых импровизационных соло.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32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33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1B0F7E">
              <w:rPr>
                <w:color w:val="auto"/>
                <w:sz w:val="20"/>
                <w:szCs w:val="20"/>
                <w:lang w:eastAsia="zh-CN"/>
              </w:rPr>
              <w:t xml:space="preserve">Подготовка концертной дипломной программы из 4 произведений классического и эстрадно-джазового репертуара, разнохарактерных и разностилевых, с развернутыми импровизациями (частично или полностью самостоятельно подготовленными. Обыгрывание программы в течение года на </w:t>
            </w:r>
            <w:r w:rsidRPr="001B0F7E">
              <w:rPr>
                <w:color w:val="auto"/>
                <w:sz w:val="20"/>
                <w:szCs w:val="20"/>
                <w:lang w:eastAsia="zh-CN"/>
              </w:rPr>
              <w:lastRenderedPageBreak/>
              <w:t xml:space="preserve">прослушиваниях и концертных выступлениях.  Примеры: </w:t>
            </w:r>
            <w:r w:rsidRPr="001B0F7E">
              <w:rPr>
                <w:color w:val="auto"/>
                <w:sz w:val="20"/>
                <w:szCs w:val="20"/>
                <w:lang w:eastAsia="ru-RU"/>
              </w:rPr>
              <w:t xml:space="preserve">Бах И.-С. Прелюдия и фуга </w:t>
            </w:r>
            <w:r w:rsidRPr="001B0F7E">
              <w:rPr>
                <w:color w:val="auto"/>
                <w:sz w:val="20"/>
                <w:szCs w:val="20"/>
                <w:lang w:val="en-US" w:eastAsia="ru-RU"/>
              </w:rPr>
              <w:t>g</w:t>
            </w:r>
            <w:r w:rsidRPr="001B0F7E">
              <w:rPr>
                <w:color w:val="auto"/>
                <w:sz w:val="20"/>
                <w:szCs w:val="20"/>
                <w:lang w:eastAsia="ru-RU"/>
              </w:rPr>
              <w:t>-</w:t>
            </w:r>
            <w:r w:rsidRPr="001B0F7E">
              <w:rPr>
                <w:color w:val="auto"/>
                <w:sz w:val="20"/>
                <w:szCs w:val="20"/>
                <w:lang w:val="en-US" w:eastAsia="ru-RU"/>
              </w:rPr>
              <w:t>moll</w:t>
            </w:r>
            <w:r w:rsidRPr="001B0F7E">
              <w:rPr>
                <w:color w:val="auto"/>
                <w:sz w:val="20"/>
                <w:szCs w:val="20"/>
                <w:lang w:eastAsia="ru-RU"/>
              </w:rPr>
              <w:t xml:space="preserve"> (Хорошо темперированный клавир, т. 1), Бетховен Л. </w:t>
            </w:r>
            <w:r w:rsidRPr="001B0F7E">
              <w:rPr>
                <w:color w:val="auto"/>
                <w:sz w:val="20"/>
                <w:szCs w:val="20"/>
                <w:lang w:val="en-US" w:eastAsia="ru-RU"/>
              </w:rPr>
              <w:t>c</w:t>
            </w:r>
            <w:r w:rsidRPr="001B0F7E">
              <w:rPr>
                <w:color w:val="auto"/>
                <w:sz w:val="20"/>
                <w:szCs w:val="20"/>
                <w:lang w:eastAsia="ru-RU"/>
              </w:rPr>
              <w:t xml:space="preserve">оч. 7. Соната Es-dur, ч. 1, Рахманинов С. Музыкальный момент e-moll, Якушенко И. Час «пик», Тэй Тум А. Импровизация; или Бах И.С. Прелюдия и фуга D-dur (Хорошо темперированный клавир, т. </w:t>
            </w:r>
            <w:r w:rsidRPr="001B0F7E">
              <w:rPr>
                <w:color w:val="auto"/>
                <w:sz w:val="20"/>
                <w:szCs w:val="20"/>
                <w:lang w:val="en-US" w:eastAsia="ru-RU"/>
              </w:rPr>
              <w:t>II</w:t>
            </w:r>
            <w:r w:rsidRPr="001B0F7E">
              <w:rPr>
                <w:color w:val="auto"/>
                <w:sz w:val="20"/>
                <w:szCs w:val="20"/>
                <w:lang w:eastAsia="ru-RU"/>
              </w:rPr>
              <w:t>), Гайдн И. Соната As-dur, Лист Ф. Этюд «Шум леса», Эванс Б. Удаляющиеся звезды, Пауэл Б. Галлюцинации.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32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1B0F7E">
              <w:rPr>
                <w:bCs/>
                <w:color w:val="auto"/>
                <w:sz w:val="20"/>
                <w:szCs w:val="20"/>
                <w:lang w:eastAsia="zh-CN"/>
              </w:rPr>
              <w:t xml:space="preserve"> освоение учебной программы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716FF" w:rsidRPr="001B0F7E" w:rsidTr="001B0F7E">
        <w:trPr>
          <w:trHeight w:val="32"/>
        </w:trPr>
        <w:tc>
          <w:tcPr>
            <w:tcW w:w="1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6FF" w:rsidRPr="001B0F7E" w:rsidRDefault="009716FF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6FF" w:rsidRPr="001B0F7E" w:rsidRDefault="009716FF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325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6FF" w:rsidRPr="001B0F7E" w:rsidRDefault="009716FF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32"/>
        </w:trPr>
        <w:tc>
          <w:tcPr>
            <w:tcW w:w="1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sz w:val="20"/>
                <w:szCs w:val="20"/>
              </w:rPr>
              <w:t>Самостоятельная работа при изучении МДК 01.01 Специальный инструмент (по видам инструментов)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32"/>
        </w:trPr>
        <w:tc>
          <w:tcPr>
            <w:tcW w:w="1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403B52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1B0F7E">
              <w:rPr>
                <w:b/>
                <w:bCs/>
                <w:sz w:val="20"/>
                <w:szCs w:val="20"/>
              </w:rPr>
              <w:t>Примерная тематика внеаудиторной самостоятельной работы</w:t>
            </w:r>
            <w:r w:rsidR="00403B52">
              <w:rPr>
                <w:b/>
                <w:bCs/>
                <w:sz w:val="20"/>
                <w:szCs w:val="20"/>
              </w:rPr>
              <w:t>: т</w:t>
            </w:r>
            <w:r w:rsidRPr="001B0F7E">
              <w:rPr>
                <w:bCs/>
                <w:sz w:val="20"/>
                <w:szCs w:val="20"/>
              </w:rPr>
              <w:t>ехнические упражнения</w:t>
            </w:r>
            <w:r w:rsidR="00403B52">
              <w:rPr>
                <w:bCs/>
                <w:sz w:val="20"/>
                <w:szCs w:val="20"/>
              </w:rPr>
              <w:t>, о</w:t>
            </w:r>
            <w:r w:rsidRPr="001B0F7E">
              <w:rPr>
                <w:bCs/>
                <w:sz w:val="20"/>
                <w:szCs w:val="20"/>
              </w:rPr>
              <w:t>своение учебного репертуара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9716FF" w:rsidP="00971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157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32"/>
        </w:trPr>
        <w:tc>
          <w:tcPr>
            <w:tcW w:w="12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7E" w:rsidRPr="001B0F7E" w:rsidRDefault="001B0F7E" w:rsidP="001B0F7E">
            <w:pPr>
              <w:tabs>
                <w:tab w:val="left" w:pos="708"/>
              </w:tabs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1B0F7E">
              <w:rPr>
                <w:b/>
                <w:bCs/>
                <w:sz w:val="20"/>
                <w:szCs w:val="20"/>
              </w:rPr>
              <w:t>Всего по МДК</w:t>
            </w:r>
            <w:r w:rsidR="00403B52">
              <w:rPr>
                <w:b/>
                <w:bCs/>
                <w:sz w:val="20"/>
                <w:szCs w:val="20"/>
              </w:rPr>
              <w:t xml:space="preserve"> 01.01 Специальный инструмент (по видам инструментов)</w:t>
            </w:r>
            <w:r w:rsidRPr="001B0F7E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0F7E" w:rsidRPr="001B0F7E" w:rsidRDefault="009716FF" w:rsidP="001B0F7E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482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</w:tbl>
    <w:p w:rsidR="001B0F7E" w:rsidRDefault="001B0F7E" w:rsidP="001B0F7E">
      <w:pPr>
        <w:pStyle w:val="a0"/>
      </w:pPr>
    </w:p>
    <w:p w:rsidR="001B0F7E" w:rsidRDefault="001B0F7E" w:rsidP="001B0F7E">
      <w:pPr>
        <w:pStyle w:val="a1"/>
        <w:rPr>
          <w:b/>
          <w:sz w:val="28"/>
          <w:szCs w:val="28"/>
        </w:rPr>
      </w:pPr>
    </w:p>
    <w:p w:rsidR="009716FF" w:rsidRDefault="009716FF" w:rsidP="001B0F7E">
      <w:pPr>
        <w:pStyle w:val="a1"/>
        <w:rPr>
          <w:b/>
          <w:sz w:val="28"/>
          <w:szCs w:val="28"/>
        </w:rPr>
      </w:pPr>
    </w:p>
    <w:p w:rsidR="009716FF" w:rsidRDefault="009716FF" w:rsidP="001B0F7E">
      <w:pPr>
        <w:pStyle w:val="a1"/>
        <w:rPr>
          <w:b/>
          <w:sz w:val="28"/>
          <w:szCs w:val="28"/>
        </w:rPr>
      </w:pPr>
    </w:p>
    <w:p w:rsidR="009716FF" w:rsidRDefault="009716FF" w:rsidP="001B0F7E">
      <w:pPr>
        <w:pStyle w:val="a1"/>
        <w:rPr>
          <w:b/>
          <w:sz w:val="28"/>
          <w:szCs w:val="28"/>
        </w:rPr>
      </w:pPr>
    </w:p>
    <w:p w:rsidR="009716FF" w:rsidRDefault="009716FF" w:rsidP="001B0F7E">
      <w:pPr>
        <w:pStyle w:val="a1"/>
        <w:rPr>
          <w:b/>
          <w:sz w:val="28"/>
          <w:szCs w:val="28"/>
        </w:rPr>
      </w:pPr>
    </w:p>
    <w:p w:rsidR="009716FF" w:rsidRDefault="009716FF" w:rsidP="001B0F7E">
      <w:pPr>
        <w:pStyle w:val="a1"/>
        <w:rPr>
          <w:b/>
          <w:sz w:val="28"/>
          <w:szCs w:val="28"/>
        </w:rPr>
      </w:pPr>
    </w:p>
    <w:p w:rsidR="009716FF" w:rsidRDefault="009716FF" w:rsidP="001B0F7E">
      <w:pPr>
        <w:pStyle w:val="a1"/>
        <w:rPr>
          <w:b/>
          <w:sz w:val="28"/>
          <w:szCs w:val="28"/>
        </w:rPr>
      </w:pPr>
    </w:p>
    <w:p w:rsidR="009716FF" w:rsidRDefault="009716FF" w:rsidP="001B0F7E">
      <w:pPr>
        <w:pStyle w:val="a1"/>
        <w:rPr>
          <w:b/>
          <w:sz w:val="28"/>
          <w:szCs w:val="28"/>
        </w:rPr>
      </w:pPr>
    </w:p>
    <w:p w:rsidR="009716FF" w:rsidRDefault="009716FF" w:rsidP="001B0F7E">
      <w:pPr>
        <w:pStyle w:val="a1"/>
        <w:rPr>
          <w:b/>
          <w:sz w:val="28"/>
          <w:szCs w:val="28"/>
        </w:rPr>
      </w:pPr>
    </w:p>
    <w:p w:rsidR="009716FF" w:rsidRDefault="009716FF" w:rsidP="001B0F7E">
      <w:pPr>
        <w:pStyle w:val="a1"/>
        <w:rPr>
          <w:b/>
          <w:sz w:val="28"/>
          <w:szCs w:val="28"/>
        </w:rPr>
      </w:pPr>
    </w:p>
    <w:p w:rsidR="009716FF" w:rsidRDefault="009716FF" w:rsidP="001B0F7E">
      <w:pPr>
        <w:pStyle w:val="a1"/>
        <w:rPr>
          <w:b/>
          <w:sz w:val="28"/>
          <w:szCs w:val="28"/>
        </w:rPr>
      </w:pPr>
    </w:p>
    <w:p w:rsidR="001B0F7E" w:rsidRDefault="001B0F7E" w:rsidP="001B0F7E">
      <w:pPr>
        <w:pStyle w:val="a1"/>
        <w:rPr>
          <w:b/>
          <w:sz w:val="28"/>
          <w:szCs w:val="28"/>
        </w:rPr>
      </w:pPr>
    </w:p>
    <w:p w:rsidR="001B0F7E" w:rsidRDefault="001B0F7E" w:rsidP="001B0F7E">
      <w:pPr>
        <w:pStyle w:val="a1"/>
        <w:rPr>
          <w:b/>
          <w:sz w:val="28"/>
          <w:szCs w:val="28"/>
        </w:rPr>
      </w:pPr>
    </w:p>
    <w:p w:rsidR="001B0F7E" w:rsidRDefault="001B0F7E" w:rsidP="001B0F7E">
      <w:pPr>
        <w:pStyle w:val="a1"/>
        <w:rPr>
          <w:b/>
          <w:bCs/>
          <w:sz w:val="28"/>
          <w:szCs w:val="28"/>
        </w:rPr>
      </w:pPr>
      <w:r w:rsidRPr="00EB135F">
        <w:rPr>
          <w:b/>
          <w:sz w:val="28"/>
          <w:szCs w:val="28"/>
        </w:rPr>
        <w:lastRenderedPageBreak/>
        <w:t>Раздел 1.</w:t>
      </w:r>
      <w:r>
        <w:rPr>
          <w:b/>
          <w:sz w:val="28"/>
          <w:szCs w:val="28"/>
        </w:rPr>
        <w:t xml:space="preserve"> МДК 01.01. </w:t>
      </w:r>
      <w:r w:rsidRPr="004B7332">
        <w:rPr>
          <w:b/>
          <w:sz w:val="28"/>
          <w:szCs w:val="28"/>
        </w:rPr>
        <w:t xml:space="preserve"> </w:t>
      </w:r>
      <w:r w:rsidRPr="004B7332">
        <w:rPr>
          <w:b/>
          <w:bCs/>
          <w:sz w:val="28"/>
          <w:szCs w:val="28"/>
        </w:rPr>
        <w:t>Специальный инструмент (</w:t>
      </w:r>
      <w:r>
        <w:rPr>
          <w:b/>
          <w:bCs/>
          <w:sz w:val="28"/>
          <w:szCs w:val="28"/>
        </w:rPr>
        <w:t>ударные</w:t>
      </w:r>
      <w:r w:rsidRPr="004B7332">
        <w:rPr>
          <w:b/>
          <w:bCs/>
          <w:sz w:val="28"/>
          <w:szCs w:val="28"/>
        </w:rPr>
        <w:t>)</w:t>
      </w:r>
    </w:p>
    <w:p w:rsidR="001B0F7E" w:rsidRDefault="001B0F7E" w:rsidP="001B0F7E">
      <w:pPr>
        <w:pStyle w:val="a1"/>
        <w:rPr>
          <w:b/>
          <w:bCs/>
          <w:sz w:val="28"/>
          <w:szCs w:val="28"/>
        </w:rPr>
      </w:pPr>
    </w:p>
    <w:tbl>
      <w:tblPr>
        <w:tblW w:w="154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74"/>
        <w:gridCol w:w="9979"/>
        <w:gridCol w:w="1812"/>
        <w:gridCol w:w="1579"/>
      </w:tblGrid>
      <w:tr w:rsidR="001B0F7E" w:rsidRPr="001B0F7E" w:rsidTr="001B0F7E">
        <w:trPr>
          <w:trHeight w:val="23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Курс, семестр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Объем часов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Уровень освоения</w:t>
            </w:r>
          </w:p>
        </w:tc>
      </w:tr>
      <w:tr w:rsidR="001B0F7E" w:rsidRPr="001B0F7E" w:rsidTr="001B0F7E">
        <w:trPr>
          <w:trHeight w:val="23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4</w:t>
            </w: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>I</w:t>
            </w: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курс, 1</w:t>
            </w:r>
            <w:r w:rsidRPr="001B0F7E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семестр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/>
                <w:color w:val="auto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26"/>
              </w:numPr>
              <w:suppressAutoHyphens w:val="0"/>
              <w:spacing w:after="160" w:line="259" w:lineRule="auto"/>
              <w:contextualSpacing/>
              <w:rPr>
                <w:rFonts w:eastAsia="Calibri"/>
                <w:color w:val="auto"/>
                <w:sz w:val="20"/>
                <w:szCs w:val="20"/>
              </w:rPr>
            </w:pPr>
            <w:r w:rsidRPr="001B0F7E">
              <w:rPr>
                <w:rFonts w:eastAsia="Calibri"/>
                <w:color w:val="auto"/>
                <w:sz w:val="20"/>
                <w:szCs w:val="20"/>
              </w:rPr>
              <w:t>Малый барабан. Устройство инструмента.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26"/>
              </w:numPr>
              <w:suppressAutoHyphens w:val="0"/>
              <w:spacing w:after="160" w:line="259" w:lineRule="auto"/>
              <w:contextualSpacing/>
              <w:rPr>
                <w:rFonts w:eastAsia="Calibri"/>
                <w:color w:val="auto"/>
                <w:sz w:val="20"/>
                <w:szCs w:val="20"/>
              </w:rPr>
            </w:pPr>
            <w:r w:rsidRPr="001B0F7E">
              <w:rPr>
                <w:rFonts w:eastAsia="Calibri"/>
                <w:color w:val="auto"/>
                <w:sz w:val="20"/>
                <w:szCs w:val="20"/>
              </w:rPr>
              <w:t>Компоненты ударной установки.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26"/>
              </w:numPr>
              <w:suppressAutoHyphens w:val="0"/>
              <w:spacing w:after="160" w:line="259" w:lineRule="auto"/>
              <w:contextualSpacing/>
              <w:rPr>
                <w:rFonts w:eastAsia="Calibri"/>
                <w:color w:val="auto"/>
                <w:sz w:val="20"/>
                <w:szCs w:val="20"/>
              </w:rPr>
            </w:pPr>
            <w:r w:rsidRPr="001B0F7E">
              <w:rPr>
                <w:rFonts w:eastAsia="Calibri"/>
                <w:color w:val="auto"/>
                <w:sz w:val="20"/>
                <w:szCs w:val="20"/>
              </w:rPr>
              <w:t>Гимнастика для предотвращения травм во время занятий и выступлений. Монтаж и разборка уд. установки.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26"/>
              </w:numPr>
              <w:suppressAutoHyphens w:val="0"/>
              <w:spacing w:after="160" w:line="259" w:lineRule="auto"/>
              <w:contextualSpacing/>
              <w:rPr>
                <w:rFonts w:eastAsia="Calibri"/>
                <w:color w:val="auto"/>
                <w:sz w:val="20"/>
                <w:szCs w:val="20"/>
              </w:rPr>
            </w:pPr>
            <w:r w:rsidRPr="001B0F7E">
              <w:rPr>
                <w:rFonts w:eastAsia="Calibri"/>
                <w:color w:val="auto"/>
                <w:sz w:val="20"/>
                <w:szCs w:val="20"/>
              </w:rPr>
              <w:t xml:space="preserve">Упражнения одиночными ударами.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26"/>
              </w:numPr>
              <w:suppressAutoHyphens w:val="0"/>
              <w:spacing w:after="160" w:line="259" w:lineRule="auto"/>
              <w:contextualSpacing/>
              <w:rPr>
                <w:rFonts w:eastAsia="Calibri"/>
                <w:color w:val="auto"/>
                <w:sz w:val="20"/>
                <w:szCs w:val="20"/>
              </w:rPr>
            </w:pPr>
            <w:r w:rsidRPr="001B0F7E">
              <w:rPr>
                <w:rFonts w:eastAsia="Calibri"/>
                <w:color w:val="auto"/>
                <w:sz w:val="20"/>
                <w:szCs w:val="20"/>
              </w:rPr>
              <w:t>Упражнения «двойками» в медленном темпе.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26"/>
              </w:numPr>
              <w:suppressAutoHyphens w:val="0"/>
              <w:spacing w:after="160" w:line="259" w:lineRule="auto"/>
              <w:contextualSpacing/>
              <w:rPr>
                <w:rFonts w:eastAsia="Calibri"/>
                <w:color w:val="auto"/>
                <w:sz w:val="20"/>
                <w:szCs w:val="20"/>
              </w:rPr>
            </w:pPr>
            <w:r w:rsidRPr="001B0F7E">
              <w:rPr>
                <w:rFonts w:eastAsia="Calibri"/>
                <w:color w:val="auto"/>
                <w:sz w:val="20"/>
                <w:szCs w:val="20"/>
              </w:rPr>
              <w:t>«Двойки» с ускорением.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26"/>
              </w:numPr>
              <w:suppressAutoHyphens w:val="0"/>
              <w:spacing w:after="160" w:line="259" w:lineRule="auto"/>
              <w:contextualSpacing/>
              <w:rPr>
                <w:rFonts w:eastAsia="Calibri"/>
                <w:color w:val="auto"/>
                <w:sz w:val="20"/>
                <w:szCs w:val="20"/>
              </w:rPr>
            </w:pPr>
            <w:r w:rsidRPr="001B0F7E">
              <w:rPr>
                <w:rFonts w:eastAsia="Calibri"/>
                <w:color w:val="auto"/>
                <w:sz w:val="20"/>
                <w:szCs w:val="20"/>
              </w:rPr>
              <w:t xml:space="preserve">Изучение немецкого замка.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26"/>
              </w:numPr>
              <w:suppressAutoHyphens w:val="0"/>
              <w:spacing w:after="160" w:line="259" w:lineRule="auto"/>
              <w:contextualSpacing/>
              <w:rPr>
                <w:rFonts w:eastAsia="Calibri"/>
                <w:color w:val="auto"/>
                <w:sz w:val="20"/>
                <w:szCs w:val="20"/>
              </w:rPr>
            </w:pPr>
            <w:r w:rsidRPr="001B0F7E">
              <w:rPr>
                <w:rFonts w:eastAsia="Calibri"/>
                <w:color w:val="auto"/>
                <w:sz w:val="20"/>
                <w:szCs w:val="20"/>
              </w:rPr>
              <w:t>Изучение французского замка.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26"/>
              </w:numPr>
              <w:suppressAutoHyphens w:val="0"/>
              <w:spacing w:after="160" w:line="259" w:lineRule="auto"/>
              <w:contextualSpacing/>
              <w:rPr>
                <w:rFonts w:eastAsia="Calibri"/>
                <w:color w:val="auto"/>
                <w:sz w:val="20"/>
                <w:szCs w:val="20"/>
              </w:rPr>
            </w:pPr>
            <w:r w:rsidRPr="001B0F7E">
              <w:rPr>
                <w:rFonts w:eastAsia="Calibri"/>
                <w:color w:val="auto"/>
                <w:sz w:val="20"/>
                <w:szCs w:val="20"/>
              </w:rPr>
              <w:t>Техника «Мёллера»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Практические занятия: </w:t>
            </w:r>
            <w:r w:rsidRPr="001B0F7E">
              <w:rPr>
                <w:bCs/>
                <w:color w:val="auto"/>
                <w:sz w:val="20"/>
                <w:szCs w:val="20"/>
                <w:lang w:eastAsia="zh-CN"/>
              </w:rPr>
              <w:t>освоение технических упражнений и учебной программы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3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>I</w:t>
            </w: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курс, 2</w:t>
            </w:r>
            <w:r w:rsidRPr="001B0F7E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семестр</w:t>
            </w:r>
          </w:p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/>
                <w:color w:val="auto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27"/>
              </w:numPr>
              <w:suppressAutoHyphens w:val="0"/>
              <w:spacing w:after="160" w:line="259" w:lineRule="auto"/>
              <w:contextualSpacing/>
              <w:rPr>
                <w:rFonts w:eastAsia="Calibri"/>
                <w:color w:val="auto"/>
                <w:sz w:val="20"/>
                <w:szCs w:val="20"/>
              </w:rPr>
            </w:pPr>
            <w:r w:rsidRPr="001B0F7E">
              <w:rPr>
                <w:rFonts w:eastAsia="Calibri"/>
                <w:color w:val="auto"/>
                <w:sz w:val="20"/>
                <w:szCs w:val="20"/>
              </w:rPr>
              <w:t>Упражнения для развития ровности удара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27"/>
              </w:numPr>
              <w:suppressAutoHyphens w:val="0"/>
              <w:spacing w:after="160" w:line="259" w:lineRule="auto"/>
              <w:contextualSpacing/>
              <w:rPr>
                <w:rFonts w:eastAsia="Calibri"/>
                <w:color w:val="auto"/>
                <w:sz w:val="20"/>
                <w:szCs w:val="20"/>
              </w:rPr>
            </w:pPr>
            <w:r w:rsidRPr="001B0F7E">
              <w:rPr>
                <w:rFonts w:eastAsia="Calibri"/>
                <w:color w:val="auto"/>
                <w:sz w:val="20"/>
                <w:szCs w:val="20"/>
              </w:rPr>
              <w:t>Базовые рисунки в простых размерах.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27"/>
              </w:numPr>
              <w:suppressAutoHyphens w:val="0"/>
              <w:spacing w:after="160" w:line="259" w:lineRule="auto"/>
              <w:contextualSpacing/>
              <w:rPr>
                <w:rFonts w:eastAsia="Calibri"/>
                <w:color w:val="auto"/>
                <w:sz w:val="20"/>
                <w:szCs w:val="20"/>
              </w:rPr>
            </w:pPr>
            <w:r w:rsidRPr="001B0F7E">
              <w:rPr>
                <w:rFonts w:eastAsia="Calibri"/>
                <w:color w:val="auto"/>
                <w:sz w:val="20"/>
                <w:szCs w:val="20"/>
              </w:rPr>
              <w:t xml:space="preserve">Рисунки в сложных размерах.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B0F7E">
              <w:rPr>
                <w:color w:val="auto"/>
                <w:sz w:val="20"/>
                <w:szCs w:val="20"/>
                <w:lang w:eastAsia="ru-RU"/>
              </w:rPr>
              <w:t xml:space="preserve">Рисунки в сложных размерах.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27"/>
              </w:numPr>
              <w:suppressAutoHyphens w:val="0"/>
              <w:spacing w:after="160" w:line="259" w:lineRule="auto"/>
              <w:contextualSpacing/>
              <w:rPr>
                <w:rFonts w:eastAsia="Calibri"/>
                <w:color w:val="auto"/>
                <w:sz w:val="20"/>
                <w:szCs w:val="20"/>
              </w:rPr>
            </w:pPr>
            <w:r w:rsidRPr="001B0F7E">
              <w:rPr>
                <w:rFonts w:eastAsia="Calibri"/>
                <w:color w:val="auto"/>
                <w:sz w:val="20"/>
                <w:szCs w:val="20"/>
              </w:rPr>
              <w:t>Совмещение простых и сложных размеров.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27"/>
              </w:numPr>
              <w:suppressAutoHyphens w:val="0"/>
              <w:spacing w:after="160" w:line="259" w:lineRule="auto"/>
              <w:contextualSpacing/>
              <w:rPr>
                <w:rFonts w:eastAsia="Calibri"/>
                <w:color w:val="auto"/>
                <w:sz w:val="20"/>
                <w:szCs w:val="20"/>
              </w:rPr>
            </w:pPr>
            <w:r w:rsidRPr="001B0F7E">
              <w:rPr>
                <w:rFonts w:eastAsia="Calibri"/>
                <w:color w:val="auto"/>
                <w:sz w:val="20"/>
                <w:szCs w:val="20"/>
              </w:rPr>
              <w:t>Пунктирный ритм.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27"/>
              </w:numPr>
              <w:suppressAutoHyphens w:val="0"/>
              <w:spacing w:after="160" w:line="259" w:lineRule="auto"/>
              <w:contextualSpacing/>
              <w:rPr>
                <w:rFonts w:eastAsia="Calibri"/>
                <w:color w:val="auto"/>
                <w:sz w:val="20"/>
                <w:szCs w:val="20"/>
              </w:rPr>
            </w:pPr>
            <w:r w:rsidRPr="001B0F7E">
              <w:rPr>
                <w:rFonts w:eastAsia="Calibri"/>
                <w:color w:val="auto"/>
                <w:sz w:val="20"/>
                <w:szCs w:val="20"/>
              </w:rPr>
              <w:t>Паузы. Их значение применение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27"/>
              </w:numPr>
              <w:suppressAutoHyphens w:val="0"/>
              <w:spacing w:after="160" w:line="259" w:lineRule="auto"/>
              <w:contextualSpacing/>
              <w:rPr>
                <w:rFonts w:eastAsia="Calibri"/>
                <w:color w:val="auto"/>
                <w:sz w:val="20"/>
                <w:szCs w:val="20"/>
              </w:rPr>
            </w:pPr>
            <w:r w:rsidRPr="001B0F7E">
              <w:rPr>
                <w:rFonts w:eastAsia="Calibri"/>
                <w:color w:val="auto"/>
                <w:sz w:val="20"/>
                <w:szCs w:val="20"/>
              </w:rPr>
              <w:t>Триоли. Совмещение разных ритмических структур.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27"/>
              </w:numPr>
              <w:suppressAutoHyphens w:val="0"/>
              <w:spacing w:after="160" w:line="259" w:lineRule="auto"/>
              <w:contextualSpacing/>
              <w:rPr>
                <w:rFonts w:eastAsia="Calibri"/>
                <w:color w:val="auto"/>
                <w:sz w:val="20"/>
                <w:szCs w:val="20"/>
              </w:rPr>
            </w:pPr>
            <w:r w:rsidRPr="001B0F7E">
              <w:rPr>
                <w:rFonts w:eastAsia="Calibri"/>
                <w:color w:val="auto"/>
                <w:sz w:val="20"/>
                <w:szCs w:val="20"/>
              </w:rPr>
              <w:t>Дробь – тремоло – на барабане.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27"/>
              </w:numPr>
              <w:suppressAutoHyphens w:val="0"/>
              <w:spacing w:after="160" w:line="259" w:lineRule="auto"/>
              <w:contextualSpacing/>
              <w:rPr>
                <w:rFonts w:eastAsia="Calibri"/>
                <w:color w:val="auto"/>
                <w:sz w:val="20"/>
                <w:szCs w:val="20"/>
              </w:rPr>
            </w:pPr>
            <w:r w:rsidRPr="001B0F7E">
              <w:rPr>
                <w:rFonts w:eastAsia="Calibri"/>
                <w:color w:val="auto"/>
                <w:sz w:val="20"/>
                <w:szCs w:val="20"/>
              </w:rPr>
              <w:t>Сравнительная таблица дроби.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27"/>
              </w:numPr>
              <w:spacing w:after="0"/>
              <w:rPr>
                <w:rFonts w:eastAsia="Calibri"/>
                <w:color w:val="auto"/>
                <w:sz w:val="20"/>
                <w:szCs w:val="20"/>
              </w:rPr>
            </w:pPr>
            <w:r w:rsidRPr="001B0F7E">
              <w:rPr>
                <w:rFonts w:eastAsia="Calibri"/>
                <w:color w:val="auto"/>
                <w:sz w:val="20"/>
                <w:szCs w:val="20"/>
              </w:rPr>
              <w:t>Дробь в простых размерах.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27"/>
              </w:numPr>
              <w:suppressAutoHyphens w:val="0"/>
              <w:spacing w:after="160" w:line="259" w:lineRule="auto"/>
              <w:contextualSpacing/>
              <w:rPr>
                <w:rFonts w:eastAsia="Calibri"/>
                <w:color w:val="auto"/>
                <w:sz w:val="20"/>
                <w:szCs w:val="20"/>
              </w:rPr>
            </w:pPr>
            <w:r w:rsidRPr="001B0F7E">
              <w:rPr>
                <w:rFonts w:eastAsia="Calibri"/>
                <w:color w:val="auto"/>
                <w:sz w:val="20"/>
                <w:szCs w:val="20"/>
              </w:rPr>
              <w:t>Сокращенное обозначение дроби.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27"/>
              </w:numPr>
              <w:spacing w:after="0"/>
              <w:rPr>
                <w:rFonts w:eastAsia="Calibri"/>
                <w:color w:val="auto"/>
                <w:sz w:val="20"/>
                <w:szCs w:val="20"/>
              </w:rPr>
            </w:pPr>
            <w:r w:rsidRPr="001B0F7E">
              <w:rPr>
                <w:rFonts w:eastAsia="Calibri"/>
                <w:color w:val="auto"/>
                <w:sz w:val="20"/>
                <w:szCs w:val="20"/>
              </w:rPr>
              <w:t>Форшлаг в быстром и медленном темпе.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27"/>
              </w:numPr>
              <w:spacing w:after="0"/>
              <w:rPr>
                <w:rFonts w:eastAsia="Calibri"/>
                <w:color w:val="auto"/>
                <w:sz w:val="20"/>
                <w:szCs w:val="20"/>
              </w:rPr>
            </w:pPr>
            <w:r w:rsidRPr="001B0F7E">
              <w:rPr>
                <w:rFonts w:eastAsia="Calibri"/>
                <w:color w:val="auto"/>
                <w:sz w:val="20"/>
                <w:szCs w:val="20"/>
              </w:rPr>
              <w:t>Простые ритмические этюды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27"/>
              </w:numPr>
              <w:spacing w:after="0"/>
              <w:rPr>
                <w:rFonts w:eastAsia="Calibri"/>
                <w:color w:val="auto"/>
                <w:sz w:val="20"/>
                <w:szCs w:val="20"/>
              </w:rPr>
            </w:pPr>
            <w:r w:rsidRPr="001B0F7E">
              <w:rPr>
                <w:rFonts w:eastAsia="Calibri"/>
                <w:color w:val="auto"/>
                <w:sz w:val="20"/>
                <w:szCs w:val="20"/>
              </w:rPr>
              <w:t>Сложные ритмические этюды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1B0F7E">
              <w:rPr>
                <w:bCs/>
                <w:color w:val="auto"/>
                <w:sz w:val="20"/>
                <w:szCs w:val="20"/>
                <w:lang w:eastAsia="zh-CN"/>
              </w:rPr>
              <w:t xml:space="preserve"> освоение технических упражнений и учебной программы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3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5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lastRenderedPageBreak/>
              <w:t>II</w:t>
            </w: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курс, 1 семестр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/>
                <w:color w:val="auto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color w:val="auto"/>
                <w:sz w:val="20"/>
                <w:szCs w:val="20"/>
                <w:lang w:eastAsia="zh-CN"/>
              </w:rPr>
              <w:t>Нотный стан – обозначения элементов установки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color w:val="auto"/>
                <w:sz w:val="20"/>
                <w:szCs w:val="20"/>
                <w:lang w:eastAsia="zh-CN"/>
              </w:rPr>
              <w:t>Виды ритмических рисунков на ударной установке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28"/>
              </w:numPr>
              <w:spacing w:after="0"/>
              <w:ind w:left="714" w:hanging="357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color w:val="auto"/>
                <w:sz w:val="20"/>
                <w:szCs w:val="20"/>
                <w:lang w:eastAsia="zh-CN"/>
              </w:rPr>
              <w:t>Рок-драмминг. История стиля.  Отличительная манера выдающихся артистов.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color w:val="auto"/>
                <w:sz w:val="20"/>
                <w:szCs w:val="20"/>
                <w:lang w:eastAsia="zh-CN"/>
              </w:rPr>
              <w:t>Ритмические заполнения в стиле рок.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28"/>
              </w:numPr>
              <w:spacing w:after="0"/>
              <w:ind w:left="714" w:hanging="357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color w:val="auto"/>
                <w:sz w:val="20"/>
                <w:szCs w:val="20"/>
                <w:lang w:eastAsia="zh-CN"/>
              </w:rPr>
              <w:t>Джаз – драмминг.  История стиля.  Отличительная манера выдающихся артистов.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1B0F7E">
              <w:rPr>
                <w:bCs/>
                <w:color w:val="auto"/>
                <w:sz w:val="20"/>
                <w:szCs w:val="20"/>
                <w:lang w:eastAsia="zh-CN"/>
              </w:rPr>
              <w:t xml:space="preserve"> освоение технических упражнений и учебной программы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3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>II</w:t>
            </w: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курс, 2 семестр</w:t>
            </w:r>
            <w:r w:rsidRPr="001B0F7E">
              <w:rPr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color w:val="auto"/>
                <w:sz w:val="20"/>
                <w:szCs w:val="20"/>
                <w:lang w:eastAsia="zh-CN"/>
              </w:rPr>
              <w:t>Джазовые заполнения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03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407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color w:val="auto"/>
                <w:sz w:val="20"/>
                <w:szCs w:val="20"/>
                <w:lang w:eastAsia="ru-RU"/>
              </w:rPr>
            </w:pPr>
            <w:r w:rsidRPr="001B0F7E">
              <w:rPr>
                <w:color w:val="auto"/>
                <w:sz w:val="20"/>
                <w:szCs w:val="20"/>
                <w:lang w:eastAsia="ru-RU"/>
              </w:rPr>
              <w:t>Фанк-драмминг. История стиля.  Отличительная манера выдающихся артистов.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03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407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color w:val="auto"/>
                <w:sz w:val="20"/>
                <w:szCs w:val="20"/>
                <w:lang w:eastAsia="ru-RU"/>
              </w:rPr>
            </w:pPr>
            <w:r w:rsidRPr="001B0F7E">
              <w:rPr>
                <w:color w:val="auto"/>
                <w:sz w:val="20"/>
                <w:szCs w:val="20"/>
                <w:lang w:eastAsia="ru-RU"/>
              </w:rPr>
              <w:t>Игра в стиле рок использование 2х бас барабанов</w:t>
            </w:r>
          </w:p>
        </w:tc>
        <w:tc>
          <w:tcPr>
            <w:tcW w:w="181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03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407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color w:val="auto"/>
                <w:sz w:val="20"/>
                <w:szCs w:val="20"/>
                <w:lang w:eastAsia="ru-RU"/>
              </w:rPr>
            </w:pPr>
            <w:r w:rsidRPr="001B0F7E">
              <w:rPr>
                <w:color w:val="auto"/>
                <w:sz w:val="20"/>
                <w:szCs w:val="20"/>
                <w:lang w:eastAsia="ru-RU"/>
              </w:rPr>
              <w:t xml:space="preserve">Ритмическое движение и рисунки стиля «шаффл»   </w:t>
            </w:r>
          </w:p>
        </w:tc>
        <w:tc>
          <w:tcPr>
            <w:tcW w:w="181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/>
                <w:color w:val="auto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03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407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color w:val="auto"/>
                <w:sz w:val="20"/>
                <w:szCs w:val="20"/>
                <w:lang w:eastAsia="ru-RU"/>
              </w:rPr>
            </w:pPr>
            <w:r w:rsidRPr="001B0F7E">
              <w:rPr>
                <w:color w:val="auto"/>
                <w:sz w:val="20"/>
                <w:szCs w:val="20"/>
                <w:lang w:eastAsia="ru-RU"/>
              </w:rPr>
              <w:t>Упражнения Я. Фалка  - одиночные удары</w:t>
            </w:r>
          </w:p>
        </w:tc>
        <w:tc>
          <w:tcPr>
            <w:tcW w:w="181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03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407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color w:val="auto"/>
                <w:sz w:val="20"/>
                <w:szCs w:val="20"/>
                <w:lang w:eastAsia="ru-RU"/>
              </w:rPr>
            </w:pPr>
            <w:r w:rsidRPr="001B0F7E">
              <w:rPr>
                <w:color w:val="auto"/>
                <w:sz w:val="20"/>
                <w:szCs w:val="20"/>
                <w:lang w:eastAsia="ru-RU"/>
              </w:rPr>
              <w:t>Удары двойками</w:t>
            </w:r>
          </w:p>
        </w:tc>
        <w:tc>
          <w:tcPr>
            <w:tcW w:w="181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03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407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color w:val="auto"/>
                <w:sz w:val="20"/>
                <w:szCs w:val="20"/>
                <w:lang w:eastAsia="ru-RU"/>
              </w:rPr>
            </w:pPr>
            <w:r w:rsidRPr="001B0F7E">
              <w:rPr>
                <w:color w:val="auto"/>
                <w:sz w:val="20"/>
                <w:szCs w:val="20"/>
                <w:lang w:eastAsia="ru-RU"/>
              </w:rPr>
              <w:t>Основные виды рисунков «латино»</w:t>
            </w:r>
          </w:p>
        </w:tc>
        <w:tc>
          <w:tcPr>
            <w:tcW w:w="181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1B0F7E">
              <w:rPr>
                <w:bCs/>
                <w:color w:val="auto"/>
                <w:sz w:val="20"/>
                <w:szCs w:val="20"/>
                <w:lang w:eastAsia="zh-CN"/>
              </w:rPr>
              <w:t xml:space="preserve"> освоение технических упражнений и учебной программы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3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>III</w:t>
            </w: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курс, 1 семестр 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/>
                <w:color w:val="auto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rPr>
                <w:bCs/>
                <w:i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Cs/>
                <w:color w:val="auto"/>
                <w:sz w:val="20"/>
                <w:szCs w:val="20"/>
                <w:lang w:eastAsia="zh-CN"/>
              </w:rPr>
              <w:t>Восьмые с точкой – шестнадцатые. упражнения с ритмическими ключами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rPr>
                <w:bCs/>
                <w:i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Cs/>
                <w:color w:val="auto"/>
                <w:sz w:val="20"/>
                <w:szCs w:val="20"/>
                <w:lang w:eastAsia="zh-CN"/>
              </w:rPr>
              <w:t>Восьмые ноты.  Упражнения с ритмическими ключами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rPr>
                <w:bCs/>
                <w:i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Cs/>
                <w:color w:val="auto"/>
                <w:sz w:val="20"/>
                <w:szCs w:val="20"/>
                <w:lang w:eastAsia="zh-CN"/>
              </w:rPr>
              <w:t>Триоли восьмыми нотами. Упражнения с ритмическими ключами.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rPr>
                <w:bCs/>
                <w:i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Cs/>
                <w:color w:val="auto"/>
                <w:sz w:val="20"/>
                <w:szCs w:val="20"/>
                <w:lang w:eastAsia="zh-CN"/>
              </w:rPr>
              <w:t>Шестнадцатые ноты. Упражнения с ритмическим ключами. Соло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</w:t>
            </w:r>
            <w:r w:rsidRPr="001B0F7E">
              <w:rPr>
                <w:bCs/>
                <w:color w:val="auto"/>
                <w:sz w:val="20"/>
                <w:szCs w:val="20"/>
                <w:lang w:eastAsia="zh-CN"/>
              </w:rPr>
              <w:t>: освоение технических упражнений и учебной программы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3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>III</w:t>
            </w: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курс, </w:t>
            </w:r>
            <w:r w:rsidRPr="001B0F7E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 xml:space="preserve">2 </w:t>
            </w: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семестр</w:t>
            </w:r>
            <w:r w:rsidRPr="001B0F7E">
              <w:rPr>
                <w:b/>
                <w:color w:val="auto"/>
                <w:sz w:val="20"/>
                <w:szCs w:val="20"/>
                <w:lang w:eastAsia="zh-CN"/>
              </w:rPr>
              <w:t>.</w:t>
            </w: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/>
                <w:color w:val="auto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31"/>
              </w:numPr>
              <w:shd w:val="clear" w:color="auto" w:fill="FFFFFF"/>
              <w:spacing w:after="0"/>
              <w:ind w:left="714" w:hanging="357"/>
              <w:rPr>
                <w:color w:val="auto"/>
                <w:sz w:val="20"/>
                <w:szCs w:val="20"/>
                <w:lang w:eastAsia="ru-RU"/>
              </w:rPr>
            </w:pPr>
            <w:r w:rsidRPr="001B0F7E">
              <w:rPr>
                <w:color w:val="auto"/>
                <w:sz w:val="20"/>
                <w:szCs w:val="20"/>
                <w:lang w:eastAsia="ru-RU"/>
              </w:rPr>
              <w:t>Исполнение солирующих партий на малом барабане с аккомпанементом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31"/>
              </w:numPr>
              <w:shd w:val="clear" w:color="auto" w:fill="FFFFFF"/>
              <w:spacing w:after="0"/>
              <w:ind w:left="714" w:hanging="357"/>
              <w:rPr>
                <w:color w:val="auto"/>
                <w:sz w:val="20"/>
                <w:szCs w:val="20"/>
                <w:lang w:eastAsia="ru-RU"/>
              </w:rPr>
            </w:pPr>
            <w:r w:rsidRPr="001B0F7E">
              <w:rPr>
                <w:color w:val="auto"/>
                <w:sz w:val="20"/>
                <w:szCs w:val="20"/>
                <w:lang w:eastAsia="ru-RU"/>
              </w:rPr>
              <w:t>Бас – барабан. Исполнение солирующей партии с аккомпанементом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31"/>
              </w:numPr>
              <w:shd w:val="clear" w:color="auto" w:fill="FFFFFF"/>
              <w:spacing w:after="0"/>
              <w:ind w:left="714" w:hanging="357"/>
              <w:rPr>
                <w:color w:val="auto"/>
                <w:sz w:val="20"/>
                <w:szCs w:val="20"/>
                <w:lang w:eastAsia="ru-RU"/>
              </w:rPr>
            </w:pPr>
            <w:r w:rsidRPr="001B0F7E">
              <w:rPr>
                <w:color w:val="auto"/>
                <w:sz w:val="20"/>
                <w:szCs w:val="20"/>
                <w:lang w:eastAsia="ru-RU"/>
              </w:rPr>
              <w:t>Руки и ноги. Установка. Упражнения соло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1B0F7E">
              <w:rPr>
                <w:bCs/>
                <w:color w:val="auto"/>
                <w:sz w:val="20"/>
                <w:szCs w:val="20"/>
                <w:lang w:eastAsia="zh-CN"/>
              </w:rPr>
              <w:t xml:space="preserve"> освоение технических упражнений и учебной программы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36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>IV</w:t>
            </w: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курс, 1 семестр</w:t>
            </w:r>
            <w:r w:rsidRPr="001B0F7E">
              <w:rPr>
                <w:b/>
                <w:color w:val="auto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/>
                <w:color w:val="auto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</w:tr>
      <w:tr w:rsidR="001B0F7E" w:rsidRPr="001B0F7E" w:rsidTr="001B0F7E">
        <w:trPr>
          <w:trHeight w:val="32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rPr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color w:val="auto"/>
                <w:sz w:val="20"/>
                <w:szCs w:val="20"/>
                <w:lang w:eastAsia="zh-CN"/>
              </w:rPr>
              <w:t xml:space="preserve">Изучение произведения «1» 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32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333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color w:val="auto"/>
                <w:sz w:val="20"/>
                <w:szCs w:val="20"/>
                <w:lang w:eastAsia="ru-RU"/>
              </w:rPr>
            </w:pPr>
            <w:r w:rsidRPr="001B0F7E">
              <w:rPr>
                <w:color w:val="auto"/>
                <w:sz w:val="20"/>
                <w:szCs w:val="20"/>
                <w:lang w:eastAsia="ru-RU"/>
              </w:rPr>
              <w:t>Изучение его гармонической структуры. Исполнение гармонической сетки на ф-но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32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333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color w:val="auto"/>
                <w:sz w:val="20"/>
                <w:szCs w:val="20"/>
                <w:lang w:eastAsia="ru-RU"/>
              </w:rPr>
            </w:pPr>
            <w:r w:rsidRPr="001B0F7E">
              <w:rPr>
                <w:color w:val="auto"/>
                <w:sz w:val="20"/>
                <w:szCs w:val="20"/>
                <w:lang w:eastAsia="ru-RU"/>
              </w:rPr>
              <w:t>Изучение произведения «2»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32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333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color w:val="auto"/>
                <w:sz w:val="20"/>
                <w:szCs w:val="20"/>
                <w:lang w:eastAsia="ru-RU"/>
              </w:rPr>
            </w:pPr>
            <w:r w:rsidRPr="001B0F7E">
              <w:rPr>
                <w:color w:val="auto"/>
                <w:sz w:val="20"/>
                <w:szCs w:val="20"/>
                <w:lang w:eastAsia="ru-RU"/>
              </w:rPr>
              <w:t>Изучение его гармонической структуры. Исполнение гармонической сетки на ф-но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32"/>
        </w:trPr>
        <w:tc>
          <w:tcPr>
            <w:tcW w:w="20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widowControl w:val="0"/>
              <w:shd w:val="clear" w:color="auto" w:fill="FFFFFF"/>
              <w:tabs>
                <w:tab w:val="left" w:pos="333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1B0F7E">
              <w:rPr>
                <w:bCs/>
                <w:color w:val="auto"/>
                <w:sz w:val="20"/>
                <w:szCs w:val="20"/>
                <w:lang w:eastAsia="zh-CN"/>
              </w:rPr>
              <w:t xml:space="preserve"> освоение программы ГИА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32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>IV</w:t>
            </w: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курс, 2 семестр</w:t>
            </w:r>
            <w:r w:rsidRPr="001B0F7E">
              <w:rPr>
                <w:b/>
                <w:color w:val="auto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widowControl w:val="0"/>
              <w:shd w:val="clear" w:color="auto" w:fill="FFFFFF"/>
              <w:tabs>
                <w:tab w:val="left" w:pos="333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/>
                <w:color w:val="auto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</w:tr>
      <w:tr w:rsidR="001B0F7E" w:rsidRPr="001B0F7E" w:rsidTr="001B0F7E">
        <w:trPr>
          <w:trHeight w:val="32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33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color w:val="auto"/>
                <w:sz w:val="20"/>
                <w:szCs w:val="20"/>
                <w:lang w:eastAsia="ru-RU"/>
              </w:rPr>
            </w:pPr>
            <w:r w:rsidRPr="001B0F7E">
              <w:rPr>
                <w:color w:val="auto"/>
                <w:sz w:val="20"/>
                <w:szCs w:val="20"/>
                <w:lang w:eastAsia="ru-RU"/>
              </w:rPr>
              <w:t>Изучение произведения «3»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32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33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color w:val="auto"/>
                <w:sz w:val="20"/>
                <w:szCs w:val="20"/>
                <w:lang w:eastAsia="ru-RU"/>
              </w:rPr>
            </w:pPr>
            <w:r w:rsidRPr="001B0F7E">
              <w:rPr>
                <w:color w:val="auto"/>
                <w:sz w:val="20"/>
                <w:szCs w:val="20"/>
                <w:lang w:eastAsia="ru-RU"/>
              </w:rPr>
              <w:t>Изучение его гармонической структуры. Исполнение гармонической сетки на ф-но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32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33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color w:val="auto"/>
                <w:sz w:val="20"/>
                <w:szCs w:val="20"/>
                <w:lang w:eastAsia="ru-RU"/>
              </w:rPr>
            </w:pPr>
            <w:r w:rsidRPr="001B0F7E">
              <w:rPr>
                <w:color w:val="auto"/>
                <w:sz w:val="20"/>
                <w:szCs w:val="20"/>
                <w:lang w:eastAsia="ru-RU"/>
              </w:rPr>
              <w:t>Изучение произведения «4»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32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530B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33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color w:val="auto"/>
                <w:sz w:val="20"/>
                <w:szCs w:val="20"/>
                <w:lang w:eastAsia="ru-RU"/>
              </w:rPr>
            </w:pPr>
            <w:r w:rsidRPr="001B0F7E">
              <w:rPr>
                <w:color w:val="auto"/>
                <w:sz w:val="20"/>
                <w:szCs w:val="20"/>
                <w:lang w:eastAsia="ru-RU"/>
              </w:rPr>
              <w:t>Изучение его гармонической структуры. Исполнение гармонической сетки на ф-но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32"/>
        </w:trPr>
        <w:tc>
          <w:tcPr>
            <w:tcW w:w="20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1B0F7E">
              <w:rPr>
                <w:bCs/>
                <w:color w:val="auto"/>
                <w:sz w:val="20"/>
                <w:szCs w:val="20"/>
                <w:lang w:eastAsia="zh-CN"/>
              </w:rPr>
              <w:t xml:space="preserve"> закрепление программы ГИА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32"/>
        </w:trPr>
        <w:tc>
          <w:tcPr>
            <w:tcW w:w="1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0F7E">
              <w:rPr>
                <w:b/>
                <w:bCs/>
                <w:sz w:val="20"/>
                <w:szCs w:val="20"/>
              </w:rPr>
              <w:t>Самостоятельная работа при изучении МДК 01.01 Специальный инструмент (по видам инструментов)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32"/>
        </w:trPr>
        <w:tc>
          <w:tcPr>
            <w:tcW w:w="1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F7E" w:rsidRPr="001B0F7E" w:rsidRDefault="001B0F7E" w:rsidP="00403B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B0F7E">
              <w:rPr>
                <w:b/>
                <w:bCs/>
                <w:sz w:val="20"/>
                <w:szCs w:val="20"/>
              </w:rPr>
              <w:t>Примерная тематика внеаудиторной самостоятельной работы</w:t>
            </w:r>
            <w:r w:rsidR="00403B52">
              <w:rPr>
                <w:b/>
                <w:bCs/>
                <w:sz w:val="20"/>
                <w:szCs w:val="20"/>
              </w:rPr>
              <w:t>: т</w:t>
            </w:r>
            <w:r w:rsidRPr="001B0F7E">
              <w:rPr>
                <w:bCs/>
                <w:sz w:val="20"/>
                <w:szCs w:val="20"/>
              </w:rPr>
              <w:t>ехнические упражнения</w:t>
            </w:r>
            <w:r w:rsidR="00403B52">
              <w:rPr>
                <w:bCs/>
                <w:sz w:val="20"/>
                <w:szCs w:val="20"/>
              </w:rPr>
              <w:t>, о</w:t>
            </w:r>
            <w:r w:rsidRPr="001B0F7E">
              <w:rPr>
                <w:bCs/>
                <w:sz w:val="20"/>
                <w:szCs w:val="20"/>
              </w:rPr>
              <w:t>своение учебного репертуара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F7E" w:rsidRPr="001B0F7E" w:rsidRDefault="009716FF" w:rsidP="00971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157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B0F7E" w:rsidRPr="001B0F7E" w:rsidTr="001B0F7E">
        <w:trPr>
          <w:trHeight w:val="32"/>
        </w:trPr>
        <w:tc>
          <w:tcPr>
            <w:tcW w:w="12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7E" w:rsidRPr="001B0F7E" w:rsidRDefault="001B0F7E" w:rsidP="001B0F7E">
            <w:pPr>
              <w:tabs>
                <w:tab w:val="left" w:pos="708"/>
              </w:tabs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1B0F7E">
              <w:rPr>
                <w:b/>
                <w:bCs/>
                <w:sz w:val="20"/>
                <w:szCs w:val="20"/>
              </w:rPr>
              <w:t>Всего по МДК</w:t>
            </w:r>
            <w:r w:rsidR="00403B52">
              <w:rPr>
                <w:b/>
                <w:bCs/>
                <w:sz w:val="20"/>
                <w:szCs w:val="20"/>
              </w:rPr>
              <w:t xml:space="preserve"> 01.01 Специальный инструмент (по видам инструментов)</w:t>
            </w:r>
            <w:r w:rsidRPr="001B0F7E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0F7E" w:rsidRPr="001B0F7E" w:rsidRDefault="009716FF" w:rsidP="001B0F7E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482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7E" w:rsidRPr="001B0F7E" w:rsidRDefault="001B0F7E" w:rsidP="001B0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</w:tbl>
    <w:p w:rsidR="001B0F7E" w:rsidRDefault="001B0F7E" w:rsidP="00052C73">
      <w:pPr>
        <w:pStyle w:val="a1"/>
      </w:pPr>
    </w:p>
    <w:p w:rsidR="00052C73" w:rsidRDefault="00052C73" w:rsidP="00052C73">
      <w:pPr>
        <w:pStyle w:val="a1"/>
      </w:pPr>
    </w:p>
    <w:p w:rsidR="008143A8" w:rsidRDefault="008143A8" w:rsidP="00052C73">
      <w:pPr>
        <w:pStyle w:val="a1"/>
      </w:pPr>
    </w:p>
    <w:p w:rsidR="008143A8" w:rsidRDefault="008143A8" w:rsidP="00052C73">
      <w:pPr>
        <w:pStyle w:val="a1"/>
      </w:pPr>
    </w:p>
    <w:p w:rsidR="008143A8" w:rsidRDefault="008143A8" w:rsidP="00052C73">
      <w:pPr>
        <w:pStyle w:val="a1"/>
      </w:pPr>
    </w:p>
    <w:p w:rsidR="008143A8" w:rsidRDefault="008143A8" w:rsidP="00052C73">
      <w:pPr>
        <w:pStyle w:val="a1"/>
      </w:pPr>
    </w:p>
    <w:p w:rsidR="008143A8" w:rsidRDefault="008143A8" w:rsidP="00052C73">
      <w:pPr>
        <w:pStyle w:val="a1"/>
      </w:pPr>
    </w:p>
    <w:p w:rsidR="008143A8" w:rsidRDefault="008143A8" w:rsidP="00052C73">
      <w:pPr>
        <w:pStyle w:val="a1"/>
      </w:pPr>
    </w:p>
    <w:p w:rsidR="008143A8" w:rsidRDefault="008143A8" w:rsidP="00052C73">
      <w:pPr>
        <w:pStyle w:val="a1"/>
      </w:pPr>
    </w:p>
    <w:p w:rsidR="008143A8" w:rsidRDefault="008143A8" w:rsidP="00052C73">
      <w:pPr>
        <w:pStyle w:val="a1"/>
      </w:pPr>
    </w:p>
    <w:p w:rsidR="008143A8" w:rsidRDefault="008143A8" w:rsidP="00052C73">
      <w:pPr>
        <w:pStyle w:val="a1"/>
      </w:pPr>
    </w:p>
    <w:p w:rsidR="008143A8" w:rsidRDefault="008143A8" w:rsidP="00052C73">
      <w:pPr>
        <w:pStyle w:val="a1"/>
      </w:pPr>
    </w:p>
    <w:p w:rsidR="008143A8" w:rsidRDefault="008143A8" w:rsidP="00052C73">
      <w:pPr>
        <w:pStyle w:val="a1"/>
      </w:pPr>
    </w:p>
    <w:p w:rsidR="008143A8" w:rsidRDefault="008143A8" w:rsidP="00052C73">
      <w:pPr>
        <w:pStyle w:val="a1"/>
      </w:pPr>
    </w:p>
    <w:p w:rsidR="008143A8" w:rsidRDefault="008143A8" w:rsidP="00052C73">
      <w:pPr>
        <w:pStyle w:val="a1"/>
      </w:pPr>
    </w:p>
    <w:p w:rsidR="008143A8" w:rsidRDefault="008143A8" w:rsidP="00052C73">
      <w:pPr>
        <w:pStyle w:val="a1"/>
      </w:pPr>
    </w:p>
    <w:p w:rsidR="008143A8" w:rsidRDefault="008143A8" w:rsidP="00052C73">
      <w:pPr>
        <w:pStyle w:val="a1"/>
      </w:pPr>
    </w:p>
    <w:p w:rsidR="008143A8" w:rsidRDefault="008143A8" w:rsidP="00052C73">
      <w:pPr>
        <w:pStyle w:val="a1"/>
      </w:pPr>
    </w:p>
    <w:p w:rsidR="008143A8" w:rsidRDefault="008143A8" w:rsidP="00052C73">
      <w:pPr>
        <w:pStyle w:val="a1"/>
      </w:pPr>
    </w:p>
    <w:p w:rsidR="001B0F7E" w:rsidRPr="00994799" w:rsidRDefault="009716FF" w:rsidP="00052C73">
      <w:pPr>
        <w:pStyle w:val="a1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Раздел 2.  </w:t>
      </w:r>
      <w:r w:rsidR="00994799" w:rsidRPr="00994799">
        <w:rPr>
          <w:b/>
          <w:bCs/>
          <w:sz w:val="32"/>
          <w:szCs w:val="32"/>
        </w:rPr>
        <w:t>МДК 01.02</w:t>
      </w:r>
      <w:r w:rsidR="008143A8">
        <w:rPr>
          <w:b/>
          <w:bCs/>
          <w:sz w:val="32"/>
          <w:szCs w:val="32"/>
        </w:rPr>
        <w:t>.</w:t>
      </w:r>
      <w:r w:rsidR="00994799" w:rsidRPr="00994799">
        <w:rPr>
          <w:b/>
          <w:bCs/>
          <w:sz w:val="32"/>
          <w:szCs w:val="32"/>
        </w:rPr>
        <w:t xml:space="preserve"> Джазовая импровизация</w:t>
      </w:r>
    </w:p>
    <w:p w:rsidR="001B0F7E" w:rsidRDefault="001B0F7E" w:rsidP="00052C73">
      <w:pPr>
        <w:pStyle w:val="a1"/>
      </w:pPr>
    </w:p>
    <w:tbl>
      <w:tblPr>
        <w:tblW w:w="154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81"/>
        <w:gridCol w:w="9979"/>
        <w:gridCol w:w="1812"/>
        <w:gridCol w:w="1579"/>
      </w:tblGrid>
      <w:tr w:rsidR="00994799" w:rsidRPr="00994799" w:rsidTr="00994799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>Объем часов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>Уровень освоения</w:t>
            </w:r>
          </w:p>
        </w:tc>
      </w:tr>
      <w:tr w:rsidR="00994799" w:rsidRPr="00994799" w:rsidTr="00994799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>4</w:t>
            </w:r>
          </w:p>
        </w:tc>
      </w:tr>
      <w:tr w:rsidR="00994799" w:rsidRPr="00994799" w:rsidTr="00994799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Введение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00" w:lineRule="exact"/>
              <w:textAlignment w:val="baseline"/>
              <w:rPr>
                <w:rFonts w:ascii="Arial Narrow" w:hAnsi="Arial Narrow"/>
                <w:color w:val="auto"/>
                <w:sz w:val="28"/>
                <w:szCs w:val="20"/>
                <w:lang w:eastAsia="ru-RU"/>
              </w:rPr>
            </w:pP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994799" w:rsidRPr="00994799" w:rsidTr="0099479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99" w:rsidRPr="00994799" w:rsidRDefault="00994799" w:rsidP="001B530B">
            <w:pPr>
              <w:numPr>
                <w:ilvl w:val="0"/>
                <w:numId w:val="57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714" w:hanging="357"/>
              <w:jc w:val="both"/>
              <w:textAlignment w:val="baseline"/>
              <w:rPr>
                <w:color w:val="auto"/>
                <w:sz w:val="20"/>
                <w:szCs w:val="20"/>
                <w:lang w:eastAsia="ru-RU"/>
              </w:rPr>
            </w:pPr>
            <w:r w:rsidRPr="00994799">
              <w:rPr>
                <w:color w:val="auto"/>
                <w:sz w:val="20"/>
                <w:szCs w:val="20"/>
                <w:lang w:eastAsia="ru-RU"/>
              </w:rPr>
              <w:t>Искусство импровизации – самостоятельный вид музыкально-художественного творчества. Определяющее значение импровизации в искусстве джаза, рока и некоторых видов поп-музыки.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99" w:rsidRPr="00994799" w:rsidRDefault="00994799" w:rsidP="001B530B">
            <w:pPr>
              <w:numPr>
                <w:ilvl w:val="0"/>
                <w:numId w:val="57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714" w:hanging="357"/>
              <w:jc w:val="both"/>
              <w:textAlignment w:val="baseline"/>
              <w:rPr>
                <w:color w:val="auto"/>
                <w:sz w:val="20"/>
                <w:szCs w:val="20"/>
                <w:lang w:eastAsia="ru-RU"/>
              </w:rPr>
            </w:pPr>
            <w:r w:rsidRPr="00994799">
              <w:rPr>
                <w:color w:val="auto"/>
                <w:sz w:val="20"/>
                <w:szCs w:val="20"/>
                <w:lang w:eastAsia="ru-RU"/>
              </w:rPr>
              <w:t>Роль импровизации в развитии и формировании стилей, направлений и жанров джаза, рока и поп-музыки в исторически-временном аспекте.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99" w:rsidRPr="00994799" w:rsidRDefault="00994799" w:rsidP="001B530B">
            <w:pPr>
              <w:numPr>
                <w:ilvl w:val="0"/>
                <w:numId w:val="57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714" w:hanging="357"/>
              <w:jc w:val="both"/>
              <w:textAlignment w:val="baseline"/>
              <w:rPr>
                <w:color w:val="auto"/>
                <w:sz w:val="20"/>
                <w:szCs w:val="20"/>
                <w:lang w:eastAsia="ru-RU"/>
              </w:rPr>
            </w:pPr>
            <w:r w:rsidRPr="00994799">
              <w:rPr>
                <w:color w:val="auto"/>
                <w:sz w:val="20"/>
                <w:szCs w:val="20"/>
                <w:lang w:eastAsia="ru-RU"/>
              </w:rPr>
              <w:t>Импровизация как метод познания и способ выражения.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99" w:rsidRPr="00994799" w:rsidRDefault="00994799" w:rsidP="001B530B">
            <w:pPr>
              <w:numPr>
                <w:ilvl w:val="0"/>
                <w:numId w:val="57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714" w:hanging="357"/>
              <w:jc w:val="both"/>
              <w:textAlignment w:val="baseline"/>
              <w:rPr>
                <w:color w:val="auto"/>
                <w:sz w:val="20"/>
                <w:szCs w:val="20"/>
                <w:lang w:eastAsia="ru-RU"/>
              </w:rPr>
            </w:pPr>
            <w:r w:rsidRPr="00994799">
              <w:rPr>
                <w:color w:val="auto"/>
                <w:sz w:val="20"/>
                <w:szCs w:val="20"/>
                <w:lang w:eastAsia="ru-RU"/>
              </w:rPr>
              <w:t>Влияние импровизационной природы джаза на развитие мировой музыкальной культуры 20 века (ретроспективный обзор).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99" w:rsidRPr="00994799" w:rsidRDefault="00994799" w:rsidP="001B530B">
            <w:pPr>
              <w:numPr>
                <w:ilvl w:val="0"/>
                <w:numId w:val="57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714" w:hanging="357"/>
              <w:jc w:val="both"/>
              <w:textAlignment w:val="baseline"/>
              <w:rPr>
                <w:color w:val="auto"/>
                <w:sz w:val="20"/>
                <w:szCs w:val="20"/>
                <w:lang w:eastAsia="ru-RU"/>
              </w:rPr>
            </w:pPr>
            <w:r w:rsidRPr="00994799">
              <w:rPr>
                <w:color w:val="auto"/>
                <w:sz w:val="20"/>
                <w:szCs w:val="20"/>
                <w:lang w:eastAsia="ru-RU"/>
              </w:rPr>
              <w:t>Формирование импровизационных технологий по видам, направлениям и индивидуально-творческим методам в джазе, роке и поп-музыке (системный обзор).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99" w:rsidRPr="00994799" w:rsidRDefault="00994799" w:rsidP="001B530B">
            <w:pPr>
              <w:numPr>
                <w:ilvl w:val="0"/>
                <w:numId w:val="57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714" w:hanging="357"/>
              <w:jc w:val="both"/>
              <w:textAlignment w:val="baseline"/>
              <w:rPr>
                <w:color w:val="auto"/>
                <w:sz w:val="20"/>
                <w:szCs w:val="20"/>
                <w:lang w:eastAsia="ru-RU"/>
              </w:rPr>
            </w:pPr>
            <w:r w:rsidRPr="00994799">
              <w:rPr>
                <w:color w:val="auto"/>
                <w:sz w:val="20"/>
                <w:szCs w:val="20"/>
                <w:lang w:eastAsia="ru-RU"/>
              </w:rPr>
              <w:t>Импровизационные образовательные методики обучения (традиции; современность; перспектива).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799" w:rsidRPr="00994799" w:rsidRDefault="00994799" w:rsidP="0099479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00" w:lineRule="exact"/>
              <w:textAlignment w:val="baseline"/>
              <w:rPr>
                <w:rFonts w:ascii="Arial Narrow" w:hAnsi="Arial Narrow"/>
                <w:color w:val="auto"/>
                <w:sz w:val="28"/>
                <w:szCs w:val="20"/>
                <w:lang w:eastAsia="ru-RU"/>
              </w:rPr>
            </w:pP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Практические занятия: </w:t>
            </w:r>
            <w:r w:rsidRPr="00994799">
              <w:rPr>
                <w:bCs/>
                <w:color w:val="auto"/>
                <w:sz w:val="20"/>
                <w:szCs w:val="20"/>
                <w:lang w:eastAsia="zh-CN"/>
              </w:rPr>
              <w:t>ознакомление с основными импровизационными приемами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227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>Тема 1. Импровизация как процесс художественного мышления и творчества. Импровизация в джазе, рок-  и поп-музыке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i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994799" w:rsidRPr="00994799" w:rsidTr="00994799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1B530B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color w:val="auto"/>
                <w:sz w:val="20"/>
                <w:szCs w:val="20"/>
                <w:lang w:eastAsia="zh-CN"/>
              </w:rPr>
              <w:t xml:space="preserve">Типы и виды музыкальной импровизации. Психология импровизационного творчества. Импровизация как мировоззрение.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1B530B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color w:val="auto"/>
                <w:sz w:val="20"/>
                <w:szCs w:val="20"/>
                <w:lang w:eastAsia="zh-CN"/>
              </w:rPr>
              <w:t>Импровизация в джазе, роке и поп-музыке. Профессиональные импровизационные уровни музыканта-инструменталиста, исполнителя.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1B530B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color w:val="auto"/>
                <w:sz w:val="20"/>
                <w:szCs w:val="20"/>
                <w:lang w:eastAsia="zh-CN"/>
              </w:rPr>
              <w:t xml:space="preserve">Скоростные режимы мышления и прогнозирования – основа свободного импровизационного процесса. полиритмия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144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Arial Narrow" w:hAnsi="Arial Narrow"/>
                <w:color w:val="auto"/>
                <w:sz w:val="28"/>
                <w:szCs w:val="20"/>
                <w:lang w:eastAsia="ru-RU"/>
              </w:rPr>
            </w:pP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Практические занятия: </w:t>
            </w:r>
            <w:r w:rsidRPr="00994799">
              <w:rPr>
                <w:color w:val="auto"/>
                <w:sz w:val="20"/>
                <w:szCs w:val="20"/>
                <w:lang w:eastAsia="ru-RU"/>
              </w:rPr>
              <w:t>задания и задачи по технике импровизации, с использованием универсальных принципов развития;</w:t>
            </w:r>
            <w:r w:rsidRPr="00994799">
              <w:rPr>
                <w:rFonts w:ascii="Arial Narrow" w:hAnsi="Arial Narrow"/>
                <w:color w:val="auto"/>
                <w:sz w:val="28"/>
                <w:szCs w:val="20"/>
                <w:lang w:eastAsia="ru-RU"/>
              </w:rPr>
              <w:t xml:space="preserve"> </w:t>
            </w:r>
            <w:r w:rsidRPr="00994799">
              <w:rPr>
                <w:color w:val="auto"/>
                <w:sz w:val="20"/>
                <w:szCs w:val="20"/>
                <w:lang w:eastAsia="ru-RU"/>
              </w:rPr>
              <w:t>игровые «минусы» и «плюсы» с различными стилевыми и жанровыми задачами, в разных темпах и в разном метроритмическом контексте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>Тема 2. Игровое время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i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994799" w:rsidRPr="00994799" w:rsidTr="00994799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1B530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color w:val="auto"/>
                <w:sz w:val="20"/>
                <w:szCs w:val="20"/>
                <w:lang w:eastAsia="zh-CN"/>
              </w:rPr>
              <w:t xml:space="preserve">Условность игрового времени. Психология игрового времени. Понятие сосуществования в одновременности прошлого, настоящего и будущего времени в процессе движения. Временное поле, его энергетика. Организация игрового времени.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1B530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color w:val="auto"/>
                <w:sz w:val="20"/>
                <w:szCs w:val="20"/>
                <w:lang w:eastAsia="zh-CN"/>
              </w:rPr>
              <w:t>Жанровое, стилистическое, фразировочное время. Вращение движения времени – проекция и воплощение. Метроритмическая организация времени в различных стилях и жанрах джазовой, эстрадной поп- и рок-музыки.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1B530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color w:val="auto"/>
                <w:sz w:val="20"/>
                <w:szCs w:val="20"/>
                <w:lang w:eastAsia="zh-CN"/>
              </w:rPr>
              <w:t>Полиметрия. Полиритмия. Поливремя. Соединение различных времен. Временные фазы. Их соединение и закономерности. Драматургия игрового времени. Метроритмическая прогрессия. Форма и время.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994799">
              <w:rPr>
                <w:color w:val="auto"/>
                <w:sz w:val="20"/>
                <w:szCs w:val="20"/>
                <w:lang w:eastAsia="ru-RU"/>
              </w:rPr>
              <w:t xml:space="preserve"> задания и задачи по технике импровизации, с использованием универсальных принципов развития;</w:t>
            </w:r>
            <w:r w:rsidRPr="00994799">
              <w:rPr>
                <w:rFonts w:ascii="Arial Narrow" w:hAnsi="Arial Narrow"/>
                <w:color w:val="auto"/>
                <w:sz w:val="28"/>
                <w:szCs w:val="20"/>
                <w:lang w:eastAsia="ru-RU"/>
              </w:rPr>
              <w:t xml:space="preserve"> </w:t>
            </w:r>
            <w:r w:rsidRPr="00994799">
              <w:rPr>
                <w:color w:val="auto"/>
                <w:sz w:val="20"/>
                <w:szCs w:val="20"/>
                <w:lang w:eastAsia="ru-RU"/>
              </w:rPr>
              <w:t>игровые «минусы» и «плюсы» с различными стилевыми и жанровыми задачами, в разных темпах и в разном метроритмическом контексте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ind w:left="5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Тема 3. </w:t>
            </w: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lastRenderedPageBreak/>
              <w:t>Формирование музыкальной идеи, тематического ядра, символа, начального драматургического импульса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lastRenderedPageBreak/>
              <w:t xml:space="preserve">Содержание учебного материала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i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994799" w:rsidRPr="00994799" w:rsidTr="00994799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1B530B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color w:val="auto"/>
                <w:sz w:val="20"/>
                <w:szCs w:val="20"/>
                <w:lang w:eastAsia="zh-CN"/>
              </w:rPr>
              <w:t xml:space="preserve">Тема и ее значение. Развитие темы и ее элементов в импровизационном процессе. Прогнозирование вариантов моделей развития, трансформации и изменения начального тематического импульса – темы в последующих этапах.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271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99" w:rsidRPr="00994799" w:rsidRDefault="00994799" w:rsidP="001B530B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color w:val="auto"/>
                <w:sz w:val="20"/>
                <w:szCs w:val="20"/>
                <w:lang w:eastAsia="zh-CN"/>
              </w:rPr>
              <w:t>Проекция драматургического и образного развития - от начальной идеи до итогового результата.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994799">
              <w:rPr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994799">
              <w:rPr>
                <w:color w:val="auto"/>
                <w:sz w:val="20"/>
                <w:szCs w:val="20"/>
                <w:lang w:eastAsia="ru-RU"/>
              </w:rPr>
              <w:t>задания и задачи по технике импровизации, с использованием универсальных принципов развития;</w:t>
            </w:r>
            <w:r w:rsidRPr="00994799">
              <w:rPr>
                <w:rFonts w:ascii="Arial Narrow" w:hAnsi="Arial Narrow"/>
                <w:color w:val="auto"/>
                <w:sz w:val="28"/>
                <w:szCs w:val="20"/>
                <w:lang w:eastAsia="ru-RU"/>
              </w:rPr>
              <w:t xml:space="preserve"> </w:t>
            </w:r>
            <w:r w:rsidRPr="00994799">
              <w:rPr>
                <w:color w:val="auto"/>
                <w:sz w:val="20"/>
                <w:szCs w:val="20"/>
                <w:lang w:eastAsia="ru-RU"/>
              </w:rPr>
              <w:t>игровые «минусы» и «плюсы» с различными стилевыми и жанровыми задачами, в разных темпах и в разном метроритмическом контексте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/>
                <w:color w:val="auto"/>
                <w:sz w:val="20"/>
                <w:szCs w:val="20"/>
                <w:lang w:eastAsia="zh-CN"/>
              </w:rPr>
              <w:t xml:space="preserve">Тема 4. </w:t>
            </w: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>Принципы развития музыкального материала.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i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994799" w:rsidRPr="00994799" w:rsidTr="00994799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1B530B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color w:val="auto"/>
                <w:sz w:val="20"/>
                <w:szCs w:val="20"/>
                <w:lang w:eastAsia="zh-CN"/>
              </w:rPr>
              <w:t>Конструктивные и драматургические принципы. Их классификация. Основные (главные) принципы и производные от них.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20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1B530B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color w:val="auto"/>
                <w:sz w:val="20"/>
                <w:szCs w:val="20"/>
                <w:lang w:eastAsia="zh-CN"/>
              </w:rPr>
              <w:t>Универсализм применения принципов развития музыкального материала в различных типах и видах музыкального процесса.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994799">
              <w:rPr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994799">
              <w:rPr>
                <w:color w:val="auto"/>
                <w:sz w:val="20"/>
                <w:szCs w:val="20"/>
                <w:lang w:eastAsia="ru-RU"/>
              </w:rPr>
              <w:t>задания и задачи по технике импровизации, с использованием универсальных принципов развития;</w:t>
            </w:r>
            <w:r w:rsidRPr="00994799">
              <w:rPr>
                <w:rFonts w:ascii="Arial Narrow" w:hAnsi="Arial Narrow"/>
                <w:color w:val="auto"/>
                <w:sz w:val="28"/>
                <w:szCs w:val="20"/>
                <w:lang w:eastAsia="ru-RU"/>
              </w:rPr>
              <w:t xml:space="preserve"> </w:t>
            </w:r>
            <w:r w:rsidRPr="00994799">
              <w:rPr>
                <w:color w:val="auto"/>
                <w:sz w:val="20"/>
                <w:szCs w:val="20"/>
                <w:lang w:eastAsia="ru-RU"/>
              </w:rPr>
              <w:t>игровые «минусы» и «плюсы» с различными стилевыми и жанровыми задачами, в разных темпах и в разном метроритмическом контексте; импровизационное музицирование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227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>Контрольная работа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/>
                <w:color w:val="auto"/>
                <w:sz w:val="20"/>
                <w:szCs w:val="20"/>
                <w:lang w:eastAsia="zh-CN"/>
              </w:rPr>
              <w:t>Тема 5.</w:t>
            </w: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 Импровизационные технологии. Взаимодействие принципов в импровизационном процессе.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i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994799" w:rsidRPr="00994799" w:rsidTr="00994799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1B530B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color w:val="auto"/>
                <w:sz w:val="20"/>
                <w:szCs w:val="20"/>
                <w:lang w:eastAsia="zh-CN"/>
              </w:rPr>
              <w:t xml:space="preserve"> Возникновение и формирование развивающих принципов. Прогнозирование и разработка их. Драматургические, технологические и выразительные возможности реализации принципов. Индивидуальный творческий метод в разработке принципов.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112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1B530B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color w:val="auto"/>
                <w:sz w:val="20"/>
                <w:szCs w:val="20"/>
                <w:lang w:eastAsia="zh-CN"/>
              </w:rPr>
              <w:t>Принцип логики. Принцип парадокса. Диалектическое взаимодействие противоположных принципов. Приемы и методы различных технологий развития принципов.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</w:t>
            </w:r>
            <w:r w:rsidRPr="00994799">
              <w:rPr>
                <w:bCs/>
                <w:color w:val="auto"/>
                <w:sz w:val="20"/>
                <w:szCs w:val="20"/>
                <w:lang w:eastAsia="zh-CN"/>
              </w:rPr>
              <w:t xml:space="preserve">: </w:t>
            </w:r>
            <w:r w:rsidRPr="00994799">
              <w:rPr>
                <w:color w:val="auto"/>
                <w:sz w:val="20"/>
                <w:szCs w:val="20"/>
                <w:lang w:eastAsia="ru-RU"/>
              </w:rPr>
              <w:t>задания и задачи по технике импровизации, с использованием универсальных принципов развития;</w:t>
            </w:r>
            <w:r w:rsidRPr="00994799">
              <w:rPr>
                <w:rFonts w:ascii="Arial Narrow" w:hAnsi="Arial Narrow"/>
                <w:color w:val="auto"/>
                <w:sz w:val="28"/>
                <w:szCs w:val="20"/>
                <w:lang w:eastAsia="ru-RU"/>
              </w:rPr>
              <w:t xml:space="preserve"> </w:t>
            </w:r>
            <w:r w:rsidRPr="00994799">
              <w:rPr>
                <w:color w:val="auto"/>
                <w:sz w:val="20"/>
                <w:szCs w:val="20"/>
                <w:lang w:eastAsia="ru-RU"/>
              </w:rPr>
              <w:t>игровые «минусы» и «плюсы» с различными стилевыми и жанровыми задачами, в разных темпах и в разном метроритмическом контексте; импровизационное музицирование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/>
                <w:color w:val="auto"/>
                <w:sz w:val="20"/>
                <w:szCs w:val="20"/>
                <w:lang w:eastAsia="zh-CN"/>
              </w:rPr>
              <w:t>Тема 6.</w:t>
            </w: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Принцип вертикального мышления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i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994799" w:rsidRPr="00994799" w:rsidTr="00994799">
        <w:trPr>
          <w:trHeight w:val="454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1B530B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color w:val="auto"/>
                <w:sz w:val="20"/>
                <w:szCs w:val="20"/>
                <w:lang w:eastAsia="zh-CN"/>
              </w:rPr>
              <w:t xml:space="preserve">Типы и виды вертикальных моделей. Гармоническая и мелодическая организация вертикали. Иная звуковая организация вертикали.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454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1B530B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color w:val="auto"/>
                <w:sz w:val="20"/>
                <w:szCs w:val="20"/>
                <w:lang w:eastAsia="zh-CN"/>
              </w:rPr>
              <w:t>Развитие вертикали по принципу усложнения, принципу упрощения. Развитие вертикали во времени и пространстве композиции. Метроритмическое организация и развитие вертикали. Способы, приемы.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1B530B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color w:val="auto"/>
                <w:sz w:val="20"/>
                <w:szCs w:val="20"/>
                <w:lang w:eastAsia="zh-CN"/>
              </w:rPr>
              <w:t>Стилевые и жанровые особенности развития вертикали в джазе, роке и поп-эстрадной музыке. Соединение вертикали с горизонталью. Драматургия вертикального мышления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994799">
              <w:rPr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994799">
              <w:rPr>
                <w:color w:val="auto"/>
                <w:sz w:val="20"/>
                <w:szCs w:val="20"/>
                <w:lang w:eastAsia="ru-RU"/>
              </w:rPr>
              <w:t>задания и задачи по технике импровизации, с использованием универсальных принципов развития;</w:t>
            </w:r>
            <w:r w:rsidRPr="00994799">
              <w:rPr>
                <w:rFonts w:ascii="Arial Narrow" w:hAnsi="Arial Narrow"/>
                <w:color w:val="auto"/>
                <w:sz w:val="28"/>
                <w:szCs w:val="20"/>
                <w:lang w:eastAsia="ru-RU"/>
              </w:rPr>
              <w:t xml:space="preserve"> </w:t>
            </w:r>
            <w:r w:rsidRPr="00994799">
              <w:rPr>
                <w:color w:val="auto"/>
                <w:sz w:val="20"/>
                <w:szCs w:val="20"/>
                <w:lang w:eastAsia="ru-RU"/>
              </w:rPr>
              <w:t>игровые «минусы» и «плюсы» с различными стилевыми и жанровыми задачами, в разных темпах и в разном метроритмическом контексте; импровизационное музицирование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36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/>
                <w:color w:val="auto"/>
                <w:sz w:val="20"/>
                <w:szCs w:val="20"/>
                <w:lang w:eastAsia="zh-CN"/>
              </w:rPr>
              <w:t>Тема 7. Принцип горизонтального мышления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i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994799" w:rsidRPr="00994799" w:rsidTr="00994799">
        <w:trPr>
          <w:trHeight w:val="32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1B530B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color w:val="auto"/>
                <w:sz w:val="20"/>
                <w:szCs w:val="20"/>
                <w:lang w:eastAsia="zh-CN"/>
              </w:rPr>
              <w:t xml:space="preserve">Типы и виды горизонталей. Развитие горизонтали во времени. Ладовая и иная организация горизонтали. 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32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1B530B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color w:val="auto"/>
                <w:sz w:val="20"/>
                <w:szCs w:val="20"/>
                <w:lang w:eastAsia="zh-CN"/>
              </w:rPr>
              <w:t>Диалектика взаимодействия двух и более горизонтальных линий. Полифоническая горизонталь. Метроритмическое развитие горизонтали в стилях и жанрах джаза, рока и поп-музыки.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32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1B530B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color w:val="auto"/>
                <w:sz w:val="20"/>
                <w:szCs w:val="20"/>
                <w:lang w:eastAsia="zh-CN"/>
              </w:rPr>
              <w:t>Драматургические особенности развития горизонтали. Горизонталь и вертикаль – соединение и взаимодействие.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32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994799">
              <w:rPr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994799">
              <w:rPr>
                <w:color w:val="auto"/>
                <w:sz w:val="20"/>
                <w:szCs w:val="20"/>
                <w:lang w:eastAsia="ru-RU"/>
              </w:rPr>
              <w:t xml:space="preserve">задания и задачи по технике импровизации, с использованием универсальных </w:t>
            </w:r>
            <w:r w:rsidRPr="00994799">
              <w:rPr>
                <w:color w:val="auto"/>
                <w:sz w:val="20"/>
                <w:szCs w:val="20"/>
                <w:lang w:eastAsia="ru-RU"/>
              </w:rPr>
              <w:lastRenderedPageBreak/>
              <w:t>принципов развития;</w:t>
            </w:r>
            <w:r w:rsidRPr="00994799">
              <w:rPr>
                <w:rFonts w:ascii="Arial Narrow" w:hAnsi="Arial Narrow"/>
                <w:color w:val="auto"/>
                <w:sz w:val="28"/>
                <w:szCs w:val="20"/>
                <w:lang w:eastAsia="ru-RU"/>
              </w:rPr>
              <w:t xml:space="preserve"> </w:t>
            </w:r>
            <w:r w:rsidRPr="00994799">
              <w:rPr>
                <w:color w:val="auto"/>
                <w:sz w:val="20"/>
                <w:szCs w:val="20"/>
                <w:lang w:eastAsia="ru-RU"/>
              </w:rPr>
              <w:t>игровые «минусы» и «плюсы» с различными стилевыми и жанровыми задачами, в разных темпах и в разном метроритмическом контексте; импровизационное музицирование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>Тема 8. Формообразование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i/>
                <w:color w:val="auto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994799" w:rsidRPr="00994799" w:rsidTr="0099479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1B530B">
            <w:pPr>
              <w:numPr>
                <w:ilvl w:val="0"/>
                <w:numId w:val="59"/>
              </w:numPr>
              <w:tabs>
                <w:tab w:val="left" w:pos="10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714" w:hanging="357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color w:val="auto"/>
                <w:sz w:val="20"/>
                <w:szCs w:val="20"/>
                <w:lang w:eastAsia="zh-CN"/>
              </w:rPr>
              <w:t xml:space="preserve">Музыкальная форма как результат процесса и как «стабильная» модель импровизационного наполнения. Формообразующие принципы импровизационного процесса. Форма и содержание. Форма и художественная мера. Инерционные процессы.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38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99" w:rsidRPr="00994799" w:rsidRDefault="00994799" w:rsidP="001B530B">
            <w:pPr>
              <w:numPr>
                <w:ilvl w:val="0"/>
                <w:numId w:val="59"/>
              </w:numPr>
              <w:tabs>
                <w:tab w:val="left" w:pos="4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714" w:hanging="357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color w:val="auto"/>
                <w:sz w:val="20"/>
                <w:szCs w:val="20"/>
                <w:lang w:eastAsia="zh-CN"/>
              </w:rPr>
              <w:t>Типы и виды музыкальных форм в джазе, роке и поп-эстрадной музыке. Стиль и форма. Форма и жанр. Полиформа.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99" w:rsidRPr="00994799" w:rsidRDefault="00994799" w:rsidP="001B530B">
            <w:pPr>
              <w:numPr>
                <w:ilvl w:val="0"/>
                <w:numId w:val="59"/>
              </w:numPr>
              <w:tabs>
                <w:tab w:val="left" w:pos="4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714" w:hanging="357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color w:val="auto"/>
                <w:sz w:val="20"/>
                <w:szCs w:val="20"/>
                <w:lang w:eastAsia="zh-CN"/>
              </w:rPr>
              <w:t>Понятие стабильных и мобильных элементов в конструкции формы. «Нарушающие» процессы формообразования. Приемы и расширения и сокращения формы. Влияние времени на процессе формообразования.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144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Arial Narrow" w:hAnsi="Arial Narrow"/>
                <w:color w:val="auto"/>
                <w:sz w:val="28"/>
                <w:szCs w:val="20"/>
                <w:lang w:eastAsia="ru-RU"/>
              </w:rPr>
            </w:pP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994799">
              <w:rPr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994799">
              <w:rPr>
                <w:color w:val="auto"/>
                <w:sz w:val="20"/>
                <w:szCs w:val="20"/>
                <w:lang w:eastAsia="ru-RU"/>
              </w:rPr>
              <w:t>задания и задачи по технике импровизации, с использованием универсальных принципов развития;</w:t>
            </w:r>
            <w:r w:rsidRPr="00994799">
              <w:rPr>
                <w:rFonts w:ascii="Arial Narrow" w:hAnsi="Arial Narrow"/>
                <w:color w:val="auto"/>
                <w:sz w:val="28"/>
                <w:szCs w:val="20"/>
                <w:lang w:eastAsia="ru-RU"/>
              </w:rPr>
              <w:t xml:space="preserve"> </w:t>
            </w:r>
            <w:r w:rsidRPr="00994799">
              <w:rPr>
                <w:color w:val="auto"/>
                <w:sz w:val="20"/>
                <w:szCs w:val="20"/>
                <w:lang w:eastAsia="ru-RU"/>
              </w:rPr>
              <w:t>игровые «минусы» и «плюсы» с различными стилевыми и жанровыми задачами, в разных темпах и в разном метроритмическом контексте; импровизационное музицирование;</w:t>
            </w:r>
            <w:r w:rsidRPr="00994799">
              <w:rPr>
                <w:rFonts w:ascii="Arial Narrow" w:hAnsi="Arial Narrow"/>
                <w:color w:val="auto"/>
                <w:sz w:val="28"/>
                <w:szCs w:val="20"/>
                <w:lang w:eastAsia="ru-RU"/>
              </w:rPr>
              <w:t xml:space="preserve"> </w:t>
            </w:r>
            <w:r w:rsidRPr="00994799">
              <w:rPr>
                <w:color w:val="auto"/>
                <w:sz w:val="20"/>
                <w:szCs w:val="20"/>
                <w:lang w:eastAsia="ru-RU"/>
              </w:rPr>
              <w:t>разбор творческих заданий, импровизаций, композиций с обсуждением и рекомендациями</w:t>
            </w:r>
          </w:p>
        </w:tc>
        <w:tc>
          <w:tcPr>
            <w:tcW w:w="181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23"/>
        </w:trPr>
        <w:tc>
          <w:tcPr>
            <w:tcW w:w="120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>Дифференцированный зачет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>Тема 9. Драматургические принципы развития импровизации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i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994799" w:rsidRPr="00994799" w:rsidTr="0099479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1B530B">
            <w:pPr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color w:val="auto"/>
                <w:sz w:val="20"/>
                <w:szCs w:val="20"/>
                <w:lang w:eastAsia="zh-CN"/>
              </w:rPr>
              <w:t xml:space="preserve">Принцип единства. Принцип контраста. Иные принципы.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1B530B">
            <w:pPr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color w:val="auto"/>
                <w:sz w:val="20"/>
                <w:szCs w:val="20"/>
                <w:lang w:eastAsia="zh-CN"/>
              </w:rPr>
              <w:t xml:space="preserve">Драматургические модели становления художественного образа. Драматургическая интрига, драматургический конфликт. Стимулирующие драматургические импульсы развития. "Созидающее" и "разрушающие" драматургические приемы. Кульминация. Типы и виды кульминаций   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1B530B">
            <w:pPr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color w:val="auto"/>
                <w:sz w:val="20"/>
                <w:szCs w:val="20"/>
                <w:lang w:eastAsia="zh-CN"/>
              </w:rPr>
              <w:t>Стратегия и тактика драматургического развития в импровизации, в импровизационной композиции. Влияние игрового времени на драматургические принципы развития.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144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00" w:lineRule="exact"/>
              <w:textAlignment w:val="baseline"/>
              <w:rPr>
                <w:rFonts w:ascii="Arial Narrow" w:hAnsi="Arial Narrow"/>
                <w:color w:val="auto"/>
                <w:sz w:val="28"/>
                <w:szCs w:val="20"/>
                <w:lang w:eastAsia="ru-RU"/>
              </w:rPr>
            </w:pP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994799">
              <w:rPr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994799">
              <w:rPr>
                <w:color w:val="auto"/>
                <w:sz w:val="20"/>
                <w:szCs w:val="20"/>
                <w:lang w:eastAsia="ru-RU"/>
              </w:rPr>
              <w:t>задания и задачи по технике импровизации, с использованием универсальных принципов развития;</w:t>
            </w:r>
            <w:r w:rsidRPr="00994799">
              <w:rPr>
                <w:rFonts w:ascii="Arial Narrow" w:hAnsi="Arial Narrow"/>
                <w:color w:val="auto"/>
                <w:sz w:val="28"/>
                <w:szCs w:val="20"/>
                <w:lang w:eastAsia="ru-RU"/>
              </w:rPr>
              <w:t xml:space="preserve"> </w:t>
            </w:r>
            <w:r w:rsidRPr="00994799">
              <w:rPr>
                <w:color w:val="auto"/>
                <w:sz w:val="20"/>
                <w:szCs w:val="20"/>
                <w:lang w:eastAsia="ru-RU"/>
              </w:rPr>
              <w:t>игровые «минусы» и «плюсы» с различными стилевыми и жанровыми задачами, в разных темпах и в разном метроритмическом контексте; импровизационное музицирование;</w:t>
            </w:r>
            <w:r w:rsidRPr="00994799">
              <w:rPr>
                <w:rFonts w:ascii="Arial Narrow" w:hAnsi="Arial Narrow"/>
                <w:color w:val="auto"/>
                <w:sz w:val="28"/>
                <w:szCs w:val="20"/>
                <w:lang w:eastAsia="ru-RU"/>
              </w:rPr>
              <w:t xml:space="preserve"> </w:t>
            </w:r>
            <w:r w:rsidRPr="00994799">
              <w:rPr>
                <w:color w:val="auto"/>
                <w:sz w:val="20"/>
                <w:szCs w:val="20"/>
                <w:lang w:eastAsia="ru-RU"/>
              </w:rPr>
              <w:t>разбор творческих заданий, импровизаций, композиций с обсуждением и рекомендациями; стилевая, жанровая и иная разработка музыкального материала с различными вариантами драматургического решения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Тема 10. </w:t>
            </w:r>
            <w:r w:rsidRPr="00994799">
              <w:rPr>
                <w:b/>
                <w:color w:val="auto"/>
                <w:sz w:val="20"/>
                <w:szCs w:val="20"/>
                <w:lang w:eastAsia="zh-CN"/>
              </w:rPr>
              <w:t>Импровизационная композиция</w:t>
            </w: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i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994799" w:rsidRPr="00994799" w:rsidTr="0099479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60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color w:val="auto"/>
                <w:sz w:val="20"/>
                <w:szCs w:val="20"/>
                <w:lang w:eastAsia="zh-CN"/>
              </w:rPr>
              <w:t xml:space="preserve">1.    </w:t>
            </w:r>
            <w:r w:rsidRPr="00994799">
              <w:rPr>
                <w:color w:val="auto"/>
                <w:sz w:val="20"/>
                <w:szCs w:val="20"/>
                <w:lang w:eastAsia="zh-CN"/>
              </w:rPr>
              <w:tab/>
              <w:t xml:space="preserve">Понятие и определение. Типы и виды композиций. Процесс планирования и создания: от начальной идеи до итогового результата. Частности в концепции общего. Индивидуальная и коллективная композиция.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19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60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color w:val="auto"/>
                <w:sz w:val="20"/>
                <w:szCs w:val="20"/>
                <w:lang w:eastAsia="zh-CN"/>
              </w:rPr>
              <w:t xml:space="preserve">2.     </w:t>
            </w:r>
            <w:r w:rsidRPr="00994799">
              <w:rPr>
                <w:color w:val="auto"/>
                <w:sz w:val="20"/>
                <w:szCs w:val="20"/>
                <w:lang w:eastAsia="zh-CN"/>
              </w:rPr>
              <w:t>Стилевая и жанровая композиция – понятие. Полистилистика. Полижанровость. Иные композиционные полимодели. Импровизационная композиция в джазе, роке и поп-эстрадной музыке.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102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60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color w:val="auto"/>
                <w:sz w:val="20"/>
                <w:szCs w:val="20"/>
                <w:lang w:eastAsia="zh-CN"/>
              </w:rPr>
              <w:t xml:space="preserve">3.      </w:t>
            </w:r>
            <w:r w:rsidRPr="00994799">
              <w:rPr>
                <w:color w:val="auto"/>
                <w:sz w:val="20"/>
                <w:szCs w:val="20"/>
                <w:lang w:eastAsia="zh-CN"/>
              </w:rPr>
              <w:t xml:space="preserve">Моделирование процессов тематического развития с использованием и разработкой развивающих принципов всех видов. Спонтанное и логическое в импровизационной композиции. Стабильные и мобильные элементы композиции. Становление импровизационной композиции в игровом времени. Формообразующие принципы импровизационной композиции </w:t>
            </w:r>
            <w:r w:rsidRPr="00994799">
              <w:rPr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102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60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color w:val="auto"/>
                <w:sz w:val="20"/>
                <w:szCs w:val="20"/>
                <w:lang w:eastAsia="zh-CN"/>
              </w:rPr>
              <w:t>4.       Д</w:t>
            </w:r>
            <w:r w:rsidRPr="00994799">
              <w:rPr>
                <w:color w:val="auto"/>
                <w:sz w:val="20"/>
                <w:szCs w:val="20"/>
                <w:lang w:eastAsia="zh-CN"/>
              </w:rPr>
              <w:t>ве модели развития художественной идеи в импровизационной композиции: спонтанно-художественный результат (итог спонтанных поисков и находок, не планируемый заранее) и предполагаемый художественный результат, планируемый (художественный поиск сосредоточен на ярких и убедительных способах его достижения). Роль индивидуального, творческого метода в создании импровизационной композиции.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144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00" w:lineRule="exact"/>
              <w:textAlignment w:val="baseline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994799">
              <w:rPr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994799">
              <w:rPr>
                <w:color w:val="auto"/>
                <w:sz w:val="20"/>
                <w:szCs w:val="20"/>
                <w:lang w:eastAsia="ru-RU"/>
              </w:rPr>
              <w:t xml:space="preserve">задания и задачи по технике импровизации, с использованием универсальных </w:t>
            </w:r>
            <w:r w:rsidRPr="00994799">
              <w:rPr>
                <w:color w:val="auto"/>
                <w:sz w:val="20"/>
                <w:szCs w:val="20"/>
                <w:lang w:eastAsia="ru-RU"/>
              </w:rPr>
              <w:lastRenderedPageBreak/>
              <w:t>принципов развития;</w:t>
            </w:r>
            <w:r w:rsidRPr="00994799">
              <w:rPr>
                <w:rFonts w:ascii="Arial Narrow" w:hAnsi="Arial Narrow"/>
                <w:color w:val="auto"/>
                <w:sz w:val="28"/>
                <w:szCs w:val="20"/>
                <w:lang w:eastAsia="ru-RU"/>
              </w:rPr>
              <w:t xml:space="preserve"> </w:t>
            </w:r>
            <w:r w:rsidRPr="00994799">
              <w:rPr>
                <w:color w:val="auto"/>
                <w:sz w:val="20"/>
                <w:szCs w:val="20"/>
                <w:lang w:eastAsia="ru-RU"/>
              </w:rPr>
              <w:t>игровые «минусы» и «плюсы» с различными стилевыми и жанровыми задачами, в разных темпах и в разном метроритмическом контексте; импровизационное музицирование;</w:t>
            </w:r>
            <w:r w:rsidRPr="00994799">
              <w:rPr>
                <w:rFonts w:ascii="Arial Narrow" w:hAnsi="Arial Narrow"/>
                <w:color w:val="auto"/>
                <w:sz w:val="28"/>
                <w:szCs w:val="20"/>
                <w:lang w:eastAsia="ru-RU"/>
              </w:rPr>
              <w:t xml:space="preserve"> </w:t>
            </w:r>
            <w:r w:rsidRPr="00994799">
              <w:rPr>
                <w:color w:val="auto"/>
                <w:sz w:val="20"/>
                <w:szCs w:val="20"/>
                <w:lang w:eastAsia="ru-RU"/>
              </w:rPr>
              <w:t>разбор творческих заданий, импровизаций, композиций с обсуждением и рекомендациями; стилевая, жанровая и иная разработка музыкального материала с различными вариантами драматургического решения; занятия по освоению основ композиторской техники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>Тема 11.  Методика комплексного анализа импровизационных и композиторских творческих методов, и исполнительских концепций выдающихся мастеров-импровизаторов джаза, рок- и поп-музыки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i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994799" w:rsidRPr="00994799" w:rsidTr="0099479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1B530B">
            <w:pPr>
              <w:numPr>
                <w:ilvl w:val="0"/>
                <w:numId w:val="6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714" w:hanging="357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color w:val="auto"/>
                <w:sz w:val="20"/>
                <w:szCs w:val="20"/>
                <w:lang w:eastAsia="zh-CN"/>
              </w:rPr>
              <w:t>Изучение и анализ импровизационных школ, пособий и специальных методик, аудио- и компьютерных материалов методического характера для различных инструментов (общего теоретического и практического плана) с целью отбора и изучения наиболее продуктивных тенденций освоения импровизационного мастерства.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1B530B">
            <w:pPr>
              <w:numPr>
                <w:ilvl w:val="0"/>
                <w:numId w:val="6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714" w:hanging="357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color w:val="auto"/>
                <w:sz w:val="20"/>
                <w:szCs w:val="20"/>
                <w:lang w:eastAsia="zh-CN"/>
              </w:rPr>
              <w:t>Основные импровизационные школы</w:t>
            </w: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>:</w:t>
            </w:r>
            <w:r w:rsidRPr="00994799">
              <w:rPr>
                <w:bCs/>
                <w:color w:val="auto"/>
                <w:sz w:val="20"/>
                <w:szCs w:val="20"/>
                <w:lang w:eastAsia="zh-CN"/>
              </w:rPr>
              <w:t xml:space="preserve"> американский джаз; латиноамериканская музыка; европейский рок и поп-музыка; смешанные стили и жанры в джазе, роке и эстраде; джазовая и эстрадная музыка России и других стран, входящих в СНГ; импровизационная музыка Азии, Африки и других стран.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color w:val="auto"/>
                <w:sz w:val="20"/>
                <w:szCs w:val="20"/>
                <w:lang w:eastAsia="ru-RU"/>
              </w:rPr>
            </w:pP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994799">
              <w:rPr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994799">
              <w:rPr>
                <w:color w:val="auto"/>
                <w:sz w:val="20"/>
                <w:szCs w:val="20"/>
                <w:lang w:eastAsia="ru-RU"/>
              </w:rPr>
              <w:t>задания и задачи по технике импровизации, с использованием универсальных принципов развития;</w:t>
            </w:r>
            <w:r w:rsidRPr="00994799">
              <w:rPr>
                <w:rFonts w:ascii="Arial Narrow" w:hAnsi="Arial Narrow"/>
                <w:color w:val="auto"/>
                <w:sz w:val="28"/>
                <w:szCs w:val="20"/>
                <w:lang w:eastAsia="ru-RU"/>
              </w:rPr>
              <w:t xml:space="preserve"> </w:t>
            </w:r>
            <w:r w:rsidRPr="00994799">
              <w:rPr>
                <w:color w:val="auto"/>
                <w:sz w:val="20"/>
                <w:szCs w:val="20"/>
                <w:lang w:eastAsia="ru-RU"/>
              </w:rPr>
              <w:t>игровые «минусы» и «плюсы» с различными стилевыми и жанровыми задачами, в разных темпах и в разном метроритмическом контексте; импровизационное музицирование;</w:t>
            </w:r>
            <w:r w:rsidRPr="00994799">
              <w:rPr>
                <w:rFonts w:ascii="Arial Narrow" w:hAnsi="Arial Narrow"/>
                <w:color w:val="auto"/>
                <w:sz w:val="28"/>
                <w:szCs w:val="20"/>
                <w:lang w:eastAsia="ru-RU"/>
              </w:rPr>
              <w:t xml:space="preserve"> </w:t>
            </w:r>
            <w:r w:rsidRPr="00994799">
              <w:rPr>
                <w:color w:val="auto"/>
                <w:sz w:val="20"/>
                <w:szCs w:val="20"/>
                <w:lang w:eastAsia="ru-RU"/>
              </w:rPr>
              <w:t>разбор творческих заданий, импровизаций, композиций с обсуждением и рекомендациями; стилевая, жанровая и иная разработка музыкального материала с различными вариантами драматургического решения; занятия по освоению основ композиторской техники;</w:t>
            </w:r>
            <w:r w:rsidRPr="00994799">
              <w:rPr>
                <w:rFonts w:ascii="Arial Narrow" w:hAnsi="Arial Narrow"/>
                <w:color w:val="auto"/>
                <w:sz w:val="28"/>
                <w:szCs w:val="20"/>
                <w:lang w:eastAsia="ru-RU"/>
              </w:rPr>
              <w:t xml:space="preserve"> </w:t>
            </w:r>
            <w:r w:rsidRPr="00994799">
              <w:rPr>
                <w:color w:val="auto"/>
                <w:sz w:val="20"/>
                <w:szCs w:val="20"/>
                <w:lang w:eastAsia="ru-RU"/>
              </w:rPr>
              <w:t>анализ оригинальных индивидуально-творческих методов выдающихся джазовых и роковых музыкантов исполнителей с целью использования ряда приёмов в собственной практике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>Тема 12.  Организация самостоятельной образовательной работы по совершенствованию искусства импровизации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i/>
                <w:color w:val="auto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994799" w:rsidRPr="00994799" w:rsidTr="0099479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1B530B">
            <w:pPr>
              <w:numPr>
                <w:ilvl w:val="0"/>
                <w:numId w:val="6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714" w:hanging="357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color w:val="auto"/>
                <w:sz w:val="20"/>
                <w:szCs w:val="20"/>
                <w:lang w:eastAsia="zh-CN"/>
              </w:rPr>
              <w:t xml:space="preserve">Планирование и отбор перспективных и результативных методик по совершенствованию скоростных режимов мышления, с оценкой и анализом происходящего импровизационного развития, коррекцией управления адекватной звуковой реализацией задуманного и ожидаемого.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1B530B">
            <w:pPr>
              <w:numPr>
                <w:ilvl w:val="0"/>
                <w:numId w:val="6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714" w:hanging="357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color w:val="auto"/>
                <w:sz w:val="20"/>
                <w:szCs w:val="20"/>
                <w:lang w:eastAsia="zh-CN"/>
              </w:rPr>
              <w:t xml:space="preserve">Дальнейшее совершенствование природных способностей – слуха, памяти, метроритмического ощущения для работы в условиях сложных звуковых и метроритмических комбинаций.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1B530B">
            <w:pPr>
              <w:numPr>
                <w:ilvl w:val="0"/>
                <w:numId w:val="6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714" w:hanging="357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color w:val="auto"/>
                <w:sz w:val="20"/>
                <w:szCs w:val="20"/>
                <w:lang w:eastAsia="zh-CN"/>
              </w:rPr>
              <w:t>Создание собственного творческого метода с индивидуальным музыкально-импровизационным языком, с чертами национальных традиций. Построение стратегии и тактики импровизационного освоения различных стилей, жанров, направлений джаза, рока и поп-эстрадной музыки.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1B530B">
            <w:pPr>
              <w:numPr>
                <w:ilvl w:val="0"/>
                <w:numId w:val="6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714" w:hanging="357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color w:val="auto"/>
                <w:sz w:val="20"/>
                <w:szCs w:val="20"/>
                <w:lang w:eastAsia="zh-CN"/>
              </w:rPr>
              <w:t>Методика компьютерного проектирования импровизационных моделей развития. Создание «минусов», «плюсов», поликомпозиционных моделей с вариантами развития и множественными художественными решениями развития образа. Современная тенденция развития компьютерных музыкально-программных технологий, их художественная ценность и перспектива.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994799">
              <w:rPr>
                <w:bCs/>
                <w:color w:val="auto"/>
                <w:sz w:val="20"/>
                <w:szCs w:val="20"/>
                <w:lang w:eastAsia="zh-CN"/>
              </w:rPr>
              <w:t xml:space="preserve"> задания и задачи по технике импровизации, с использованием универсальных принципов развития; игровые «минусы» и «плюсы» с различными стилевыми и жанровыми задачами, в разных темпах и в разном метроритмическом контексте; импровизационное музицирование; разбор творческих заданий, импровизаций, композиций с обсуждением и рекомендациями; стилевая, жанровая и иная разработка музыкального материала с различными вариантами драматургического решения; занятия по освоению основ композиторской техники; анализ оригинальных индивидуально-творческих методов выдающихся джазовых и роковых музыкантов исполнителей с целью использования ряда приёмов в собственной практике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41A7E" w:rsidRPr="00994799" w:rsidTr="00994799">
        <w:trPr>
          <w:trHeight w:val="23"/>
        </w:trPr>
        <w:tc>
          <w:tcPr>
            <w:tcW w:w="1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A7E" w:rsidRPr="00994799" w:rsidRDefault="00941A7E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1A7E" w:rsidRPr="00994799" w:rsidRDefault="00941A7E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1A7E" w:rsidRPr="00994799" w:rsidRDefault="00941A7E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23"/>
        </w:trPr>
        <w:tc>
          <w:tcPr>
            <w:tcW w:w="1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/>
                <w:bCs/>
                <w:sz w:val="20"/>
                <w:szCs w:val="20"/>
              </w:rPr>
              <w:t>Самостоятельн</w:t>
            </w:r>
            <w:r w:rsidR="00403B52">
              <w:rPr>
                <w:b/>
                <w:bCs/>
                <w:sz w:val="20"/>
                <w:szCs w:val="20"/>
              </w:rPr>
              <w:t>ая работа при изучении МДК 01.02</w:t>
            </w:r>
            <w:r w:rsidRPr="00994799">
              <w:rPr>
                <w:b/>
                <w:bCs/>
                <w:sz w:val="20"/>
                <w:szCs w:val="20"/>
              </w:rPr>
              <w:t xml:space="preserve"> </w:t>
            </w:r>
            <w:r w:rsidR="00403B52">
              <w:rPr>
                <w:b/>
                <w:bCs/>
                <w:sz w:val="20"/>
                <w:szCs w:val="20"/>
              </w:rPr>
              <w:t>Джазовая импровизация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994799">
              <w:rPr>
                <w:bCs/>
                <w:i/>
                <w:color w:val="auto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23"/>
        </w:trPr>
        <w:tc>
          <w:tcPr>
            <w:tcW w:w="12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799" w:rsidRPr="00994799" w:rsidRDefault="00994799" w:rsidP="00994799">
            <w:pPr>
              <w:spacing w:after="120" w:line="200" w:lineRule="exact"/>
              <w:jc w:val="center"/>
              <w:rPr>
                <w:bCs/>
                <w:sz w:val="20"/>
                <w:szCs w:val="20"/>
              </w:rPr>
            </w:pPr>
            <w:r w:rsidRPr="00994799">
              <w:rPr>
                <w:b/>
                <w:bCs/>
                <w:sz w:val="20"/>
                <w:szCs w:val="20"/>
              </w:rPr>
              <w:t>Примерная тематика</w:t>
            </w:r>
            <w:r w:rsidRPr="00994799">
              <w:rPr>
                <w:bCs/>
                <w:sz w:val="20"/>
                <w:szCs w:val="20"/>
              </w:rPr>
              <w:t xml:space="preserve"> </w:t>
            </w:r>
            <w:r w:rsidRPr="00994799">
              <w:rPr>
                <w:b/>
                <w:bCs/>
                <w:sz w:val="20"/>
                <w:szCs w:val="20"/>
              </w:rPr>
              <w:t>внеаудиторной самостоятельной работы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lastRenderedPageBreak/>
              <w:t>Самостоятельная проработка тем, связанных с техникой импровизации и отработка данных приемов на собственном инструменте: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>Тема 1. Мелодия и гармония джаза (обзорный экскурс).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>Тема 2. Буквенное и цифровое обозначение нот и аккордов (варианты обозначений)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>а) обозначение нот;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>б) обозначение трезвучий;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>в) обозначение септаккордов;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>г) обозначение нонаккордов, ундецим- и терцдецимаккордов;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>д) аккорды с побочными и замещенными тонами.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>Тема 3. Альтерация аккордовых тонов.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>Тема 4. Замена аккордов (принципы).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>а) замена мажорных и минорных трезвучий;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>б) большого мажорного септаккорда;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 xml:space="preserve">в) замена доминантсептаккорда </w:t>
            </w:r>
            <w:proofErr w:type="gramStart"/>
            <w:r w:rsidRPr="00994799">
              <w:rPr>
                <w:bCs/>
                <w:sz w:val="20"/>
                <w:szCs w:val="20"/>
              </w:rPr>
              <w:t>через тритон</w:t>
            </w:r>
            <w:proofErr w:type="gramEnd"/>
            <w:r w:rsidRPr="00994799">
              <w:rPr>
                <w:bCs/>
                <w:sz w:val="20"/>
                <w:szCs w:val="20"/>
              </w:rPr>
              <w:t>,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>г) замена аккордов в соединении гармонических функций;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>д) замена аккордов в блюзовой сетке (варианты гармонизации);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>е) замена аккордов, басом которых является не основной звук, а терция, квинта или септима (данные аккорды могут применяться и с альтерированными тонами);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>ж) замена аккордов, в которых применяется кварто-квинтовое соотношение ступеней.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>Тема 5. Гармонизация мелодий.</w:t>
            </w:r>
          </w:p>
          <w:p w:rsidR="00994799" w:rsidRPr="00994799" w:rsidRDefault="00994799" w:rsidP="001B530B">
            <w:pPr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>Средства гармонизации: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>а) изменить тональность;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>б) применять все виды аккордов и септаккордов в различных комбинациях;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>в) отдельные звуки мелодии могут мыслиться аккордовыми и неаккордовыми (условия);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>г) каждый звук можно представить тоникой, терцией, квинтой и т.д.</w:t>
            </w:r>
          </w:p>
          <w:p w:rsidR="00994799" w:rsidRPr="00994799" w:rsidRDefault="00994799" w:rsidP="001B530B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>Примеры гармонизации: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 xml:space="preserve">   а) диатонической мелодии;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 xml:space="preserve">   б) мелодии однотональной с элементами отклонений;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 xml:space="preserve">   в) мелодий модулирующих;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 xml:space="preserve">   г) перегармонизация мелодии.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 xml:space="preserve">Тема 6. Гармонические последовательности с применением всех видов септаккордов. 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 xml:space="preserve">а) простейшие гармонические обороты: </w:t>
            </w:r>
            <w:r w:rsidRPr="00994799">
              <w:rPr>
                <w:bCs/>
                <w:sz w:val="20"/>
                <w:szCs w:val="20"/>
                <w:lang w:val="en-US"/>
              </w:rPr>
              <w:t>V</w:t>
            </w:r>
            <w:r w:rsidRPr="00994799">
              <w:rPr>
                <w:bCs/>
                <w:sz w:val="20"/>
                <w:szCs w:val="20"/>
              </w:rPr>
              <w:t>–</w:t>
            </w:r>
            <w:r w:rsidRPr="00994799">
              <w:rPr>
                <w:bCs/>
                <w:sz w:val="20"/>
                <w:szCs w:val="20"/>
                <w:lang w:val="en-US"/>
              </w:rPr>
              <w:t>I</w:t>
            </w:r>
            <w:r w:rsidRPr="00994799">
              <w:rPr>
                <w:bCs/>
                <w:sz w:val="20"/>
                <w:szCs w:val="20"/>
              </w:rPr>
              <w:t xml:space="preserve">; </w:t>
            </w:r>
            <w:r w:rsidRPr="00994799">
              <w:rPr>
                <w:bCs/>
                <w:sz w:val="20"/>
                <w:szCs w:val="20"/>
                <w:lang w:val="en-US"/>
              </w:rPr>
              <w:t>II</w:t>
            </w:r>
            <w:r w:rsidRPr="00994799">
              <w:rPr>
                <w:bCs/>
                <w:sz w:val="20"/>
                <w:szCs w:val="20"/>
              </w:rPr>
              <w:t>–</w:t>
            </w:r>
            <w:r w:rsidRPr="00994799">
              <w:rPr>
                <w:bCs/>
                <w:sz w:val="20"/>
                <w:szCs w:val="20"/>
                <w:lang w:val="en-US"/>
              </w:rPr>
              <w:t>V</w:t>
            </w:r>
            <w:r w:rsidRPr="00994799">
              <w:rPr>
                <w:bCs/>
                <w:sz w:val="20"/>
                <w:szCs w:val="20"/>
              </w:rPr>
              <w:t xml:space="preserve">; </w:t>
            </w:r>
            <w:r w:rsidRPr="00994799">
              <w:rPr>
                <w:bCs/>
                <w:sz w:val="20"/>
                <w:szCs w:val="20"/>
                <w:lang w:val="en-US"/>
              </w:rPr>
              <w:t>II</w:t>
            </w:r>
            <w:r w:rsidRPr="00994799">
              <w:rPr>
                <w:bCs/>
                <w:sz w:val="20"/>
                <w:szCs w:val="20"/>
              </w:rPr>
              <w:t>–</w:t>
            </w:r>
            <w:r w:rsidRPr="00994799">
              <w:rPr>
                <w:bCs/>
                <w:sz w:val="20"/>
                <w:szCs w:val="20"/>
                <w:lang w:val="en-US"/>
              </w:rPr>
              <w:t>V</w:t>
            </w:r>
            <w:r w:rsidRPr="00994799">
              <w:rPr>
                <w:bCs/>
                <w:sz w:val="20"/>
                <w:szCs w:val="20"/>
              </w:rPr>
              <w:t>–</w:t>
            </w:r>
            <w:r w:rsidRPr="00994799">
              <w:rPr>
                <w:bCs/>
                <w:sz w:val="20"/>
                <w:szCs w:val="20"/>
                <w:lang w:val="en-US"/>
              </w:rPr>
              <w:t>I</w:t>
            </w:r>
            <w:r w:rsidRPr="00994799">
              <w:rPr>
                <w:bCs/>
                <w:sz w:val="20"/>
                <w:szCs w:val="20"/>
              </w:rPr>
              <w:t xml:space="preserve">; </w:t>
            </w:r>
            <w:r w:rsidRPr="00994799">
              <w:rPr>
                <w:bCs/>
                <w:sz w:val="20"/>
                <w:szCs w:val="20"/>
                <w:lang w:val="en-US"/>
              </w:rPr>
              <w:t>I</w:t>
            </w:r>
            <w:r w:rsidRPr="00994799">
              <w:rPr>
                <w:bCs/>
                <w:sz w:val="20"/>
                <w:szCs w:val="20"/>
              </w:rPr>
              <w:t>–</w:t>
            </w:r>
            <w:r w:rsidRPr="00994799">
              <w:rPr>
                <w:bCs/>
                <w:sz w:val="20"/>
                <w:szCs w:val="20"/>
                <w:lang w:val="en-US"/>
              </w:rPr>
              <w:t>IV</w:t>
            </w:r>
            <w:r w:rsidRPr="00994799">
              <w:rPr>
                <w:bCs/>
                <w:sz w:val="20"/>
                <w:szCs w:val="20"/>
              </w:rPr>
              <w:t>–</w:t>
            </w:r>
            <w:r w:rsidRPr="00994799">
              <w:rPr>
                <w:bCs/>
                <w:sz w:val="20"/>
                <w:szCs w:val="20"/>
                <w:lang w:val="en-US"/>
              </w:rPr>
              <w:t>I</w:t>
            </w:r>
            <w:r w:rsidRPr="00994799">
              <w:rPr>
                <w:bCs/>
                <w:sz w:val="20"/>
                <w:szCs w:val="20"/>
              </w:rPr>
              <w:t xml:space="preserve">; </w:t>
            </w:r>
            <w:r w:rsidRPr="00994799">
              <w:rPr>
                <w:bCs/>
                <w:sz w:val="20"/>
                <w:szCs w:val="20"/>
                <w:lang w:val="en-US"/>
              </w:rPr>
              <w:t>I</w:t>
            </w:r>
            <w:r w:rsidRPr="00994799">
              <w:rPr>
                <w:bCs/>
                <w:sz w:val="20"/>
                <w:szCs w:val="20"/>
              </w:rPr>
              <w:t>–</w:t>
            </w:r>
            <w:r w:rsidRPr="00994799">
              <w:rPr>
                <w:bCs/>
                <w:sz w:val="20"/>
                <w:szCs w:val="20"/>
                <w:lang w:val="en-US"/>
              </w:rPr>
              <w:t>VI</w:t>
            </w:r>
            <w:r w:rsidRPr="00994799">
              <w:rPr>
                <w:bCs/>
                <w:sz w:val="20"/>
                <w:szCs w:val="20"/>
              </w:rPr>
              <w:t>–</w:t>
            </w:r>
            <w:r w:rsidRPr="00994799">
              <w:rPr>
                <w:bCs/>
                <w:sz w:val="20"/>
                <w:szCs w:val="20"/>
                <w:lang w:val="en-US"/>
              </w:rPr>
              <w:t>I</w:t>
            </w:r>
            <w:r w:rsidRPr="00994799">
              <w:rPr>
                <w:bCs/>
                <w:sz w:val="20"/>
                <w:szCs w:val="20"/>
              </w:rPr>
              <w:t xml:space="preserve">; </w:t>
            </w:r>
            <w:r w:rsidRPr="00994799">
              <w:rPr>
                <w:bCs/>
                <w:sz w:val="20"/>
                <w:szCs w:val="20"/>
                <w:lang w:val="en-US"/>
              </w:rPr>
              <w:t>VI</w:t>
            </w:r>
            <w:r w:rsidRPr="00994799">
              <w:rPr>
                <w:bCs/>
                <w:sz w:val="20"/>
                <w:szCs w:val="20"/>
              </w:rPr>
              <w:t xml:space="preserve"> – </w:t>
            </w:r>
            <w:r w:rsidRPr="00994799">
              <w:rPr>
                <w:bCs/>
                <w:sz w:val="20"/>
                <w:szCs w:val="20"/>
                <w:lang w:val="en-US"/>
              </w:rPr>
              <w:t>VI</w:t>
            </w:r>
            <w:r w:rsidRPr="00994799">
              <w:rPr>
                <w:bCs/>
                <w:sz w:val="20"/>
                <w:szCs w:val="20"/>
              </w:rPr>
              <w:t>–</w:t>
            </w:r>
            <w:r w:rsidRPr="00994799">
              <w:rPr>
                <w:bCs/>
                <w:sz w:val="20"/>
                <w:szCs w:val="20"/>
                <w:lang w:val="en-US"/>
              </w:rPr>
              <w:t>V</w:t>
            </w:r>
            <w:r w:rsidRPr="00994799">
              <w:rPr>
                <w:bCs/>
                <w:sz w:val="20"/>
                <w:szCs w:val="20"/>
              </w:rPr>
              <w:t xml:space="preserve">; </w:t>
            </w:r>
            <w:r w:rsidRPr="00994799">
              <w:rPr>
                <w:bCs/>
                <w:sz w:val="20"/>
                <w:szCs w:val="20"/>
                <w:lang w:val="en-US"/>
              </w:rPr>
              <w:t>II</w:t>
            </w:r>
            <w:r w:rsidRPr="00994799">
              <w:rPr>
                <w:bCs/>
                <w:sz w:val="20"/>
                <w:szCs w:val="20"/>
              </w:rPr>
              <w:t xml:space="preserve"> –</w:t>
            </w:r>
            <w:r w:rsidRPr="00994799">
              <w:rPr>
                <w:bCs/>
                <w:sz w:val="20"/>
                <w:szCs w:val="20"/>
                <w:lang w:val="en-US"/>
              </w:rPr>
              <w:t>II</w:t>
            </w:r>
            <w:r w:rsidRPr="00994799">
              <w:rPr>
                <w:bCs/>
                <w:sz w:val="20"/>
                <w:szCs w:val="20"/>
              </w:rPr>
              <w:t>–</w:t>
            </w:r>
            <w:r w:rsidRPr="00994799">
              <w:rPr>
                <w:bCs/>
                <w:sz w:val="20"/>
                <w:szCs w:val="20"/>
                <w:lang w:val="en-US"/>
              </w:rPr>
              <w:t>I</w:t>
            </w:r>
            <w:r w:rsidRPr="00994799">
              <w:rPr>
                <w:bCs/>
                <w:sz w:val="20"/>
                <w:szCs w:val="20"/>
              </w:rPr>
              <w:t xml:space="preserve">; </w:t>
            </w:r>
            <w:r w:rsidRPr="00994799">
              <w:rPr>
                <w:bCs/>
                <w:sz w:val="20"/>
                <w:szCs w:val="20"/>
                <w:lang w:val="en-US"/>
              </w:rPr>
              <w:t>IV</w:t>
            </w:r>
            <w:r w:rsidRPr="00994799">
              <w:rPr>
                <w:bCs/>
                <w:sz w:val="20"/>
                <w:szCs w:val="20"/>
              </w:rPr>
              <w:t>#</w:t>
            </w:r>
            <w:r w:rsidRPr="00994799">
              <w:rPr>
                <w:bCs/>
                <w:sz w:val="20"/>
                <w:szCs w:val="20"/>
                <w:lang w:val="en-US"/>
              </w:rPr>
              <w:t>VI</w:t>
            </w:r>
            <w:r w:rsidRPr="00994799">
              <w:rPr>
                <w:bCs/>
                <w:sz w:val="20"/>
                <w:szCs w:val="20"/>
              </w:rPr>
              <w:t>–</w:t>
            </w:r>
            <w:r w:rsidRPr="00994799">
              <w:rPr>
                <w:bCs/>
                <w:sz w:val="20"/>
                <w:szCs w:val="20"/>
                <w:lang w:val="en-US"/>
              </w:rPr>
              <w:t>V</w:t>
            </w:r>
            <w:r w:rsidRPr="00994799">
              <w:rPr>
                <w:bCs/>
                <w:sz w:val="20"/>
                <w:szCs w:val="20"/>
              </w:rPr>
              <w:t>; VI –</w:t>
            </w:r>
            <w:r w:rsidRPr="00994799">
              <w:rPr>
                <w:bCs/>
                <w:sz w:val="20"/>
                <w:szCs w:val="20"/>
                <w:lang w:val="en-US"/>
              </w:rPr>
              <w:t>II</w:t>
            </w:r>
            <w:r w:rsidRPr="00994799">
              <w:rPr>
                <w:bCs/>
                <w:sz w:val="20"/>
                <w:szCs w:val="20"/>
              </w:rPr>
              <w:t>–</w:t>
            </w:r>
            <w:r w:rsidRPr="00994799">
              <w:rPr>
                <w:bCs/>
                <w:sz w:val="20"/>
                <w:szCs w:val="20"/>
                <w:lang w:val="en-US"/>
              </w:rPr>
              <w:t>I</w:t>
            </w:r>
            <w:r w:rsidRPr="00994799">
              <w:rPr>
                <w:bCs/>
                <w:sz w:val="20"/>
                <w:szCs w:val="20"/>
              </w:rPr>
              <w:t xml:space="preserve">; </w:t>
            </w:r>
            <w:r w:rsidRPr="00994799">
              <w:rPr>
                <w:bCs/>
                <w:sz w:val="20"/>
                <w:szCs w:val="20"/>
                <w:lang w:val="en-US"/>
              </w:rPr>
              <w:t>III</w:t>
            </w:r>
            <w:r w:rsidRPr="00994799">
              <w:rPr>
                <w:bCs/>
                <w:sz w:val="20"/>
                <w:szCs w:val="20"/>
              </w:rPr>
              <w:t>–</w:t>
            </w:r>
            <w:r w:rsidRPr="00994799">
              <w:rPr>
                <w:bCs/>
                <w:sz w:val="20"/>
                <w:szCs w:val="20"/>
                <w:lang w:val="en-US"/>
              </w:rPr>
              <w:t>VI</w:t>
            </w:r>
            <w:r w:rsidRPr="00994799">
              <w:rPr>
                <w:bCs/>
                <w:sz w:val="20"/>
                <w:szCs w:val="20"/>
              </w:rPr>
              <w:t>–</w:t>
            </w:r>
            <w:r w:rsidRPr="00994799">
              <w:rPr>
                <w:bCs/>
                <w:sz w:val="20"/>
                <w:szCs w:val="20"/>
                <w:lang w:val="en-US"/>
              </w:rPr>
              <w:t>II</w:t>
            </w:r>
            <w:r w:rsidRPr="00994799">
              <w:rPr>
                <w:bCs/>
                <w:sz w:val="20"/>
                <w:szCs w:val="20"/>
              </w:rPr>
              <w:t>–</w:t>
            </w:r>
            <w:r w:rsidRPr="00994799">
              <w:rPr>
                <w:bCs/>
                <w:sz w:val="20"/>
                <w:szCs w:val="20"/>
                <w:lang w:val="en-US"/>
              </w:rPr>
              <w:t>V</w:t>
            </w:r>
            <w:r w:rsidRPr="00994799">
              <w:rPr>
                <w:bCs/>
                <w:sz w:val="20"/>
                <w:szCs w:val="20"/>
              </w:rPr>
              <w:t xml:space="preserve"> и другие. Данные гармонические обороты изучать в мажоре и миноре: в виде аккордовых гармонических последовательностей, затем в виде мелодических фигураций по звукам тех же септаккордов (обязательно в стилистическом и метроритмическом контексте);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>б) гармонические схемы мажорных блюзов (построение блюза);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>в) гармонические схемы минорных блюзов;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>г) гармонические схемы (6-ти и 24-х-тактных блюзов);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 xml:space="preserve">д) гармонические схемы частей А и </w:t>
            </w:r>
            <w:proofErr w:type="gramStart"/>
            <w:r w:rsidRPr="00994799">
              <w:rPr>
                <w:bCs/>
                <w:sz w:val="20"/>
                <w:szCs w:val="20"/>
              </w:rPr>
              <w:t>В в</w:t>
            </w:r>
            <w:proofErr w:type="gramEnd"/>
            <w:r w:rsidRPr="00994799">
              <w:rPr>
                <w:bCs/>
                <w:sz w:val="20"/>
                <w:szCs w:val="20"/>
              </w:rPr>
              <w:t xml:space="preserve"> пьесах, построенных по схеме А, А, В, А;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 xml:space="preserve">е) гармонические схемы нескольких стандартных пьес. </w:t>
            </w:r>
            <w:proofErr w:type="gramStart"/>
            <w:r w:rsidRPr="00994799">
              <w:rPr>
                <w:bCs/>
                <w:sz w:val="20"/>
                <w:szCs w:val="20"/>
              </w:rPr>
              <w:t>Например</w:t>
            </w:r>
            <w:proofErr w:type="gramEnd"/>
            <w:r w:rsidRPr="00994799">
              <w:rPr>
                <w:bCs/>
                <w:sz w:val="20"/>
                <w:szCs w:val="20"/>
              </w:rPr>
              <w:t>: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 xml:space="preserve"> С. Роллинс «Олио», Ф. Хеили «Индиго», Дж. Мах–Хью «Я не могу дать тебе ничего, кроме любви», М. Льюис «Как высоко луна».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lastRenderedPageBreak/>
              <w:t>Тема 7. Приемы мелодического развития импровизации.</w:t>
            </w:r>
          </w:p>
          <w:p w:rsidR="00994799" w:rsidRPr="00994799" w:rsidRDefault="00994799" w:rsidP="001B530B">
            <w:pPr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>Опевание аккордовых тонов и звуков мелодии (не входящими в состав аккорда):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ab/>
              <w:t>а) вспомогательные звуки;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ab/>
              <w:t>б) проходящие звуки;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ab/>
              <w:t>в) соединение того и другого.</w:t>
            </w:r>
          </w:p>
          <w:p w:rsidR="00994799" w:rsidRPr="00994799" w:rsidRDefault="00994799" w:rsidP="001B530B">
            <w:pPr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>Применение диатонических и хроматических построений, параллельных интервалов, секвенций.</w:t>
            </w:r>
          </w:p>
          <w:p w:rsidR="00994799" w:rsidRPr="00994799" w:rsidRDefault="00994799" w:rsidP="001B530B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>Применение хроматической гаммы и ее элементов.</w:t>
            </w:r>
          </w:p>
          <w:p w:rsidR="00994799" w:rsidRPr="00994799" w:rsidRDefault="00994799" w:rsidP="001B530B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>Построение мелодической импровизации по вертикали и горизонтали: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ab/>
              <w:t>а) гаммы, применяемые при построении импровизации по вертикали: виды мажорных гамм, виды минорных гамм, целотонная гамма, тон-полутон (уменьшенная), различные лады и пентатоники,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ab/>
              <w:t xml:space="preserve">б) при построении импровизации по горизонтали: применение гамм в зависимости от того, в мажорную или в минорную тонику, разрешаются два или более аккордов. 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>Тема 8. Метроритмическое построение импровизаций (разработки)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ab/>
              <w:t>а) простейшие ритмические рисунки и их развитие;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ab/>
              <w:t>б) сложные ритмические рисунки и их развитие;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ab/>
              <w:t>в) проекция метроритмического развития импровизации;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ab/>
              <w:t>г) стилевая метроритмика (понятие и практическое применение);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ab/>
              <w:t xml:space="preserve">д) особенности метроритмического мышления в свинге, би-бопе, латино, 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>джаз-роке, блюзе, фанки (сравнительная характеристика);</w:t>
            </w:r>
          </w:p>
          <w:p w:rsidR="00994799" w:rsidRPr="00994799" w:rsidRDefault="00994799" w:rsidP="00941A7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94799">
              <w:rPr>
                <w:bCs/>
                <w:sz w:val="20"/>
                <w:szCs w:val="20"/>
              </w:rPr>
              <w:tab/>
              <w:t>е) приёмы полиритмии, полиметрии в различных стилях и жанрах.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94799" w:rsidRPr="00994799" w:rsidTr="00994799">
        <w:trPr>
          <w:trHeight w:val="23"/>
        </w:trPr>
        <w:tc>
          <w:tcPr>
            <w:tcW w:w="120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4799" w:rsidRPr="00994799" w:rsidRDefault="00994799" w:rsidP="00994799">
            <w:pPr>
              <w:tabs>
                <w:tab w:val="left" w:pos="708"/>
              </w:tabs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994799">
              <w:rPr>
                <w:b/>
                <w:bCs/>
                <w:sz w:val="20"/>
                <w:szCs w:val="20"/>
              </w:rPr>
              <w:lastRenderedPageBreak/>
              <w:t>Всего по МДК</w:t>
            </w:r>
            <w:r>
              <w:rPr>
                <w:b/>
                <w:bCs/>
                <w:sz w:val="20"/>
                <w:szCs w:val="20"/>
              </w:rPr>
              <w:t xml:space="preserve"> 01.02. Джазовая импровизация</w:t>
            </w:r>
            <w:r w:rsidRPr="0099479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94799" w:rsidRPr="00994799" w:rsidRDefault="00994799" w:rsidP="0099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</w:tbl>
    <w:p w:rsidR="001B0F7E" w:rsidRDefault="001B0F7E" w:rsidP="00052C73">
      <w:pPr>
        <w:pStyle w:val="a1"/>
      </w:pPr>
    </w:p>
    <w:p w:rsidR="001B0F7E" w:rsidRDefault="001B0F7E" w:rsidP="00052C73">
      <w:pPr>
        <w:pStyle w:val="a1"/>
      </w:pPr>
    </w:p>
    <w:p w:rsidR="00B87409" w:rsidRDefault="00B87409" w:rsidP="00052C73">
      <w:pPr>
        <w:pStyle w:val="a1"/>
      </w:pPr>
    </w:p>
    <w:p w:rsidR="008143A8" w:rsidRDefault="008143A8" w:rsidP="00052C73">
      <w:pPr>
        <w:pStyle w:val="a1"/>
      </w:pPr>
    </w:p>
    <w:p w:rsidR="008143A8" w:rsidRDefault="008143A8" w:rsidP="00052C73">
      <w:pPr>
        <w:pStyle w:val="a1"/>
      </w:pPr>
    </w:p>
    <w:p w:rsidR="008143A8" w:rsidRDefault="008143A8" w:rsidP="00052C73">
      <w:pPr>
        <w:pStyle w:val="a1"/>
      </w:pPr>
    </w:p>
    <w:p w:rsidR="008143A8" w:rsidRDefault="008143A8" w:rsidP="00052C73">
      <w:pPr>
        <w:pStyle w:val="a1"/>
      </w:pPr>
    </w:p>
    <w:p w:rsidR="008143A8" w:rsidRDefault="008143A8" w:rsidP="00052C73">
      <w:pPr>
        <w:pStyle w:val="a1"/>
      </w:pPr>
    </w:p>
    <w:p w:rsidR="00B87409" w:rsidRDefault="00B87409" w:rsidP="00052C73">
      <w:pPr>
        <w:pStyle w:val="a1"/>
      </w:pPr>
    </w:p>
    <w:p w:rsidR="00B87409" w:rsidRDefault="00B87409" w:rsidP="00052C73">
      <w:pPr>
        <w:pStyle w:val="a1"/>
      </w:pPr>
    </w:p>
    <w:p w:rsidR="00B87409" w:rsidRPr="00941A7E" w:rsidRDefault="00941A7E" w:rsidP="00B87409">
      <w:pPr>
        <w:pStyle w:val="a0"/>
        <w:rPr>
          <w:b/>
          <w:bCs/>
          <w:sz w:val="32"/>
          <w:szCs w:val="32"/>
        </w:rPr>
      </w:pPr>
      <w:r w:rsidRPr="00941A7E">
        <w:rPr>
          <w:b/>
          <w:bCs/>
          <w:sz w:val="32"/>
          <w:szCs w:val="32"/>
        </w:rPr>
        <w:lastRenderedPageBreak/>
        <w:t xml:space="preserve">Раздел 3. </w:t>
      </w:r>
      <w:r w:rsidRPr="00941A7E">
        <w:rPr>
          <w:b/>
          <w:bCs/>
          <w:sz w:val="32"/>
          <w:szCs w:val="32"/>
        </w:rPr>
        <w:t xml:space="preserve"> </w:t>
      </w:r>
      <w:r w:rsidR="00B87409" w:rsidRPr="00941A7E">
        <w:rPr>
          <w:b/>
          <w:bCs/>
          <w:sz w:val="32"/>
          <w:szCs w:val="32"/>
        </w:rPr>
        <w:t>МДК 01.03. Ансамблевое исполнительство</w:t>
      </w:r>
    </w:p>
    <w:p w:rsidR="00941A7E" w:rsidRDefault="00941A7E" w:rsidP="00B87409">
      <w:pPr>
        <w:pStyle w:val="a0"/>
        <w:rPr>
          <w:b/>
          <w:bCs/>
          <w:sz w:val="28"/>
          <w:szCs w:val="28"/>
        </w:rPr>
      </w:pPr>
    </w:p>
    <w:tbl>
      <w:tblPr>
        <w:tblW w:w="154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81"/>
        <w:gridCol w:w="9979"/>
        <w:gridCol w:w="1812"/>
        <w:gridCol w:w="1579"/>
      </w:tblGrid>
      <w:tr w:rsidR="00B87409" w:rsidRPr="00B87409" w:rsidTr="00B87409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Объем часов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Уровень освоения</w:t>
            </w: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4</w:t>
            </w: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Раздел 1.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B87409" w:rsidRPr="00B87409" w:rsidTr="00B87409">
        <w:trPr>
          <w:trHeight w:val="227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Тема 1.1. Ритм-группа ансамбля. Ее роль и значение. Принципы организации игры ритм-группы.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1B530B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Фактурная работа в аккомпанементе в стилях и жанрах свинга, диксиленда, "латино". Обыгрывание буквенных условных обозначений в гармонии аккомпанемента, басовые линии и фактуры ударных, их соединения.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1B530B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 xml:space="preserve">Понятие единого игрового времени. Триольное мышление в свинге, восьмые в "латино".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1B530B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 xml:space="preserve">Значение темпа для организации звуковой фактуры аккомпанемента.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Практические занятия: </w:t>
            </w: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Коллективное сыгрывание ритм-группы.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Тема 1.2. Ритм-группа и солисты. Роль солирующих инструментов в ансамбле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B87409" w:rsidRPr="00B87409" w:rsidTr="00B87409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1B530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Стилевое взаимодействие солистов с аккомпанементом. Штрихи исполнения и характерная стилевая фразировка. Специфика манеры исполнения в свинге, «латино».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1B530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Основные критерии ансамблевого звукового баланса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1B530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Понятие и ощущение звукового объема, изменение его в развитии фактуры. Значение художественного образа, темы как идеи пьесы для драматургического развития ее в исполнении ансамбля.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B87409">
              <w:t xml:space="preserve"> </w:t>
            </w: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Формирование ансамблевого звукового баланса ("саунда"). Точная настройка инструментов и поддержание строя на всем протяжении исполнения произведения.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Тема 1.3. Значение импровизации в джазе, в джазовом исполнительстве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B87409" w:rsidRPr="00B87409" w:rsidTr="00B87409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1B530B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Темы джазовых стандартов. Подготовленное (записанное) и сочиненное или спонтанное соло солистов. Специфика исполнения соло в манере и стилистике жанров свинга, диксиленда, «латино».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498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1B530B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 xml:space="preserve">Джазовый "квадрат" его роль и значение в форме. Вариантное гармоническое мышление в аккомпанементе ритм-группы.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8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1B530B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Разучивание партий того или иного произведения.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 xml:space="preserve"> Коллективное ансамблевое чтение с листа несложных аранжировок (организация данной работы в классе). Домашняя работа инструменталистов ансамбля (солистов и аккомпанирующей группы) по разучиванию партий того или иного произведения.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color w:val="auto"/>
                <w:sz w:val="20"/>
                <w:szCs w:val="20"/>
                <w:lang w:eastAsia="zh-CN"/>
              </w:rPr>
              <w:t xml:space="preserve">Тема 1.4. Разнообразные формы ансамблевой работы </w:t>
            </w:r>
            <w:r w:rsidRPr="00B87409">
              <w:rPr>
                <w:b/>
                <w:color w:val="auto"/>
                <w:sz w:val="20"/>
                <w:szCs w:val="20"/>
                <w:lang w:eastAsia="zh-CN"/>
              </w:rPr>
              <w:lastRenderedPageBreak/>
              <w:t>(коллективная, индивидуальная)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lastRenderedPageBreak/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B87409" w:rsidRPr="00B87409" w:rsidTr="00B87409">
        <w:trPr>
          <w:trHeight w:val="20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1B530B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Психология взаимоотношений членов ансамбля в процессе репетиций (на принципах взаимоуважения и ответственности каждого перед всеми). Воспитательное значение ансамбля как коллективной формы.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301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1B530B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Соединение различных метроритмических линий в фактуре аккомпанемента.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 xml:space="preserve"> Чередования форм работы в зависимости от усвоения качества музыкального материала, понимание музыкального содержания той или иной партитуры ансамбля и своей роли в нем. Работа ансамбля над стилевыми и фактурными вспомогательными упражнениями. Выработка единства в ощущении метроритмического времени при исполнении различных синкоп и ритмических фигур.</w:t>
            </w:r>
            <w:r w:rsidRPr="00B87409">
              <w:rPr>
                <w:color w:val="auto"/>
                <w:sz w:val="20"/>
                <w:szCs w:val="20"/>
                <w:lang w:eastAsia="zh-CN"/>
              </w:rPr>
              <w:t xml:space="preserve"> Домашняя работа с "минусами" при отработке тех или иных приемов.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27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Контрольная работа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color w:val="auto"/>
                <w:sz w:val="20"/>
                <w:szCs w:val="20"/>
                <w:lang w:eastAsia="zh-CN"/>
              </w:rPr>
              <w:t>Тема 1.5.</w:t>
            </w:r>
            <w:r w:rsidRPr="00B87409">
              <w:rPr>
                <w:color w:val="auto"/>
                <w:sz w:val="28"/>
                <w:szCs w:val="20"/>
                <w:u w:val="single"/>
                <w:lang w:eastAsia="ru-RU"/>
              </w:rPr>
              <w:t xml:space="preserve"> </w:t>
            </w:r>
            <w:r w:rsidRPr="00B87409">
              <w:rPr>
                <w:b/>
                <w:color w:val="auto"/>
                <w:sz w:val="20"/>
                <w:szCs w:val="20"/>
                <w:lang w:eastAsia="zh-CN"/>
              </w:rPr>
              <w:t>Пьесы в стилях и жанрах блюза (мажор)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B87409" w:rsidRPr="00B87409" w:rsidTr="00B87409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1B530B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 xml:space="preserve">Изучение манер игры и приемов исполнения выдающихся блюзовых музыкантов с целью использования приемов в собственной игре.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112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1B530B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Взаимодействия солистов и аккомпанемента в ранних манерах исполнения.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111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1B530B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Пьесы в стилях фанки, соул, кантри. Фактура аккомпанемента. Характерные штриховые особенности звукоизвлечения и манеры исполнения. Выразительные возможности ансамблевой игры в данных стилях.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</w:t>
            </w: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: Обыгрывание гармонических схем блюзов солистами (импровизационное соло) и принципы аккомпанемента ритм-группы. Обыгрывание пьес в стилях фанки, соул, кантри.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color w:val="auto"/>
                <w:sz w:val="20"/>
                <w:szCs w:val="20"/>
                <w:lang w:eastAsia="zh-CN"/>
              </w:rPr>
              <w:t>Тема 1.6. Пьесы в стилях и жанрах блюза (минор)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B87409" w:rsidRPr="00B87409" w:rsidTr="00B87409">
        <w:trPr>
          <w:trHeight w:val="340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1B530B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 xml:space="preserve">Гармоническая схема минорного блюза, интерпретация ее солистами и аккомпанемент.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1B530B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Язык минорного блюза, характерные приемы исполнения и мышления в минорном блюзе. Гармонический и мелодический язык блюза в медленных и средних темпах.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1B530B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 xml:space="preserve">Временной игровой контекст при «разговорной» манере выражения.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 xml:space="preserve"> Блюзовый «саунд» ансамбля.</w:t>
            </w:r>
            <w:r w:rsidRPr="00B87409">
              <w:t xml:space="preserve"> </w:t>
            </w: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Гармонический и мелодический язык блюза в темпах медленных и средних.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36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color w:val="auto"/>
                <w:sz w:val="20"/>
                <w:szCs w:val="20"/>
                <w:lang w:eastAsia="zh-CN"/>
              </w:rPr>
              <w:t>Тема 1.7. Драматургия образного развития в ансамблевой игре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B87409" w:rsidRPr="00B87409" w:rsidTr="00B87409">
        <w:trPr>
          <w:trHeight w:val="32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1B530B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 xml:space="preserve">Единство в понимании художественных целей и задач членами ансамбля и каждого своей роли в этом процессе.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32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1B530B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Развитие формы джазового произведения. Этапы этого развития – в разработке и репризе. Кульминация - ее подготовка и исполнение. Приемы расширения и сокращения формы произведения.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32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1B530B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Усложненные фактурные линии в аккомпанементе (бас - барабаны, гитара, фортепиано) в стилях фанки, соул, кантри, блюз. Анализ аккомпанемента и его фактурного выражения у выдающихся мастеров джаза (бас - барабаны, фортепиано, гитара) в пьесах стиля фанки и кантри.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32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 xml:space="preserve"> Отработка построения единой драматургической линии в произведении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Тема 1.8. Подготовка ансамбля к концертным выступлениям. Принципы </w:t>
            </w: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lastRenderedPageBreak/>
              <w:t>репетиционной работы в этот период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lastRenderedPageBreak/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1.        Психология концертного выступления. Возможные нештатные ситуации и их исправление. Эмоциональное состояние исполнителей и общий коллективный тонус, манера поведения на сцене. Психоэмоциональная настройка на концертные выступления ансамблем (методы).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39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2.         Значение предварительной звуковой репетиции (саундчек) для качественного успешного выступления ансамбля.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0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 xml:space="preserve"> Работа со звуковоспроизводящей аппаратурой. Работа по акустике воспроизведения звучания, и общего саунда ансамбля в тех или иных условиях.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Тема 1.9. </w:t>
            </w:r>
            <w:r w:rsidRPr="00B87409">
              <w:rPr>
                <w:b/>
                <w:color w:val="auto"/>
                <w:sz w:val="20"/>
                <w:szCs w:val="20"/>
                <w:lang w:eastAsia="zh-CN"/>
              </w:rPr>
              <w:t>Джазовые стандарты. Темы джазовых стандартов, их традиционная и современная интерпретация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1.    Стандартные джазовые формы типа ААВА; ААВВ; АВАС, их реализация в аранжировках и значение этого исполнения. Гармонические схемы стандартов их индивидуальная расшифровка в ансамблевой игре солистами и в аккомпанементе (принципы взаимодействия).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 xml:space="preserve">2.     Джем-сейшн как форма свободной ансамблевой игры с разными участниками. Принципы взаимопонимания и взаимодействия в художественном процессе джем-сейшна.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 xml:space="preserve"> Варианты исполнения джазовых стандартов. Приемы развития материала тем джазовых стандартов.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120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Дифференцированный зачет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Раздел 2.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Тема 2.1. Разработка стилевого и джазового аккомпанемента в балладе. Формы баллад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 xml:space="preserve">1.    Изучение исполнительных манер выдающихся джазовых мастеров в игре баллад. Роль солиста и аккомпанемента в балладе. Баллада в стилях свинг, фанки, блюз, соул и др. Специфика исполнения и фразировки в жанре баллады.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2.     Гармонический язык баллады, его развитие и драматургия. Специфика ансамблевой игры в жанре баллады. Каденции солистов и расширение формы произведения (вступление, заключение и т.д.). Приемы "нарушения" формы исполнения баллады.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 xml:space="preserve"> отработка исполнения и закрепление стилистических особенностей баллады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Тема 2.2. Пьесы в стиле джаз- рок 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 xml:space="preserve">1.       Характерные особенности исполнения. Метроритмы джаз-рока. Их развитие в творчестве различных мастеров этого стиля в историческом времени. Специфика аккомпанемента и роль солистов. Игровое время, с коллективным осознанием "дробленной" единицы времени в джаз - роке. Игровые темпы стиля джаз - рок, их значение. Рифф и его роль в фактуре. Остинатные метроритмические формулы, их значение, развитие в форме.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2.     Психофизическая и эмоциональная энергетика времени джаз-рока. Эстетика и философия стиля джаз- рок, ее развитие в историческом времени. Специфика ансамблевой работы над пьесами в стиле джаз-рок. Репетиционная последовательность. Использование электронных приемов звукоизвлечения. Специфика «саунда» стиля джаз-рок.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 xml:space="preserve"> работа над пьесами в стиле джаз-рок. Репетиционная последовательность. Использование электронных приемов звукоизвлечения. Специфика «саунда» стиля джаз-рок.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Тема 2.3. Стиль Би-Боп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 xml:space="preserve">1.         Специфика звукоизвлечения и манера игры в стиле би-боп. Роль аккомпанемента и солистов в ансамблевой игре в жанрах стиля би-боп. Скоростное мышление и специфика фразировки.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1B530B">
            <w:pPr>
              <w:numPr>
                <w:ilvl w:val="0"/>
                <w:numId w:val="6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 xml:space="preserve">Драматургия линий. Временная организация исполнения пьес стиля би-боп. Фактура аккомпанемента и ее импровизационное варьирование.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1B530B">
            <w:pPr>
              <w:numPr>
                <w:ilvl w:val="0"/>
                <w:numId w:val="6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Импровизация в би-бопе, использование приемов выдающихся мастеров би-бопа при подготовке соло.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 xml:space="preserve"> Домашняя работа солистов и ритм-группы и аккомпанемента. Формы этой работы и анализ обсуждения результатов в ансамбле. Репетиционная работа ансамбля над пьесами стиля би-боп.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120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Экзамен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Тема 2.4. Работа над сложными видами фактур аккомпанемента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 xml:space="preserve">1.      Пьесы в сложных размерах 5/4, 6/4, 7/4, 8/8, 9/8. Принципы метроритмической организации аккомпанемента в данных размерах. Взаимодействие солистов и аккомпанемента при разном темпе исполнения в данных размерах. Использование приемов полиметрии, полиритмии в аккомпанементе.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400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2.      Полистилистика в джаз-роке, свинге, «латино», би-бопе и др. варианты соединения разных стилей. Модальный джаз и специфика его исполнения ансамблем. Понимание каждым участником своей роли в процессе исполнения модального джаза и создания художественного образа.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 xml:space="preserve"> Отработка взаимодействия солистов и аккомпанемента при разном темпе исполнения в данных размерах. Использование приемов полиметрии, полиритмии в аккомпанементе. Исполнение импровизационных соло участниками ансамбля. Использование импровизационных соло всех участников ансамбля.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Тема 2.5. </w:t>
            </w:r>
            <w:r w:rsidRPr="00B87409">
              <w:rPr>
                <w:b/>
                <w:color w:val="auto"/>
                <w:sz w:val="20"/>
                <w:szCs w:val="20"/>
                <w:lang w:eastAsia="zh-CN"/>
              </w:rPr>
              <w:t>Фольклор в джазе, роке и поп музыке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1.         Использование специфических фольклорных ладов в импровизационных соло. Полифонические приемы развития ансамблевой фактуры. Их принципы. Сольные эпизоды, их разработка и исполнение с учетом ладовой фольклорной специфики. Метод репетиций и их общая организация.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2.          Усложнение мелодического и гармонического языка солистов в разных исполняемых стилях. Драматургическое построение сольных эпизодов.  Кульминация и ее значение в форме. Варианты развития формы пьесы с внедрением сольных «отвлеченных» эпизодов.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 xml:space="preserve"> отработка приемов с использованием фольклорных элементов. Исполнение авторских аранжировок.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Тема 2.6. Туттийные хорусы в аранжировках пьесы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 xml:space="preserve">1.    Формы и методы работы над туттийными хорусами.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 xml:space="preserve">2.     Усложнение гармонических схем аккомпанемента альтерациями, проходящими и вспомогательными септаккордами, использование квартовых и секундовых созвучий в гармонии при разных темпах изучаемых пьес. Гармонический и мелодический метод Дж. Колтрейна, его принципы.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 xml:space="preserve"> Коллективная и индивидуальная работа (последовательность и порядок) в разучивании </w:t>
            </w:r>
            <w:r w:rsidRPr="00B87409">
              <w:rPr>
                <w:bCs/>
                <w:color w:val="auto"/>
                <w:sz w:val="20"/>
                <w:szCs w:val="20"/>
                <w:lang w:val="en-US" w:eastAsia="zh-CN"/>
              </w:rPr>
              <w:t>tutti</w:t>
            </w: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. Разработка игрового диапазона солистов с учетом специфики инструментария и его выразительных возможностей. Тембровая индивидуальная аранжировки партий. Использование метода Дж. Колтрейна в ансамблевых партитурах, в партиях солистов и аккомпанемента.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Тема 2.7. </w:t>
            </w:r>
            <w:r w:rsidRPr="00B87409">
              <w:rPr>
                <w:b/>
                <w:color w:val="auto"/>
                <w:sz w:val="20"/>
                <w:szCs w:val="20"/>
                <w:lang w:eastAsia="zh-CN"/>
              </w:rPr>
              <w:t xml:space="preserve">Концертно-исполнительская практика. Подготовка </w:t>
            </w:r>
            <w:r w:rsidRPr="00B87409">
              <w:rPr>
                <w:b/>
                <w:color w:val="auto"/>
                <w:sz w:val="20"/>
                <w:szCs w:val="20"/>
                <w:lang w:eastAsia="zh-CN"/>
              </w:rPr>
              <w:lastRenderedPageBreak/>
              <w:t>ансамбля к концертным выступлениям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lastRenderedPageBreak/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 xml:space="preserve">1.     Цели и задачи </w:t>
            </w:r>
            <w:r w:rsidRPr="00B87409">
              <w:rPr>
                <w:color w:val="auto"/>
                <w:sz w:val="20"/>
                <w:szCs w:val="20"/>
                <w:lang w:eastAsia="zh-CN"/>
              </w:rPr>
              <w:t>концертно-исполнительской практики.</w:t>
            </w: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 xml:space="preserve"> Принцип дополнительных репетиций, их обоснованность и целесообразность. Концертная программа (содержание репертуара), подбор по количеству пьес и порядку их исполнения. Участие ансамбля в концерте, эпизодическое или полное.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 xml:space="preserve">2.     Роль художественного руководителя и лидеров ансамбля в процессе подготовка программы. Целевая </w:t>
            </w: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lastRenderedPageBreak/>
              <w:t>художественная направленность программы, ее тематическое содержание для данного концертного выступления ансамбля и форма.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0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 xml:space="preserve"> Подготовка ансамбля к концертным выступлениям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120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Контрольная работа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Раздел 3.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Тема 3.1 Употребление в ансамблевых партитурах электронных звуковых эффектов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1.  Специфика аранжировки и выразительные возможности электронных эффектов в художественном контексте произведения.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2.     Эксклюзивное использование данных эффектов в стилях и жанрах джаз, рок и поп музыки. Система критериев вкусового отбора в аранжировке партий с данными эффектами. Специфика их исполнения в репетиционной работе с такими партитурами.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0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 xml:space="preserve"> Работа «по органическому соединению в звуковом саунде» ансамбля электронного звучания.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Тема 3.2. Работа над виртуозными соло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16</w:t>
            </w:r>
          </w:p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 xml:space="preserve">1.    Чистота исполнения и варианты драматургических концепций соло в развитии музыкально - художественного образа.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2.     Психология временной свободы. Выработка свободного «движения времени» в сознании музыканта-инструменталиста. Умение правильно распределять свои технические возможности в быстром времени.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0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 xml:space="preserve"> Отработка мастерства владения специфическими штрихами и дыханием у духовых инструментов, фактурными приёмами у пианистов и гитаристов, сложных метроритмических фигур у ударных в соединении их с линией баса и т.д. Работа ансамбля над единым временем исполнения в быстрых и очень быстрых темпах.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Тема 3.3. Вокально-инструментальные ансамбли</w:t>
            </w:r>
          </w:p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16</w:t>
            </w:r>
          </w:p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 xml:space="preserve">1.     Типы и виды вокально-инструментальных ансамблей. Организация репетиции и последовательность работы при разучивании пьес. Дифференциация работы в зависимости от состава ансамбля и вокальной группы.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2.     Драматургия построения вокально-инструментальных программ, последовательность исполнения в концертах. Роль и значение вокальной и инструментальной групп, соединение их в звучащей партитуре. Психология взаимоотношений данных составов.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0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 xml:space="preserve"> Работа с саундом ансамбля и звуковой аппаратурой.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120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Экзамен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Тема 3.4. Подготовка программы ансамбля к государственному экзамену.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  <w:p w:rsidR="00B87409" w:rsidRPr="00B87409" w:rsidRDefault="00941A7E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B87409" w:rsidRPr="00B87409" w:rsidTr="00B8740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1.      Участие ансамблей (соответствующих высокому уровню) в фестивалях джазовой, рок и поп-музыки, также в концертах и конкурсах в рамках учебного заведения и вне его.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0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 xml:space="preserve"> Обработка всех деталей исполнения по точности, аккуратности и музыкальности. Система коллективных репетиций и домашней самостоятельной работы ансамблистов в подготовке к фестивалям и конкурсам. Продолжение работы по чтению с листа более сложных партитур, анализу материала исполняемой музыки, точной передаче стилевых особенностей произведения, его духа. Работа над </w:t>
            </w: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lastRenderedPageBreak/>
              <w:t>авторскими аранжировками с точной отработкой всех художественных сторон исполнения (включающих развитие оригинальных сольных эпизодов).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27"/>
        </w:trPr>
        <w:tc>
          <w:tcPr>
            <w:tcW w:w="1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Дифференцированный зачет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41A7E" w:rsidRPr="00B87409" w:rsidTr="00B87409">
        <w:trPr>
          <w:trHeight w:val="227"/>
        </w:trPr>
        <w:tc>
          <w:tcPr>
            <w:tcW w:w="1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A7E" w:rsidRPr="00B87409" w:rsidRDefault="00941A7E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41A7E" w:rsidRDefault="00941A7E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277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1A7E" w:rsidRPr="00B87409" w:rsidRDefault="00941A7E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27"/>
        </w:trPr>
        <w:tc>
          <w:tcPr>
            <w:tcW w:w="1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sz w:val="20"/>
                <w:szCs w:val="20"/>
              </w:rPr>
              <w:t>Самостоятельная работа при изучении МДК 01.03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B87409">
              <w:rPr>
                <w:b/>
                <w:bCs/>
                <w:sz w:val="20"/>
                <w:szCs w:val="20"/>
              </w:rPr>
              <w:t xml:space="preserve"> Ансамблевое исполнительство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132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27"/>
        </w:trPr>
        <w:tc>
          <w:tcPr>
            <w:tcW w:w="12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409" w:rsidRPr="00B87409" w:rsidRDefault="00B87409" w:rsidP="00AB12A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87409">
              <w:rPr>
                <w:b/>
                <w:bCs/>
                <w:sz w:val="20"/>
                <w:szCs w:val="20"/>
              </w:rPr>
              <w:t>Примерная тематика внеаудиторной самостоятельной работы</w:t>
            </w:r>
            <w:r w:rsidR="00AB12A4">
              <w:rPr>
                <w:b/>
                <w:bCs/>
                <w:sz w:val="20"/>
                <w:szCs w:val="20"/>
              </w:rPr>
              <w:t xml:space="preserve">: </w:t>
            </w:r>
            <w:r w:rsidRPr="00B87409">
              <w:rPr>
                <w:bCs/>
                <w:sz w:val="20"/>
                <w:szCs w:val="20"/>
              </w:rPr>
              <w:t>Разучивание партий исполняемых произведений</w:t>
            </w:r>
            <w:r w:rsidR="00AB12A4">
              <w:rPr>
                <w:bCs/>
                <w:sz w:val="20"/>
                <w:szCs w:val="20"/>
              </w:rPr>
              <w:t xml:space="preserve"> </w:t>
            </w:r>
            <w:r w:rsidRPr="00B87409">
              <w:rPr>
                <w:bCs/>
                <w:sz w:val="20"/>
                <w:szCs w:val="20"/>
              </w:rPr>
              <w:t>Работа с фонограммой «-» при отработке различных приемов исполнения</w:t>
            </w:r>
            <w:r w:rsidR="00AB12A4">
              <w:rPr>
                <w:bCs/>
                <w:sz w:val="20"/>
                <w:szCs w:val="20"/>
              </w:rPr>
              <w:t xml:space="preserve"> </w:t>
            </w:r>
            <w:r w:rsidRPr="00B87409">
              <w:rPr>
                <w:bCs/>
                <w:sz w:val="20"/>
                <w:szCs w:val="20"/>
              </w:rPr>
              <w:t>Работа над авторскими аранжировками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27"/>
        </w:trPr>
        <w:tc>
          <w:tcPr>
            <w:tcW w:w="12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09" w:rsidRPr="00B87409" w:rsidRDefault="00B87409" w:rsidP="00B87409">
            <w:pPr>
              <w:tabs>
                <w:tab w:val="left" w:pos="708"/>
              </w:tabs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87409">
              <w:rPr>
                <w:b/>
                <w:bCs/>
                <w:sz w:val="20"/>
                <w:szCs w:val="20"/>
              </w:rPr>
              <w:t>Всего по МДК</w:t>
            </w:r>
            <w:r>
              <w:rPr>
                <w:b/>
                <w:bCs/>
                <w:sz w:val="20"/>
                <w:szCs w:val="20"/>
              </w:rPr>
              <w:t xml:space="preserve"> 01.03. Ансамблевое исполнительство</w:t>
            </w:r>
            <w:r w:rsidRPr="00B8740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409" w:rsidRPr="00B87409" w:rsidRDefault="00B87409" w:rsidP="00B87409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</w:tbl>
    <w:p w:rsidR="00B87409" w:rsidRDefault="00B87409" w:rsidP="00B87409">
      <w:pPr>
        <w:pStyle w:val="a0"/>
        <w:rPr>
          <w:b/>
          <w:bCs/>
          <w:sz w:val="28"/>
          <w:szCs w:val="28"/>
        </w:rPr>
      </w:pPr>
    </w:p>
    <w:p w:rsidR="00B87409" w:rsidRDefault="00B87409" w:rsidP="00B87409">
      <w:pPr>
        <w:pStyle w:val="a0"/>
        <w:rPr>
          <w:b/>
          <w:bCs/>
          <w:sz w:val="28"/>
          <w:szCs w:val="28"/>
        </w:rPr>
      </w:pPr>
    </w:p>
    <w:p w:rsidR="00B87409" w:rsidRDefault="00B87409" w:rsidP="00B87409">
      <w:pPr>
        <w:pStyle w:val="a0"/>
        <w:rPr>
          <w:b/>
          <w:bCs/>
          <w:sz w:val="28"/>
          <w:szCs w:val="28"/>
        </w:rPr>
      </w:pPr>
    </w:p>
    <w:p w:rsidR="00B87409" w:rsidRDefault="00B87409" w:rsidP="00B87409">
      <w:pPr>
        <w:pStyle w:val="a0"/>
        <w:rPr>
          <w:b/>
          <w:bCs/>
          <w:sz w:val="28"/>
          <w:szCs w:val="28"/>
        </w:rPr>
      </w:pPr>
    </w:p>
    <w:p w:rsidR="00B87409" w:rsidRDefault="00B87409" w:rsidP="00B87409">
      <w:pPr>
        <w:pStyle w:val="a0"/>
        <w:rPr>
          <w:b/>
          <w:bCs/>
          <w:sz w:val="28"/>
          <w:szCs w:val="28"/>
        </w:rPr>
      </w:pPr>
    </w:p>
    <w:p w:rsidR="00B87409" w:rsidRDefault="00B87409" w:rsidP="00B87409">
      <w:pPr>
        <w:pStyle w:val="a0"/>
        <w:rPr>
          <w:b/>
          <w:bCs/>
          <w:sz w:val="28"/>
          <w:szCs w:val="28"/>
        </w:rPr>
      </w:pPr>
    </w:p>
    <w:p w:rsidR="00B87409" w:rsidRDefault="00B87409" w:rsidP="00B87409">
      <w:pPr>
        <w:pStyle w:val="a0"/>
        <w:rPr>
          <w:b/>
          <w:bCs/>
          <w:sz w:val="28"/>
          <w:szCs w:val="28"/>
        </w:rPr>
      </w:pPr>
    </w:p>
    <w:p w:rsidR="00B87409" w:rsidRDefault="00B87409" w:rsidP="00B87409">
      <w:pPr>
        <w:pStyle w:val="a0"/>
        <w:rPr>
          <w:b/>
          <w:bCs/>
          <w:sz w:val="28"/>
          <w:szCs w:val="28"/>
        </w:rPr>
      </w:pPr>
    </w:p>
    <w:p w:rsidR="00B87409" w:rsidRDefault="00B87409" w:rsidP="00B87409">
      <w:pPr>
        <w:pStyle w:val="a0"/>
        <w:rPr>
          <w:b/>
          <w:bCs/>
          <w:sz w:val="28"/>
          <w:szCs w:val="28"/>
        </w:rPr>
      </w:pPr>
    </w:p>
    <w:p w:rsidR="00B87409" w:rsidRDefault="00B87409" w:rsidP="00B87409">
      <w:pPr>
        <w:pStyle w:val="a0"/>
        <w:rPr>
          <w:b/>
          <w:bCs/>
          <w:sz w:val="28"/>
          <w:szCs w:val="28"/>
        </w:rPr>
      </w:pPr>
    </w:p>
    <w:p w:rsidR="00B87409" w:rsidRDefault="00B87409" w:rsidP="00B87409">
      <w:pPr>
        <w:pStyle w:val="a0"/>
        <w:rPr>
          <w:b/>
          <w:bCs/>
          <w:sz w:val="28"/>
          <w:szCs w:val="28"/>
        </w:rPr>
      </w:pPr>
    </w:p>
    <w:p w:rsidR="00AB12A4" w:rsidRDefault="00AB12A4" w:rsidP="00B87409">
      <w:pPr>
        <w:pStyle w:val="a0"/>
        <w:rPr>
          <w:b/>
          <w:bCs/>
          <w:sz w:val="28"/>
          <w:szCs w:val="28"/>
        </w:rPr>
      </w:pPr>
    </w:p>
    <w:p w:rsidR="00B87409" w:rsidRDefault="00B87409" w:rsidP="00B87409">
      <w:pPr>
        <w:pStyle w:val="a0"/>
        <w:rPr>
          <w:b/>
          <w:bCs/>
          <w:sz w:val="28"/>
          <w:szCs w:val="28"/>
        </w:rPr>
      </w:pPr>
    </w:p>
    <w:p w:rsidR="00B87409" w:rsidRDefault="00941A7E" w:rsidP="00B87409">
      <w:pPr>
        <w:pStyle w:val="a0"/>
        <w:rPr>
          <w:b/>
          <w:bCs/>
          <w:sz w:val="32"/>
          <w:szCs w:val="32"/>
        </w:rPr>
      </w:pPr>
      <w:r w:rsidRPr="00941A7E">
        <w:rPr>
          <w:b/>
          <w:bCs/>
          <w:sz w:val="32"/>
          <w:szCs w:val="32"/>
        </w:rPr>
        <w:lastRenderedPageBreak/>
        <w:t xml:space="preserve">Раздел 4. </w:t>
      </w:r>
      <w:r w:rsidRPr="00941A7E">
        <w:rPr>
          <w:b/>
          <w:bCs/>
          <w:sz w:val="32"/>
          <w:szCs w:val="32"/>
        </w:rPr>
        <w:t xml:space="preserve"> М</w:t>
      </w:r>
      <w:r w:rsidR="00B87409" w:rsidRPr="00941A7E">
        <w:rPr>
          <w:b/>
          <w:bCs/>
          <w:sz w:val="32"/>
          <w:szCs w:val="32"/>
        </w:rPr>
        <w:t>ДК 01.04.01. Оркестровый класс</w:t>
      </w:r>
    </w:p>
    <w:p w:rsidR="00941A7E" w:rsidRPr="00941A7E" w:rsidRDefault="00941A7E" w:rsidP="00B87409">
      <w:pPr>
        <w:pStyle w:val="a0"/>
        <w:rPr>
          <w:b/>
          <w:bCs/>
          <w:sz w:val="32"/>
          <w:szCs w:val="32"/>
        </w:rPr>
      </w:pPr>
    </w:p>
    <w:tbl>
      <w:tblPr>
        <w:tblW w:w="154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74"/>
        <w:gridCol w:w="9979"/>
        <w:gridCol w:w="1812"/>
        <w:gridCol w:w="1579"/>
      </w:tblGrid>
      <w:tr w:rsidR="00B87409" w:rsidRPr="00B87409" w:rsidTr="00B87409">
        <w:trPr>
          <w:trHeight w:val="23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Курс, семестр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Объем часов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Уровень освоения</w:t>
            </w:r>
          </w:p>
        </w:tc>
      </w:tr>
      <w:tr w:rsidR="00B87409" w:rsidRPr="00B87409" w:rsidTr="00B87409">
        <w:trPr>
          <w:trHeight w:val="23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4</w:t>
            </w:r>
          </w:p>
        </w:tc>
      </w:tr>
      <w:tr w:rsidR="00B87409" w:rsidRPr="00B87409" w:rsidTr="00B87409">
        <w:trPr>
          <w:trHeight w:val="227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>I</w:t>
            </w: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курс, 1 семестр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B87409" w:rsidRPr="00B87409" w:rsidTr="00B87409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1B530B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 xml:space="preserve">Настройка, оркестровые упражнения.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1B530B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Чтение оркестровых партий музыкальных произведений с листа.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1B530B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Изучение произведений концертного репертуара.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Практические занятия: </w:t>
            </w: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унисоны в группах и оркестре, проигрывание гамм в унисон и октаву, настройка по си-бемоль мажорному трезвучию и игра трезвучий по хроматизму вверх и вниз до предельного диапазона, крещендо и диминуэндо от РР до FF всем оркестром, коллективное прослушивание, анализ и об</w:t>
            </w: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softHyphen/>
              <w:t>суждение записей выдающихся отечественных и зарубежных профессиональных оркестров.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27"/>
        </w:trPr>
        <w:tc>
          <w:tcPr>
            <w:tcW w:w="1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Контрольная работа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5"/>
              <w:rPr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>I</w:t>
            </w: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курс, 2 семестр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B87409" w:rsidRPr="00B87409" w:rsidTr="00B87409">
        <w:trPr>
          <w:trHeight w:val="23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5"/>
              <w:rPr>
                <w:b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1B530B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 xml:space="preserve">Настройка, оркестровые упражнения.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5"/>
              <w:rPr>
                <w:b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1B530B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Чтение оркестровых партий музыкальных произведений с листа.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5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1B530B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Изучение произведений концертного репертуара.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20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5"/>
              <w:rPr>
                <w:b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Практические занятия: - </w:t>
            </w: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унисоны в группах и оркестре, проигрывание гамм в унисон и октаву, настройка по си-бемоль мажорному трезвучию и игра трезвучий по хроматизму вверх и вниз до предельного диапазона, крещендо и диминуэндо от РР до FF всем оркестром, коллективное прослушивание, анализ и об</w:t>
            </w: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softHyphen/>
              <w:t>суждение записей выдающихся отечественных и зарубежных профессиональных оркестров.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12053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Дифференцированный зачет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5"/>
              <w:rPr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>II</w:t>
            </w: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курс, 1 семестр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B87409" w:rsidRPr="00B87409" w:rsidTr="00B87409">
        <w:trPr>
          <w:trHeight w:val="23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5"/>
              <w:rPr>
                <w:b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1B530B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Настройка, оркестровые упражнения.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5"/>
              <w:rPr>
                <w:b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1B530B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Чтение оркестровых партий музыкальных произведений с листа.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5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1B530B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Изучение произведений концертного репертуара.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20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5"/>
              <w:rPr>
                <w:b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 xml:space="preserve"> отработка чувства общего темпо-ритма, работа над фразировкой, коллективное прослушивание, анализ и об</w:t>
            </w: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softHyphen/>
              <w:t>суждение записей выдающихся отечественных и зарубежных профессиональных оркестров.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12053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Контрольная работа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5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>II</w:t>
            </w: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курс, 2 семестр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B87409" w:rsidRPr="00B87409" w:rsidTr="00B87409">
        <w:trPr>
          <w:trHeight w:val="227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1B530B">
            <w:pPr>
              <w:numPr>
                <w:ilvl w:val="0"/>
                <w:numId w:val="7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Настройка, оркестровые упражнения.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135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1B530B">
            <w:pPr>
              <w:numPr>
                <w:ilvl w:val="0"/>
                <w:numId w:val="7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Чтение оркестровых партий музыкальных произведений с листа.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135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1B530B">
            <w:pPr>
              <w:numPr>
                <w:ilvl w:val="0"/>
                <w:numId w:val="7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Изучение произведений концертного репертуара.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27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Практические занятия: </w:t>
            </w: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освоение более сложных для исполнения приёмов, таких как глиссандо, флип, смир или бэнд, специфическим приёмом для саксофонов – субтон, шейк, игра с закрытым и открытым раструбом у труб и тромбонов, неопределённые звуки, коллективное прослушивание, анализ и об</w:t>
            </w: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softHyphen/>
              <w:t>суждение записей выдающихся отечественных и зарубежных профессиональных оркестров.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10"/>
        </w:trPr>
        <w:tc>
          <w:tcPr>
            <w:tcW w:w="1205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Контрольная работа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0"/>
        </w:trPr>
        <w:tc>
          <w:tcPr>
            <w:tcW w:w="120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>III</w:t>
            </w: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курс, 1 семестр 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</w:tr>
      <w:tr w:rsidR="00B87409" w:rsidRPr="00B87409" w:rsidTr="00B87409">
        <w:trPr>
          <w:trHeight w:val="227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1B530B">
            <w:pPr>
              <w:numPr>
                <w:ilvl w:val="0"/>
                <w:numId w:val="6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Настройка, оркестровые упражнения.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112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1B530B">
            <w:pPr>
              <w:numPr>
                <w:ilvl w:val="0"/>
                <w:numId w:val="6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Чтение оркестровых партий музыкальных произведений с листа.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112"/>
        </w:trPr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1B530B">
            <w:pPr>
              <w:numPr>
                <w:ilvl w:val="0"/>
                <w:numId w:val="6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Изучение произведений концертного репертуара.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27"/>
        </w:trPr>
        <w:tc>
          <w:tcPr>
            <w:tcW w:w="20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</w:t>
            </w: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: работа над выразительным вибрато, коллективное прослушивание, анализ и об</w:t>
            </w: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softHyphen/>
              <w:t>суждение записей выдающихся отечественных и зарубежных профессиональных оркестров.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27"/>
        </w:trPr>
        <w:tc>
          <w:tcPr>
            <w:tcW w:w="12053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Дифференцированный зачет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3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>III</w:t>
            </w: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курс, </w:t>
            </w:r>
            <w:r w:rsidRPr="00B87409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 xml:space="preserve">2 </w:t>
            </w: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семестр</w:t>
            </w:r>
            <w:r w:rsidRPr="00B87409">
              <w:rPr>
                <w:b/>
                <w:color w:val="auto"/>
                <w:sz w:val="20"/>
                <w:szCs w:val="20"/>
                <w:lang w:eastAsia="zh-CN"/>
              </w:rPr>
              <w:t>.</w:t>
            </w: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</w:tr>
      <w:tr w:rsidR="00B87409" w:rsidRPr="00B87409" w:rsidTr="00B87409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1B530B">
            <w:pPr>
              <w:numPr>
                <w:ilvl w:val="0"/>
                <w:numId w:val="7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Настройка, оркестровые упражнения.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1B530B">
            <w:pPr>
              <w:numPr>
                <w:ilvl w:val="0"/>
                <w:numId w:val="7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Чтение оркестровых партий музыкальных произведений с листа.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1B530B">
            <w:pPr>
              <w:numPr>
                <w:ilvl w:val="0"/>
                <w:numId w:val="7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Изучение произведений концертного репертуара.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 xml:space="preserve"> работа над выравниванием звукового баланса, над динамическими оттенками, коллективное прослушивание, анализ и об</w:t>
            </w: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softHyphen/>
              <w:t>суждение записей выдающихся отечественных и зарубежных профессиональных оркестров.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227"/>
        </w:trPr>
        <w:tc>
          <w:tcPr>
            <w:tcW w:w="1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Экзамен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36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>IV</w:t>
            </w: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курс, 1</w:t>
            </w:r>
            <w:r w:rsidRPr="00B87409"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и 2 семестр</w:t>
            </w:r>
            <w:r w:rsidRPr="00B87409">
              <w:rPr>
                <w:b/>
                <w:color w:val="auto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62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</w:tr>
      <w:tr w:rsidR="00B87409" w:rsidRPr="00B87409" w:rsidTr="00B87409">
        <w:trPr>
          <w:trHeight w:val="32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1B530B">
            <w:pPr>
              <w:numPr>
                <w:ilvl w:val="0"/>
                <w:numId w:val="7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Настройка, оркестровые упражнения.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58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1B530B">
            <w:pPr>
              <w:numPr>
                <w:ilvl w:val="0"/>
                <w:numId w:val="7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Чтение оркестровых партий музыкальных произведений с листа.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32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1B530B">
            <w:pPr>
              <w:numPr>
                <w:ilvl w:val="0"/>
                <w:numId w:val="7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>Изучение произведений концертного репертуара.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32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B87409">
              <w:rPr>
                <w:bCs/>
                <w:color w:val="auto"/>
                <w:sz w:val="20"/>
                <w:szCs w:val="20"/>
                <w:lang w:eastAsia="zh-CN"/>
              </w:rPr>
              <w:t xml:space="preserve"> работа над программой Государственной итоговой аттестации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32"/>
        </w:trPr>
        <w:tc>
          <w:tcPr>
            <w:tcW w:w="1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941A7E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286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32"/>
        </w:trPr>
        <w:tc>
          <w:tcPr>
            <w:tcW w:w="1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87409">
              <w:rPr>
                <w:b/>
                <w:bCs/>
                <w:sz w:val="20"/>
                <w:szCs w:val="20"/>
              </w:rPr>
              <w:t>Самостоятельная работа при изучении МДК 01.04</w:t>
            </w:r>
            <w:r w:rsidR="00237375">
              <w:rPr>
                <w:b/>
                <w:bCs/>
                <w:sz w:val="20"/>
                <w:szCs w:val="20"/>
              </w:rPr>
              <w:t>.01.</w:t>
            </w:r>
            <w:r w:rsidRPr="00B87409">
              <w:rPr>
                <w:b/>
                <w:bCs/>
                <w:sz w:val="20"/>
                <w:szCs w:val="20"/>
              </w:rPr>
              <w:t xml:space="preserve"> Оркестровый класс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87409" w:rsidRPr="00B87409" w:rsidRDefault="00237375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127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9716FF">
        <w:trPr>
          <w:trHeight w:val="599"/>
        </w:trPr>
        <w:tc>
          <w:tcPr>
            <w:tcW w:w="120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409" w:rsidRPr="00B87409" w:rsidRDefault="00B87409" w:rsidP="009716FF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87409">
              <w:rPr>
                <w:b/>
                <w:bCs/>
                <w:sz w:val="20"/>
                <w:szCs w:val="20"/>
              </w:rPr>
              <w:t>Примерная тематика внеаудиторной самостоятельной работы</w:t>
            </w:r>
            <w:r w:rsidR="009716FF">
              <w:rPr>
                <w:b/>
                <w:bCs/>
                <w:sz w:val="20"/>
                <w:szCs w:val="20"/>
              </w:rPr>
              <w:t xml:space="preserve">: </w:t>
            </w:r>
            <w:r w:rsidRPr="00B87409">
              <w:rPr>
                <w:bCs/>
                <w:sz w:val="20"/>
                <w:szCs w:val="20"/>
              </w:rPr>
              <w:t>Разучивание партий исполняемых произведений</w:t>
            </w:r>
            <w:r w:rsidR="009716FF">
              <w:rPr>
                <w:bCs/>
                <w:sz w:val="20"/>
                <w:szCs w:val="20"/>
              </w:rPr>
              <w:t xml:space="preserve">, </w:t>
            </w:r>
            <w:r w:rsidRPr="00B87409">
              <w:rPr>
                <w:bCs/>
                <w:sz w:val="20"/>
                <w:szCs w:val="20"/>
              </w:rPr>
              <w:t>Прослушивание и исполнительский анализ записей выдающихся эстрадных коллективов</w:t>
            </w:r>
            <w:r w:rsidR="009716FF">
              <w:rPr>
                <w:bCs/>
                <w:sz w:val="20"/>
                <w:szCs w:val="20"/>
              </w:rPr>
              <w:t xml:space="preserve">, </w:t>
            </w:r>
            <w:r w:rsidRPr="00B87409">
              <w:rPr>
                <w:bCs/>
                <w:sz w:val="20"/>
                <w:szCs w:val="20"/>
              </w:rPr>
              <w:t xml:space="preserve">Самостоятельный подбор оркестрового репертуара     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B87409" w:rsidRPr="00B87409" w:rsidTr="00B87409">
        <w:trPr>
          <w:trHeight w:val="32"/>
        </w:trPr>
        <w:tc>
          <w:tcPr>
            <w:tcW w:w="12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09" w:rsidRPr="00B87409" w:rsidRDefault="00B87409" w:rsidP="00B87409">
            <w:pPr>
              <w:tabs>
                <w:tab w:val="left" w:pos="708"/>
              </w:tabs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B87409">
              <w:rPr>
                <w:b/>
                <w:bCs/>
                <w:sz w:val="20"/>
                <w:szCs w:val="20"/>
              </w:rPr>
              <w:t>Всего по МДК</w:t>
            </w:r>
            <w:r w:rsidR="00237375">
              <w:rPr>
                <w:b/>
                <w:bCs/>
                <w:sz w:val="20"/>
                <w:szCs w:val="20"/>
              </w:rPr>
              <w:t xml:space="preserve"> 01.04.01. Оркестровый класс</w:t>
            </w:r>
            <w:r w:rsidRPr="00B8740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409" w:rsidRPr="00B87409" w:rsidRDefault="00237375" w:rsidP="00B87409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87409" w:rsidRPr="00B87409" w:rsidRDefault="00B87409" w:rsidP="00B8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</w:tbl>
    <w:p w:rsidR="00B87409" w:rsidRDefault="00B87409" w:rsidP="00B87409">
      <w:pPr>
        <w:pStyle w:val="a0"/>
        <w:rPr>
          <w:b/>
          <w:bCs/>
          <w:sz w:val="28"/>
          <w:szCs w:val="28"/>
        </w:rPr>
      </w:pPr>
    </w:p>
    <w:p w:rsidR="00B87409" w:rsidRDefault="00B87409" w:rsidP="00B87409">
      <w:pPr>
        <w:pStyle w:val="a0"/>
        <w:rPr>
          <w:b/>
          <w:bCs/>
          <w:sz w:val="28"/>
          <w:szCs w:val="28"/>
        </w:rPr>
      </w:pPr>
    </w:p>
    <w:p w:rsidR="00237375" w:rsidRPr="00941A7E" w:rsidRDefault="00941A7E" w:rsidP="00237375">
      <w:pPr>
        <w:pStyle w:val="a0"/>
        <w:rPr>
          <w:b/>
          <w:bCs/>
          <w:sz w:val="32"/>
          <w:szCs w:val="32"/>
        </w:rPr>
      </w:pPr>
      <w:r w:rsidRPr="00941A7E">
        <w:rPr>
          <w:b/>
          <w:bCs/>
          <w:sz w:val="32"/>
          <w:szCs w:val="32"/>
        </w:rPr>
        <w:lastRenderedPageBreak/>
        <w:t xml:space="preserve">Раздел 5. </w:t>
      </w:r>
      <w:r w:rsidRPr="00941A7E">
        <w:rPr>
          <w:b/>
          <w:bCs/>
          <w:sz w:val="32"/>
          <w:szCs w:val="32"/>
        </w:rPr>
        <w:t xml:space="preserve"> </w:t>
      </w:r>
      <w:r w:rsidR="00237375" w:rsidRPr="00941A7E">
        <w:rPr>
          <w:b/>
          <w:bCs/>
          <w:sz w:val="32"/>
          <w:szCs w:val="32"/>
        </w:rPr>
        <w:t>МДК 01.04.02. Инструментоведение</w:t>
      </w:r>
    </w:p>
    <w:p w:rsidR="00941A7E" w:rsidRDefault="00941A7E" w:rsidP="00237375">
      <w:pPr>
        <w:pStyle w:val="a0"/>
        <w:rPr>
          <w:b/>
          <w:bCs/>
          <w:sz w:val="28"/>
          <w:szCs w:val="28"/>
        </w:rPr>
      </w:pPr>
    </w:p>
    <w:tbl>
      <w:tblPr>
        <w:tblW w:w="154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81"/>
        <w:gridCol w:w="9979"/>
        <w:gridCol w:w="1812"/>
        <w:gridCol w:w="1579"/>
      </w:tblGrid>
      <w:tr w:rsidR="00237375" w:rsidRPr="00FC6C3C" w:rsidTr="00403B52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6C3C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6C3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6C3C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C6C3C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237375" w:rsidRPr="00FC6C3C" w:rsidTr="00403B52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6C3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6C3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6C3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C6C3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37375" w:rsidRPr="00FC6C3C" w:rsidTr="00403B52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C6C3C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237375" w:rsidRPr="00FC6C3C" w:rsidTr="00403B52">
        <w:trPr>
          <w:trHeight w:val="227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1.1.</w:t>
            </w:r>
            <w:r w:rsidRPr="00FC6C3C">
              <w:rPr>
                <w:b/>
                <w:bCs/>
                <w:sz w:val="20"/>
                <w:szCs w:val="20"/>
              </w:rPr>
              <w:t xml:space="preserve"> </w:t>
            </w:r>
            <w:r w:rsidRPr="002E11AC">
              <w:rPr>
                <w:b/>
                <w:bCs/>
                <w:sz w:val="20"/>
                <w:szCs w:val="20"/>
              </w:rPr>
              <w:t>Введение. Разделение инструментов по типу извлечения (ударные, духовые, струнные, клавишные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5" w:rsidRPr="009300EE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9300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7375" w:rsidRPr="00FC6C3C" w:rsidTr="00403B52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5" w:rsidRPr="00257E8C" w:rsidRDefault="00237375" w:rsidP="001B530B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257E8C">
              <w:rPr>
                <w:bCs/>
                <w:sz w:val="20"/>
                <w:szCs w:val="20"/>
              </w:rPr>
              <w:t>Виды инструментальных составов: джазовое комбо, бигбенд, джаз-рок-группа, поп-группа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237375" w:rsidRPr="00FC6C3C" w:rsidTr="00403B52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5" w:rsidRPr="00C4247A" w:rsidRDefault="00237375" w:rsidP="001B530B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Ритм-секция. </w:t>
            </w:r>
            <w:r w:rsidRPr="00C4247A">
              <w:rPr>
                <w:sz w:val="20"/>
                <w:szCs w:val="20"/>
              </w:rPr>
              <w:t>Полный и неполный состав. Функция ритм-секции в разных стилях. Акколада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7375" w:rsidRPr="00FC6C3C" w:rsidTr="00403B52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5" w:rsidRPr="00D53030" w:rsidRDefault="00237375" w:rsidP="001B530B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D53030">
              <w:rPr>
                <w:bCs/>
                <w:sz w:val="20"/>
                <w:szCs w:val="20"/>
              </w:rPr>
              <w:t>Ударные инструменты</w:t>
            </w:r>
            <w:r>
              <w:rPr>
                <w:bCs/>
                <w:sz w:val="20"/>
                <w:szCs w:val="20"/>
              </w:rPr>
              <w:t>.</w:t>
            </w:r>
            <w:r w:rsidRPr="00D53030">
              <w:rPr>
                <w:bCs/>
                <w:sz w:val="20"/>
                <w:szCs w:val="20"/>
              </w:rPr>
              <w:t xml:space="preserve"> Комплект ударной установки. Расположение на нотном стане. Тайминг. Клавес. Одноштилевая и двухштилевая запись. Различные паттерны: </w:t>
            </w:r>
            <w:r>
              <w:rPr>
                <w:bCs/>
                <w:sz w:val="20"/>
                <w:szCs w:val="20"/>
              </w:rPr>
              <w:t>с</w:t>
            </w:r>
            <w:r w:rsidRPr="00835E62">
              <w:rPr>
                <w:bCs/>
                <w:sz w:val="20"/>
                <w:szCs w:val="20"/>
              </w:rPr>
              <w:t>винг, латино, мерси-бит, блюз 12/8, фанк. Принцип игры филлов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7375" w:rsidRPr="00FC6C3C" w:rsidTr="00403B52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9300EE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284288">
              <w:rPr>
                <w:bCs/>
                <w:sz w:val="20"/>
                <w:szCs w:val="20"/>
              </w:rPr>
              <w:t xml:space="preserve">игра </w:t>
            </w:r>
            <w:r>
              <w:rPr>
                <w:bCs/>
                <w:sz w:val="20"/>
                <w:szCs w:val="20"/>
              </w:rPr>
              <w:t>на ударной установке рисунков</w:t>
            </w:r>
            <w:r w:rsidRPr="00284288">
              <w:rPr>
                <w:bCs/>
                <w:sz w:val="20"/>
                <w:szCs w:val="20"/>
              </w:rPr>
              <w:t>: свинг, латино, мерси-бит, блюз 12/8, фанк.</w:t>
            </w:r>
            <w:r>
              <w:rPr>
                <w:bCs/>
                <w:sz w:val="20"/>
                <w:szCs w:val="20"/>
              </w:rPr>
              <w:t xml:space="preserve"> Снятие нескольких</w:t>
            </w:r>
            <w:r w:rsidRPr="00284288">
              <w:rPr>
                <w:bCs/>
                <w:sz w:val="20"/>
                <w:szCs w:val="20"/>
              </w:rPr>
              <w:t xml:space="preserve"> фактур стилей: свинг, латино, мерси-бит.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7375" w:rsidRPr="00FC6C3C" w:rsidTr="00403B52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C6C3C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FC6C3C">
              <w:rPr>
                <w:b/>
                <w:bCs/>
                <w:sz w:val="20"/>
                <w:szCs w:val="20"/>
              </w:rPr>
              <w:t xml:space="preserve">2. </w:t>
            </w:r>
            <w:r w:rsidRPr="00D043DD">
              <w:rPr>
                <w:b/>
                <w:bCs/>
                <w:sz w:val="20"/>
                <w:szCs w:val="20"/>
              </w:rPr>
              <w:t>Перкуссионные инструменты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375" w:rsidRPr="009E13D4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9E13D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237375" w:rsidRPr="00FC6C3C" w:rsidTr="00403B52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5" w:rsidRPr="00D043DD" w:rsidRDefault="00237375" w:rsidP="001B530B">
            <w:pPr>
              <w:numPr>
                <w:ilvl w:val="0"/>
                <w:numId w:val="7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D043DD">
              <w:rPr>
                <w:bCs/>
                <w:sz w:val="20"/>
                <w:szCs w:val="20"/>
              </w:rPr>
              <w:t xml:space="preserve">Функция в различных стилях.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237375" w:rsidRPr="00FC6C3C" w:rsidTr="00403B52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5" w:rsidRPr="009E13D4" w:rsidRDefault="00237375" w:rsidP="001B530B">
            <w:pPr>
              <w:numPr>
                <w:ilvl w:val="0"/>
                <w:numId w:val="7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D043DD">
              <w:rPr>
                <w:bCs/>
                <w:sz w:val="20"/>
                <w:szCs w:val="20"/>
              </w:rPr>
              <w:t>Тайминговые</w:t>
            </w:r>
            <w:r>
              <w:rPr>
                <w:bCs/>
                <w:sz w:val="20"/>
                <w:szCs w:val="20"/>
              </w:rPr>
              <w:t xml:space="preserve"> инструменты</w:t>
            </w:r>
            <w:r w:rsidRPr="00D043DD">
              <w:rPr>
                <w:bCs/>
                <w:sz w:val="20"/>
                <w:szCs w:val="20"/>
              </w:rPr>
              <w:t>: бубен, маракасы, бонги, конги, кабаса, шейкер, ков-белл, скретч-руш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7375" w:rsidRPr="00FC6C3C" w:rsidTr="00403B52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5" w:rsidRPr="009E13D4" w:rsidRDefault="00237375" w:rsidP="001B530B">
            <w:pPr>
              <w:numPr>
                <w:ilvl w:val="0"/>
                <w:numId w:val="7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D043DD">
              <w:rPr>
                <w:bCs/>
                <w:sz w:val="20"/>
                <w:szCs w:val="20"/>
              </w:rPr>
              <w:t>Акцентные</w:t>
            </w:r>
            <w:r>
              <w:rPr>
                <w:bCs/>
                <w:sz w:val="20"/>
                <w:szCs w:val="20"/>
              </w:rPr>
              <w:t xml:space="preserve"> инструменты</w:t>
            </w:r>
            <w:r w:rsidRPr="00D043DD">
              <w:rPr>
                <w:bCs/>
                <w:sz w:val="20"/>
                <w:szCs w:val="20"/>
              </w:rPr>
              <w:t>: треугольник, клавес, агобез, коробочки, гуиро (скребок), беллтри, вибраслап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7375" w:rsidRPr="00FC6C3C" w:rsidTr="00403B52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5" w:rsidRPr="00DC6242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C6242">
              <w:rPr>
                <w:b/>
                <w:bCs/>
                <w:sz w:val="20"/>
                <w:szCs w:val="20"/>
              </w:rPr>
              <w:t>Практические заняти</w:t>
            </w:r>
            <w:r>
              <w:rPr>
                <w:b/>
                <w:bCs/>
                <w:sz w:val="20"/>
                <w:szCs w:val="20"/>
              </w:rPr>
              <w:t xml:space="preserve">я: </w:t>
            </w:r>
            <w:r>
              <w:rPr>
                <w:bCs/>
                <w:sz w:val="20"/>
                <w:szCs w:val="20"/>
              </w:rPr>
              <w:t>игра</w:t>
            </w:r>
            <w:r w:rsidRPr="00DC624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на бонгах или конгах простейших рисунков. Снятие</w:t>
            </w:r>
            <w:r w:rsidRPr="00DC6242">
              <w:rPr>
                <w:bCs/>
                <w:sz w:val="20"/>
                <w:szCs w:val="20"/>
              </w:rPr>
              <w:t xml:space="preserve"> не</w:t>
            </w:r>
            <w:r>
              <w:rPr>
                <w:bCs/>
                <w:sz w:val="20"/>
                <w:szCs w:val="20"/>
              </w:rPr>
              <w:t>скольких</w:t>
            </w:r>
            <w:r w:rsidRPr="00DC6242">
              <w:rPr>
                <w:bCs/>
                <w:sz w:val="20"/>
                <w:szCs w:val="20"/>
              </w:rPr>
              <w:t xml:space="preserve"> фактур стиля латино с участием перкуссионных инструментов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7375" w:rsidRPr="00FC6C3C" w:rsidTr="00403B52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C6C3C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FC6C3C">
              <w:rPr>
                <w:b/>
                <w:bCs/>
                <w:sz w:val="20"/>
                <w:szCs w:val="20"/>
              </w:rPr>
              <w:t xml:space="preserve">3. </w:t>
            </w:r>
            <w:r>
              <w:rPr>
                <w:b/>
                <w:bCs/>
                <w:sz w:val="20"/>
                <w:szCs w:val="20"/>
              </w:rPr>
              <w:t>Бас. Гитара.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375" w:rsidRPr="009E13D4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9E13D4">
              <w:rPr>
                <w:b/>
                <w:bCs/>
                <w:sz w:val="20"/>
                <w:szCs w:val="20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237375" w:rsidRPr="00FC6C3C" w:rsidTr="00403B52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5" w:rsidRPr="00466C27" w:rsidRDefault="00237375" w:rsidP="001B530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Бас. </w:t>
            </w:r>
            <w:r w:rsidRPr="00466C27">
              <w:rPr>
                <w:bCs/>
                <w:sz w:val="20"/>
                <w:szCs w:val="20"/>
              </w:rPr>
              <w:t>Строй. Диапазон. Позиции.  Принцип написания «шагающего баса» (интервал, 3/5, 3/5 с заполнением терции, диатоника, хроматика, сумма всех форм движения с созданием «смысловой точки</w:t>
            </w:r>
            <w:r>
              <w:rPr>
                <w:bCs/>
                <w:sz w:val="20"/>
                <w:szCs w:val="20"/>
              </w:rPr>
              <w:t>»</w:t>
            </w:r>
            <w:r w:rsidRPr="00466C27">
              <w:rPr>
                <w:bCs/>
                <w:sz w:val="20"/>
                <w:szCs w:val="20"/>
              </w:rPr>
              <w:t xml:space="preserve">). </w:t>
            </w:r>
            <w:r>
              <w:rPr>
                <w:bCs/>
                <w:sz w:val="20"/>
                <w:szCs w:val="20"/>
              </w:rPr>
              <w:t>Характерные басовые рисунки</w:t>
            </w:r>
            <w:r w:rsidRPr="00466C27">
              <w:rPr>
                <w:bCs/>
                <w:sz w:val="20"/>
                <w:szCs w:val="20"/>
              </w:rPr>
              <w:t xml:space="preserve"> (рок-н-ролл, мерси-бит, хард-рок, самба, диско, поп, 12/8, фанк, регги).  Слеп. Принцип извлечения. Нотация. Характерные рисунки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237375" w:rsidRPr="00FC6C3C" w:rsidTr="00403B52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5" w:rsidRPr="009E13D4" w:rsidRDefault="00237375" w:rsidP="001B530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Гитара. </w:t>
            </w:r>
            <w:r w:rsidRPr="008A3788">
              <w:rPr>
                <w:bCs/>
                <w:sz w:val="20"/>
                <w:szCs w:val="20"/>
              </w:rPr>
              <w:t>Строй. Диапазон. Позиции. Ритм-гитара</w:t>
            </w:r>
            <w:r w:rsidRPr="008A3788">
              <w:rPr>
                <w:b/>
                <w:bCs/>
                <w:sz w:val="20"/>
                <w:szCs w:val="20"/>
              </w:rPr>
              <w:t>.</w:t>
            </w:r>
            <w:r w:rsidRPr="008A3788">
              <w:rPr>
                <w:bCs/>
                <w:sz w:val="20"/>
                <w:szCs w:val="20"/>
              </w:rPr>
              <w:t xml:space="preserve"> Буквенное обозначение аккордов. Запись переборов, аккордовая запись ритмических рисунков, запись арпеджио. Принцип «завязки» партии гитары с басом и барабанами. Характерные гитарные паттерны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7375" w:rsidRPr="00FC6C3C" w:rsidTr="00403B52">
        <w:trPr>
          <w:trHeight w:val="454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9E13D4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игра простейших басовых рисунков, с</w:t>
            </w:r>
            <w:r w:rsidRPr="00BC4743">
              <w:rPr>
                <w:bCs/>
                <w:sz w:val="20"/>
                <w:szCs w:val="20"/>
              </w:rPr>
              <w:t>нятие нескольких басовых паттернов;</w:t>
            </w:r>
            <w:r>
              <w:rPr>
                <w:bCs/>
                <w:sz w:val="20"/>
                <w:szCs w:val="20"/>
              </w:rPr>
              <w:t xml:space="preserve"> игра простейших гитарных рисунков</w:t>
            </w:r>
            <w:r w:rsidRPr="00BC4743">
              <w:rPr>
                <w:bCs/>
                <w:sz w:val="20"/>
                <w:szCs w:val="20"/>
              </w:rPr>
              <w:t xml:space="preserve"> на основе гармонии: </w:t>
            </w:r>
            <w:r w:rsidRPr="00BC4743">
              <w:rPr>
                <w:b/>
                <w:bCs/>
                <w:sz w:val="20"/>
                <w:szCs w:val="20"/>
              </w:rPr>
              <w:t>Am-С-D-F</w:t>
            </w:r>
            <w:r>
              <w:rPr>
                <w:bCs/>
                <w:sz w:val="20"/>
                <w:szCs w:val="20"/>
              </w:rPr>
              <w:t>, снятие нескольких</w:t>
            </w:r>
            <w:r w:rsidRPr="00BC4743">
              <w:rPr>
                <w:bCs/>
                <w:sz w:val="20"/>
                <w:szCs w:val="20"/>
              </w:rPr>
              <w:t xml:space="preserve"> гитарных паттернов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7375" w:rsidRPr="00FC6C3C" w:rsidTr="00403B52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FC6C3C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FC6C3C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C03C6">
              <w:rPr>
                <w:b/>
                <w:bCs/>
                <w:sz w:val="20"/>
                <w:szCs w:val="20"/>
              </w:rPr>
              <w:t>Клавишные инструменты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375" w:rsidRPr="009C159F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C159F">
              <w:rPr>
                <w:b/>
                <w:bCs/>
                <w:sz w:val="20"/>
                <w:szCs w:val="20"/>
              </w:rPr>
              <w:t>Содержание учебного м</w:t>
            </w:r>
            <w:r>
              <w:rPr>
                <w:b/>
                <w:bCs/>
                <w:sz w:val="20"/>
                <w:szCs w:val="20"/>
              </w:rPr>
              <w:t>атериала</w:t>
            </w:r>
            <w:r w:rsidRPr="009C159F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237375" w:rsidRPr="00FC6C3C" w:rsidTr="00403B52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5" w:rsidRPr="009E13D4" w:rsidRDefault="00237375" w:rsidP="001B530B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BC03C6">
              <w:rPr>
                <w:bCs/>
                <w:sz w:val="20"/>
                <w:szCs w:val="20"/>
              </w:rPr>
              <w:t xml:space="preserve">Фортепиано. Виды фактуры (свинг, кантри, поп-рок, диско).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7375" w:rsidRPr="00FC6C3C" w:rsidTr="00403B52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5" w:rsidRPr="009E13D4" w:rsidRDefault="00237375" w:rsidP="001B530B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BC03C6">
              <w:rPr>
                <w:bCs/>
                <w:sz w:val="20"/>
                <w:szCs w:val="20"/>
              </w:rPr>
              <w:t>Клавинет («завязка» с басом в фанк-фактуре). Пример: «Богемская рапсодия» Квин, фактуры Элтона Джона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7375" w:rsidRPr="00FC6C3C" w:rsidTr="00403B52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C159F">
              <w:rPr>
                <w:b/>
                <w:bCs/>
                <w:sz w:val="20"/>
                <w:szCs w:val="20"/>
              </w:rPr>
              <w:t>Практические занятия:</w:t>
            </w:r>
            <w:r>
              <w:rPr>
                <w:bCs/>
                <w:sz w:val="20"/>
                <w:szCs w:val="20"/>
              </w:rPr>
              <w:t xml:space="preserve"> написание партитуры</w:t>
            </w:r>
            <w:r w:rsidRPr="006E67A4">
              <w:rPr>
                <w:bCs/>
                <w:sz w:val="20"/>
                <w:szCs w:val="20"/>
              </w:rPr>
              <w:t xml:space="preserve"> следующих ритмов: свинг, босса-</w:t>
            </w:r>
            <w:r>
              <w:rPr>
                <w:bCs/>
                <w:sz w:val="20"/>
                <w:szCs w:val="20"/>
              </w:rPr>
              <w:t>нова, рок 12/8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7375" w:rsidRPr="00FC6C3C" w:rsidTr="00403B52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FC6C3C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1.</w:t>
            </w:r>
            <w:r w:rsidRPr="00FC6C3C">
              <w:rPr>
                <w:b/>
                <w:sz w:val="20"/>
                <w:szCs w:val="20"/>
              </w:rPr>
              <w:t xml:space="preserve">5. </w:t>
            </w:r>
            <w:r w:rsidRPr="002A3529">
              <w:rPr>
                <w:b/>
                <w:sz w:val="20"/>
                <w:szCs w:val="20"/>
              </w:rPr>
              <w:t>Фактура ритм-группы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375" w:rsidRPr="009C159F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C159F">
              <w:rPr>
                <w:b/>
                <w:bCs/>
                <w:sz w:val="20"/>
                <w:szCs w:val="20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237375" w:rsidRPr="00FC6C3C" w:rsidTr="00403B52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5" w:rsidRPr="00556E3A" w:rsidRDefault="00237375" w:rsidP="001B530B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556E3A">
              <w:rPr>
                <w:bCs/>
                <w:sz w:val="20"/>
                <w:szCs w:val="20"/>
              </w:rPr>
              <w:t>Принцип завязки баса, барабанов гитары и клавиш.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7375" w:rsidRPr="00FC6C3C" w:rsidTr="00403B52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5" w:rsidRPr="009E13D4" w:rsidRDefault="00237375" w:rsidP="001B530B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556E3A">
              <w:rPr>
                <w:bCs/>
                <w:sz w:val="20"/>
                <w:szCs w:val="20"/>
              </w:rPr>
              <w:t>Типы ритмов: традиционные, латино, бит-рок ритмы, регги, комбинированные ритмы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7375" w:rsidRPr="00FC6C3C" w:rsidTr="00403B52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13D4">
              <w:rPr>
                <w:b/>
                <w:bCs/>
                <w:sz w:val="20"/>
                <w:szCs w:val="20"/>
              </w:rPr>
              <w:t>Практические занятия:</w:t>
            </w:r>
            <w:r>
              <w:rPr>
                <w:bCs/>
                <w:sz w:val="20"/>
                <w:szCs w:val="20"/>
              </w:rPr>
              <w:t xml:space="preserve"> написание партитуры</w:t>
            </w:r>
            <w:r w:rsidRPr="006E67A4">
              <w:rPr>
                <w:bCs/>
                <w:sz w:val="20"/>
                <w:szCs w:val="20"/>
              </w:rPr>
              <w:t xml:space="preserve"> следующих ритмов: свинг, босса-нова, рок 12/8, бит-музыка, фанк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7375" w:rsidRPr="00FC6C3C" w:rsidTr="00403B52">
        <w:trPr>
          <w:trHeight w:val="23"/>
        </w:trPr>
        <w:tc>
          <w:tcPr>
            <w:tcW w:w="120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7375" w:rsidRPr="00AC6C0E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7375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375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7375" w:rsidRPr="00FC6C3C" w:rsidTr="00403B52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1.6. </w:t>
            </w:r>
            <w:r w:rsidRPr="00120F66">
              <w:rPr>
                <w:b/>
                <w:sz w:val="20"/>
                <w:szCs w:val="20"/>
              </w:rPr>
              <w:t>Духовые инструменты. Группа саксофонов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375" w:rsidRPr="00AC6C0E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C6C0E">
              <w:rPr>
                <w:b/>
                <w:bCs/>
                <w:sz w:val="20"/>
                <w:szCs w:val="20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237375" w:rsidRPr="00FC6C3C" w:rsidTr="00403B52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7375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5" w:rsidRPr="009E13D4" w:rsidRDefault="00237375" w:rsidP="001B530B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Саксофон. Устройство. П</w:t>
            </w:r>
            <w:r w:rsidRPr="004B30E1">
              <w:rPr>
                <w:bCs/>
                <w:sz w:val="20"/>
                <w:szCs w:val="20"/>
              </w:rPr>
              <w:t>ринцип извлечения звука. Диапазон, динамические особенности регис</w:t>
            </w:r>
            <w:r>
              <w:rPr>
                <w:bCs/>
                <w:sz w:val="20"/>
                <w:szCs w:val="20"/>
              </w:rPr>
              <w:t>тров. Регистр субтона. Транспозиция.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7375" w:rsidRPr="00FC6C3C" w:rsidTr="00403B52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7375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5" w:rsidRPr="0002517E" w:rsidRDefault="00237375" w:rsidP="001B530B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02517E">
              <w:rPr>
                <w:bCs/>
                <w:sz w:val="20"/>
                <w:szCs w:val="20"/>
              </w:rPr>
              <w:t>Семейство саксофонов. Хорус группы саксофонов, открытая и закрытая позиция. Гармонизация проходящих звуков посредством уменьшённого аккорда (метод Глена Миллера) и на основе параллельного движения (парикмахерская гармония)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7375" w:rsidRPr="00FC6C3C" w:rsidTr="00403B52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7375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5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13D4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Cs/>
                <w:sz w:val="20"/>
                <w:szCs w:val="20"/>
              </w:rPr>
              <w:t>: игра на саксофоне простейших риффов из 2-х, 3-х нот;</w:t>
            </w:r>
            <w:r w:rsidRPr="003B725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нотная запись отрывка</w:t>
            </w:r>
            <w:r w:rsidRPr="003B725A">
              <w:rPr>
                <w:bCs/>
                <w:sz w:val="20"/>
                <w:szCs w:val="20"/>
              </w:rPr>
              <w:t xml:space="preserve"> темы Уоррена «Чатануга чу-чу» и темы Г. Миллера «Серенада солнечной д</w:t>
            </w:r>
            <w:r>
              <w:rPr>
                <w:bCs/>
                <w:sz w:val="20"/>
                <w:szCs w:val="20"/>
              </w:rPr>
              <w:t>олины» для группы 5 саксофонов; н</w:t>
            </w:r>
            <w:r w:rsidRPr="003B725A">
              <w:rPr>
                <w:bCs/>
                <w:sz w:val="20"/>
                <w:szCs w:val="20"/>
              </w:rPr>
              <w:t xml:space="preserve">аписание 8 тактов бек-граунда на гармонию: </w:t>
            </w:r>
            <w:r w:rsidRPr="003B725A">
              <w:rPr>
                <w:b/>
                <w:bCs/>
                <w:sz w:val="20"/>
                <w:szCs w:val="20"/>
              </w:rPr>
              <w:t>| C Am | Dm G7 |</w:t>
            </w:r>
            <w:r w:rsidRPr="003B725A">
              <w:rPr>
                <w:bCs/>
                <w:sz w:val="20"/>
                <w:szCs w:val="20"/>
              </w:rPr>
              <w:t xml:space="preserve"> (в открытой и закрытой позиции)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7375" w:rsidRPr="00FC6C3C" w:rsidTr="00403B52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1.7. </w:t>
            </w:r>
            <w:r w:rsidRPr="000D6CA8">
              <w:rPr>
                <w:b/>
                <w:sz w:val="20"/>
                <w:szCs w:val="20"/>
              </w:rPr>
              <w:t>Медная группа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375" w:rsidRPr="009E13D4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E13D4">
              <w:rPr>
                <w:b/>
                <w:bCs/>
                <w:sz w:val="20"/>
                <w:szCs w:val="20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237375" w:rsidRPr="00FC6C3C" w:rsidTr="00403B52">
        <w:trPr>
          <w:trHeight w:val="454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7375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5" w:rsidRPr="001F51D9" w:rsidRDefault="00237375" w:rsidP="001B530B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Инструменты медной группы: ф</w:t>
            </w:r>
            <w:r w:rsidRPr="000D6CA8">
              <w:rPr>
                <w:bCs/>
                <w:sz w:val="20"/>
                <w:szCs w:val="20"/>
              </w:rPr>
              <w:t>ункция, расположение в партитуре, приемы использования, Сочетание труб с тромбонами («бек-граунд», «хорус», смешанная фактура). Оркестровые штрихи. Применение сурдин. Эффекты: «шейк», виды глиссандо. Унисонное, октавное, интервальное и аккордовое изложение темы. Педаль. Тутти «пластом»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7375" w:rsidRPr="00FC6C3C" w:rsidTr="00403B52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7375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5" w:rsidRPr="001F51D9" w:rsidRDefault="00237375" w:rsidP="001B530B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0D6CA8">
              <w:rPr>
                <w:bCs/>
                <w:sz w:val="20"/>
                <w:szCs w:val="20"/>
              </w:rPr>
              <w:t>Трубы</w:t>
            </w:r>
            <w:r w:rsidRPr="000D6CA8">
              <w:rPr>
                <w:b/>
                <w:bCs/>
                <w:sz w:val="20"/>
                <w:szCs w:val="20"/>
              </w:rPr>
              <w:t xml:space="preserve">. </w:t>
            </w:r>
            <w:r w:rsidRPr="000D6CA8">
              <w:rPr>
                <w:bCs/>
                <w:sz w:val="20"/>
                <w:szCs w:val="20"/>
              </w:rPr>
              <w:t>Устройство.</w:t>
            </w:r>
            <w:r w:rsidRPr="000D6CA8">
              <w:rPr>
                <w:b/>
                <w:bCs/>
                <w:sz w:val="20"/>
                <w:szCs w:val="20"/>
              </w:rPr>
              <w:t xml:space="preserve"> </w:t>
            </w:r>
            <w:r w:rsidRPr="000D6CA8">
              <w:rPr>
                <w:bCs/>
                <w:sz w:val="20"/>
                <w:szCs w:val="20"/>
              </w:rPr>
              <w:t>Принцип извлечения звука. Диапазон, динамические особенности регистров. Транспорт. Штрихи, эффекты: глиссандо, шейк, кач-волна, сурдины, лигующий язык. Фразировка и артикуляция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7375" w:rsidRPr="00FC6C3C" w:rsidTr="00403B52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7375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5" w:rsidRPr="000D6CA8" w:rsidRDefault="00237375" w:rsidP="001B530B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0D6CA8">
              <w:rPr>
                <w:bCs/>
                <w:sz w:val="20"/>
                <w:szCs w:val="20"/>
              </w:rPr>
              <w:t>Тромбоны. Устройство. Принцип извлечения звука. Диапазон, динамические особенности регистров. «Мёртвая зона». Позиции кулисы. Натуральный звукоряд. Особенности партии тромбона в стиле диксиленд (slur &amp; smir). В стиле свинг и би – боп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7375" w:rsidRPr="00FC6C3C" w:rsidTr="00403B52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F51D9">
              <w:rPr>
                <w:b/>
                <w:bCs/>
                <w:sz w:val="20"/>
                <w:szCs w:val="20"/>
              </w:rPr>
              <w:t>Практические занятия:</w:t>
            </w:r>
            <w:r>
              <w:rPr>
                <w:bCs/>
                <w:sz w:val="20"/>
                <w:szCs w:val="20"/>
              </w:rPr>
              <w:t xml:space="preserve"> н</w:t>
            </w:r>
            <w:r w:rsidRPr="00426C34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писание партитуры медной группы - у</w:t>
            </w:r>
            <w:r w:rsidRPr="00426C34">
              <w:rPr>
                <w:bCs/>
                <w:sz w:val="20"/>
                <w:szCs w:val="20"/>
              </w:rPr>
              <w:t>нисонное, октавное, интерваль</w:t>
            </w:r>
            <w:r>
              <w:rPr>
                <w:bCs/>
                <w:sz w:val="20"/>
                <w:szCs w:val="20"/>
              </w:rPr>
              <w:t>ное и аккордовое изложение темы, педаль, тутти «пластом»; с</w:t>
            </w:r>
            <w:r w:rsidRPr="00426C34">
              <w:rPr>
                <w:bCs/>
                <w:sz w:val="20"/>
                <w:szCs w:val="20"/>
              </w:rPr>
              <w:t>нят</w:t>
            </w:r>
            <w:r>
              <w:rPr>
                <w:bCs/>
                <w:sz w:val="20"/>
                <w:szCs w:val="20"/>
              </w:rPr>
              <w:t xml:space="preserve">ие </w:t>
            </w:r>
            <w:r w:rsidRPr="000543B5">
              <w:rPr>
                <w:bCs/>
                <w:sz w:val="20"/>
                <w:szCs w:val="20"/>
              </w:rPr>
              <w:t xml:space="preserve">нескольких гитарных </w:t>
            </w:r>
            <w:r w:rsidRPr="00426C34">
              <w:rPr>
                <w:bCs/>
                <w:sz w:val="20"/>
                <w:szCs w:val="20"/>
              </w:rPr>
              <w:t>паттернов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7375" w:rsidRPr="00FC6C3C" w:rsidTr="00403B52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1.8. Струнная группа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375" w:rsidRPr="001F51D9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F51D9">
              <w:rPr>
                <w:b/>
                <w:bCs/>
                <w:sz w:val="20"/>
                <w:szCs w:val="20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237375" w:rsidRPr="00FC6C3C" w:rsidTr="00403B52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7375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5" w:rsidRPr="00841AE0" w:rsidRDefault="00237375" w:rsidP="001B530B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841AE0">
              <w:rPr>
                <w:bCs/>
                <w:sz w:val="20"/>
                <w:szCs w:val="20"/>
              </w:rPr>
              <w:t xml:space="preserve">Строй. Диапазон. Позиции. Штрихи. Техника игры смычком. Флажолеты. Игра двойными нотами. 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7375" w:rsidRPr="00FC6C3C" w:rsidTr="00403B52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7375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5" w:rsidRPr="001F51D9" w:rsidRDefault="00237375" w:rsidP="001B530B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841AE0">
              <w:rPr>
                <w:bCs/>
                <w:sz w:val="20"/>
                <w:szCs w:val="20"/>
              </w:rPr>
              <w:t>Партитура струнной группы. Три типа</w:t>
            </w:r>
            <w:r>
              <w:rPr>
                <w:bCs/>
                <w:sz w:val="20"/>
                <w:szCs w:val="20"/>
              </w:rPr>
              <w:t xml:space="preserve"> использования струнной группы: мелодический</w:t>
            </w:r>
            <w:r w:rsidRPr="00841AE0">
              <w:rPr>
                <w:bCs/>
                <w:sz w:val="20"/>
                <w:szCs w:val="20"/>
              </w:rPr>
              <w:t xml:space="preserve"> (диско «Бони М»)</w:t>
            </w:r>
            <w:r>
              <w:rPr>
                <w:bCs/>
                <w:sz w:val="20"/>
                <w:szCs w:val="20"/>
              </w:rPr>
              <w:t>,</w:t>
            </w:r>
            <w:r w:rsidRPr="00841AE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</w:t>
            </w:r>
            <w:r w:rsidRPr="00841AE0">
              <w:rPr>
                <w:bCs/>
                <w:sz w:val="20"/>
                <w:szCs w:val="20"/>
              </w:rPr>
              <w:t xml:space="preserve">одклад - гармоническая педаль </w:t>
            </w:r>
            <w:r>
              <w:rPr>
                <w:bCs/>
                <w:sz w:val="20"/>
                <w:szCs w:val="20"/>
              </w:rPr>
              <w:t>(поп</w:t>
            </w:r>
            <w:r w:rsidRPr="00841AE0">
              <w:rPr>
                <w:bCs/>
                <w:sz w:val="20"/>
                <w:szCs w:val="20"/>
              </w:rPr>
              <w:t xml:space="preserve">-рок </w:t>
            </w:r>
            <w:r>
              <w:rPr>
                <w:bCs/>
                <w:sz w:val="20"/>
                <w:szCs w:val="20"/>
              </w:rPr>
              <w:t xml:space="preserve">У. Хьюстон, </w:t>
            </w:r>
            <w:r w:rsidRPr="00841AE0">
              <w:rPr>
                <w:bCs/>
                <w:sz w:val="20"/>
                <w:szCs w:val="20"/>
              </w:rPr>
              <w:t>М. Кери.)</w:t>
            </w:r>
            <w:r>
              <w:rPr>
                <w:bCs/>
                <w:sz w:val="20"/>
                <w:szCs w:val="20"/>
              </w:rPr>
              <w:t>,</w:t>
            </w:r>
            <w:r w:rsidRPr="00841AE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</w:t>
            </w:r>
            <w:r w:rsidRPr="00841AE0">
              <w:rPr>
                <w:bCs/>
                <w:sz w:val="20"/>
                <w:szCs w:val="20"/>
              </w:rPr>
              <w:t xml:space="preserve">роведение мелодии (унисон, октавный унисон, двухоктавный унисон; интервал; аккордовое изложение). </w:t>
            </w:r>
            <w:r>
              <w:rPr>
                <w:bCs/>
                <w:sz w:val="20"/>
                <w:szCs w:val="20"/>
              </w:rPr>
              <w:t xml:space="preserve">Организация движения струнных </w:t>
            </w:r>
            <w:r w:rsidRPr="00841AE0">
              <w:rPr>
                <w:bCs/>
                <w:sz w:val="20"/>
                <w:szCs w:val="20"/>
              </w:rPr>
              <w:t>в педали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7375" w:rsidRPr="00FC6C3C" w:rsidTr="00403B52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7375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F51D9">
              <w:rPr>
                <w:b/>
                <w:bCs/>
                <w:sz w:val="20"/>
                <w:szCs w:val="20"/>
              </w:rPr>
              <w:t>Практические занятия:</w:t>
            </w:r>
            <w:r>
              <w:rPr>
                <w:bCs/>
                <w:sz w:val="20"/>
                <w:szCs w:val="20"/>
              </w:rPr>
              <w:t xml:space="preserve"> н</w:t>
            </w:r>
            <w:r w:rsidRPr="00A63123">
              <w:rPr>
                <w:sz w:val="20"/>
                <w:szCs w:val="20"/>
              </w:rPr>
              <w:t>аписание партитуры струнной группы</w:t>
            </w:r>
            <w:r>
              <w:rPr>
                <w:sz w:val="20"/>
                <w:szCs w:val="20"/>
              </w:rPr>
              <w:t>:</w:t>
            </w:r>
            <w:r w:rsidRPr="00A63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распределение</w:t>
            </w:r>
            <w:r w:rsidRPr="00A63123">
              <w:rPr>
                <w:sz w:val="20"/>
                <w:szCs w:val="20"/>
              </w:rPr>
              <w:t xml:space="preserve"> аккорд</w:t>
            </w:r>
            <w:r>
              <w:rPr>
                <w:sz w:val="20"/>
                <w:szCs w:val="20"/>
              </w:rPr>
              <w:t>а между инструментами</w:t>
            </w:r>
            <w:r w:rsidRPr="00A63123">
              <w:rPr>
                <w:sz w:val="20"/>
                <w:szCs w:val="20"/>
              </w:rPr>
              <w:t xml:space="preserve"> (div.)</w:t>
            </w:r>
            <w:r>
              <w:rPr>
                <w:sz w:val="20"/>
                <w:szCs w:val="20"/>
              </w:rPr>
              <w:t>;</w:t>
            </w:r>
            <w:r w:rsidRPr="00A63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A63123">
              <w:rPr>
                <w:sz w:val="20"/>
                <w:szCs w:val="20"/>
              </w:rPr>
              <w:t>нят</w:t>
            </w:r>
            <w:r>
              <w:rPr>
                <w:sz w:val="20"/>
                <w:szCs w:val="20"/>
              </w:rPr>
              <w:t>ие</w:t>
            </w:r>
            <w:r w:rsidRPr="00A63123">
              <w:rPr>
                <w:sz w:val="20"/>
                <w:szCs w:val="20"/>
              </w:rPr>
              <w:t xml:space="preserve"> нескольк</w:t>
            </w:r>
            <w:r>
              <w:rPr>
                <w:sz w:val="20"/>
                <w:szCs w:val="20"/>
              </w:rPr>
              <w:t>их</w:t>
            </w:r>
            <w:r w:rsidRPr="00A63123">
              <w:rPr>
                <w:sz w:val="20"/>
                <w:szCs w:val="20"/>
              </w:rPr>
              <w:t xml:space="preserve"> фрагментов </w:t>
            </w:r>
            <w:r>
              <w:rPr>
                <w:sz w:val="20"/>
                <w:szCs w:val="20"/>
              </w:rPr>
              <w:t>с использованием</w:t>
            </w:r>
            <w:r w:rsidRPr="00A63123">
              <w:rPr>
                <w:sz w:val="20"/>
                <w:szCs w:val="20"/>
              </w:rPr>
              <w:t xml:space="preserve"> струнной группы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7375" w:rsidRPr="00FC6C3C" w:rsidTr="00403B52">
        <w:trPr>
          <w:trHeight w:val="227"/>
        </w:trPr>
        <w:tc>
          <w:tcPr>
            <w:tcW w:w="120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7375" w:rsidRPr="000543B5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543B5">
              <w:rPr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375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41A7E" w:rsidRPr="00FC6C3C" w:rsidTr="00403B52">
        <w:trPr>
          <w:trHeight w:val="227"/>
        </w:trPr>
        <w:tc>
          <w:tcPr>
            <w:tcW w:w="120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1A7E" w:rsidRPr="000543B5" w:rsidRDefault="00941A7E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1A7E" w:rsidRDefault="00941A7E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38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1A7E" w:rsidRDefault="00941A7E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7375" w:rsidRPr="00FC6C3C" w:rsidTr="00403B52">
        <w:trPr>
          <w:trHeight w:val="227"/>
        </w:trPr>
        <w:tc>
          <w:tcPr>
            <w:tcW w:w="120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tbl>
            <w:tblPr>
              <w:tblW w:w="15444" w:type="dxa"/>
              <w:tblLayout w:type="fixed"/>
              <w:tblLook w:val="0000" w:firstRow="0" w:lastRow="0" w:firstColumn="0" w:lastColumn="0" w:noHBand="0" w:noVBand="0"/>
            </w:tblPr>
            <w:tblGrid>
              <w:gridCol w:w="15444"/>
            </w:tblGrid>
            <w:tr w:rsidR="00237375" w:rsidRPr="00B87409" w:rsidTr="00403B52">
              <w:trPr>
                <w:trHeight w:val="32"/>
              </w:trPr>
              <w:tc>
                <w:tcPr>
                  <w:tcW w:w="1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37375" w:rsidRPr="00B87409" w:rsidRDefault="00237375" w:rsidP="002373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b/>
                      <w:bCs/>
                      <w:color w:val="auto"/>
                      <w:sz w:val="20"/>
                      <w:szCs w:val="20"/>
                      <w:lang w:eastAsia="zh-CN"/>
                    </w:rPr>
                  </w:pPr>
                  <w:r w:rsidRPr="00B87409">
                    <w:rPr>
                      <w:b/>
                      <w:bCs/>
                      <w:sz w:val="20"/>
                      <w:szCs w:val="20"/>
                    </w:rPr>
                    <w:t>Самостоятельная работа при изучении МДК 01.04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.02. Инструментоведение</w:t>
                  </w:r>
                </w:p>
              </w:tc>
            </w:tr>
            <w:tr w:rsidR="00237375" w:rsidRPr="00B87409" w:rsidTr="00403B52">
              <w:trPr>
                <w:trHeight w:val="32"/>
              </w:trPr>
              <w:tc>
                <w:tcPr>
                  <w:tcW w:w="1205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7375" w:rsidRPr="00B87409" w:rsidRDefault="00237375" w:rsidP="00237375">
                  <w:pPr>
                    <w:spacing w:line="240" w:lineRule="auto"/>
                    <w:rPr>
                      <w:bCs/>
                      <w:sz w:val="20"/>
                      <w:szCs w:val="20"/>
                    </w:rPr>
                  </w:pPr>
                  <w:r w:rsidRPr="00B87409">
                    <w:rPr>
                      <w:b/>
                      <w:bCs/>
                      <w:sz w:val="20"/>
                      <w:szCs w:val="20"/>
                    </w:rPr>
                    <w:t>Примерная тематика внеаудиторной самостоятельной работы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: </w:t>
                  </w:r>
                  <w:r w:rsidRPr="00237375">
                    <w:rPr>
                      <w:bCs/>
                      <w:sz w:val="20"/>
                      <w:szCs w:val="20"/>
                    </w:rPr>
                    <w:t>изучение и повторение материала и п</w:t>
                  </w:r>
                  <w:r>
                    <w:rPr>
                      <w:bCs/>
                      <w:sz w:val="20"/>
                      <w:szCs w:val="20"/>
                    </w:rPr>
                    <w:t>одбор аудио примеры</w:t>
                  </w:r>
                  <w:r w:rsidRPr="00B87409">
                    <w:rPr>
                      <w:bCs/>
                      <w:sz w:val="20"/>
                      <w:szCs w:val="20"/>
                    </w:rPr>
                    <w:t xml:space="preserve">      </w:t>
                  </w:r>
                </w:p>
              </w:tc>
            </w:tr>
          </w:tbl>
          <w:p w:rsidR="00237375" w:rsidRPr="000543B5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7375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37375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7375" w:rsidRPr="00FC6C3C" w:rsidTr="00403B52">
        <w:trPr>
          <w:trHeight w:val="227"/>
        </w:trPr>
        <w:tc>
          <w:tcPr>
            <w:tcW w:w="1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375" w:rsidRPr="00FC6C3C" w:rsidRDefault="00237375" w:rsidP="00237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i/>
                <w:sz w:val="20"/>
                <w:szCs w:val="20"/>
              </w:rPr>
            </w:pPr>
            <w:r w:rsidRPr="00FC6C3C">
              <w:rPr>
                <w:b/>
                <w:bCs/>
                <w:sz w:val="20"/>
                <w:szCs w:val="20"/>
              </w:rPr>
              <w:t>Всего</w:t>
            </w:r>
            <w:r w:rsidR="008143A8">
              <w:rPr>
                <w:b/>
                <w:bCs/>
                <w:sz w:val="20"/>
                <w:szCs w:val="20"/>
              </w:rPr>
              <w:t xml:space="preserve"> МДК 01.04.02</w:t>
            </w:r>
            <w:r>
              <w:rPr>
                <w:b/>
                <w:bCs/>
                <w:sz w:val="20"/>
                <w:szCs w:val="20"/>
              </w:rPr>
              <w:t>. Инструментоведение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5" w:rsidRPr="00D90591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56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375" w:rsidRPr="00FC6C3C" w:rsidRDefault="00237375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237375" w:rsidRPr="00B87409" w:rsidRDefault="00237375" w:rsidP="00B87409">
      <w:pPr>
        <w:pStyle w:val="a0"/>
        <w:rPr>
          <w:b/>
          <w:bCs/>
          <w:sz w:val="28"/>
          <w:szCs w:val="28"/>
        </w:rPr>
      </w:pPr>
    </w:p>
    <w:p w:rsidR="00B87409" w:rsidRDefault="00B87409" w:rsidP="00052C73">
      <w:pPr>
        <w:pStyle w:val="a1"/>
      </w:pPr>
    </w:p>
    <w:p w:rsidR="00B36E03" w:rsidRDefault="00B36E03" w:rsidP="00052C73">
      <w:pPr>
        <w:pStyle w:val="a1"/>
      </w:pPr>
    </w:p>
    <w:p w:rsidR="00B36E03" w:rsidRDefault="00B36E03" w:rsidP="00052C73">
      <w:pPr>
        <w:pStyle w:val="a1"/>
      </w:pPr>
    </w:p>
    <w:p w:rsidR="00B36E03" w:rsidRDefault="00B36E03" w:rsidP="00052C73">
      <w:pPr>
        <w:pStyle w:val="a1"/>
      </w:pPr>
    </w:p>
    <w:p w:rsidR="00B36E03" w:rsidRDefault="00B36E03" w:rsidP="00052C73">
      <w:pPr>
        <w:pStyle w:val="a1"/>
      </w:pPr>
    </w:p>
    <w:p w:rsidR="00B36E03" w:rsidRDefault="00B36E03" w:rsidP="00052C73">
      <w:pPr>
        <w:pStyle w:val="a1"/>
      </w:pPr>
    </w:p>
    <w:p w:rsidR="00B36E03" w:rsidRDefault="00B36E03" w:rsidP="00052C73">
      <w:pPr>
        <w:pStyle w:val="a1"/>
      </w:pPr>
    </w:p>
    <w:p w:rsidR="00B36E03" w:rsidRDefault="00AB12A4" w:rsidP="00B36E03">
      <w:pPr>
        <w:pStyle w:val="a0"/>
        <w:rPr>
          <w:b/>
          <w:bCs/>
          <w:sz w:val="32"/>
          <w:szCs w:val="32"/>
        </w:rPr>
      </w:pPr>
      <w:r w:rsidRPr="00AB12A4">
        <w:rPr>
          <w:b/>
          <w:bCs/>
          <w:sz w:val="32"/>
          <w:szCs w:val="32"/>
        </w:rPr>
        <w:lastRenderedPageBreak/>
        <w:t xml:space="preserve">Раздел 6. </w:t>
      </w:r>
      <w:r w:rsidRPr="00AB12A4">
        <w:rPr>
          <w:b/>
          <w:bCs/>
          <w:sz w:val="32"/>
          <w:szCs w:val="32"/>
        </w:rPr>
        <w:t xml:space="preserve"> </w:t>
      </w:r>
      <w:r w:rsidR="00B36E03" w:rsidRPr="00AB12A4">
        <w:rPr>
          <w:b/>
          <w:bCs/>
          <w:sz w:val="32"/>
          <w:szCs w:val="32"/>
        </w:rPr>
        <w:t>МДК 01.05. Фортепианное исполнительство</w:t>
      </w:r>
    </w:p>
    <w:p w:rsidR="00AB12A4" w:rsidRPr="00AB12A4" w:rsidRDefault="00AB12A4" w:rsidP="00B36E03">
      <w:pPr>
        <w:pStyle w:val="a0"/>
        <w:rPr>
          <w:b/>
          <w:bCs/>
          <w:sz w:val="32"/>
          <w:szCs w:val="32"/>
        </w:rPr>
      </w:pPr>
    </w:p>
    <w:tbl>
      <w:tblPr>
        <w:tblW w:w="154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81"/>
        <w:gridCol w:w="9979"/>
        <w:gridCol w:w="1812"/>
        <w:gridCol w:w="1579"/>
      </w:tblGrid>
      <w:tr w:rsidR="00042B84" w:rsidRPr="00FC6C3C" w:rsidTr="00403B52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B84" w:rsidRPr="00FC6C3C" w:rsidRDefault="00042B84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6C3C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B84" w:rsidRPr="00FC6C3C" w:rsidRDefault="00042B84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6C3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B84" w:rsidRPr="00FC6C3C" w:rsidRDefault="00042B84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6C3C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B84" w:rsidRPr="00FC6C3C" w:rsidRDefault="00042B84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C6C3C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42B84" w:rsidRPr="00FC6C3C" w:rsidTr="00403B52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B84" w:rsidRPr="00FC6C3C" w:rsidRDefault="00042B84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6C3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B84" w:rsidRPr="00FC6C3C" w:rsidRDefault="00042B84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6C3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B84" w:rsidRPr="00FC6C3C" w:rsidRDefault="00042B84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6C3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B84" w:rsidRPr="00FC6C3C" w:rsidRDefault="00042B84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C6C3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42B84" w:rsidRPr="008143A8" w:rsidTr="008143A8">
        <w:trPr>
          <w:trHeight w:val="437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B84" w:rsidRPr="008143A8" w:rsidRDefault="00042B84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8143A8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B84" w:rsidRPr="008143A8" w:rsidRDefault="00E535D8" w:rsidP="00E53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8143A8">
              <w:rPr>
                <w:b/>
                <w:sz w:val="20"/>
                <w:szCs w:val="20"/>
              </w:rPr>
              <w:t>Культура фортепианного исполнительства в профессиональной деятельности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B84" w:rsidRPr="008143A8" w:rsidRDefault="00042B84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B84" w:rsidRPr="008143A8" w:rsidRDefault="00042B84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143A8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42B84" w:rsidRPr="008143A8" w:rsidTr="00403B52">
        <w:trPr>
          <w:trHeight w:val="227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B84" w:rsidRPr="008143A8" w:rsidRDefault="00042B84" w:rsidP="00042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143A8">
              <w:rPr>
                <w:b/>
                <w:bCs/>
                <w:sz w:val="20"/>
                <w:szCs w:val="20"/>
              </w:rPr>
              <w:t xml:space="preserve">Тема 1.1. </w:t>
            </w:r>
            <w:r w:rsidR="00E535D8" w:rsidRPr="008143A8">
              <w:rPr>
                <w:sz w:val="20"/>
                <w:szCs w:val="20"/>
              </w:rPr>
              <w:t>Средства художественного исполнения произведений разных эпох и основных направлений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B84" w:rsidRPr="008143A8" w:rsidRDefault="00042B84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8143A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42B84" w:rsidRPr="008143A8" w:rsidRDefault="00042B84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143A8">
              <w:rPr>
                <w:bCs/>
                <w:i/>
                <w:sz w:val="20"/>
                <w:szCs w:val="20"/>
              </w:rPr>
              <w:t>2</w:t>
            </w:r>
            <w:r w:rsidR="00403B52" w:rsidRPr="008143A8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B84" w:rsidRPr="008143A8" w:rsidRDefault="00042B84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167F6" w:rsidRPr="008143A8" w:rsidTr="00403B52">
        <w:trPr>
          <w:trHeight w:val="710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6" w:rsidRPr="008143A8" w:rsidRDefault="001167F6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67F6" w:rsidRPr="008143A8" w:rsidRDefault="001167F6" w:rsidP="001167F6">
            <w:pPr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  <w:r w:rsidRPr="008143A8">
              <w:rPr>
                <w:sz w:val="20"/>
                <w:szCs w:val="20"/>
              </w:rPr>
              <w:t>История музыкального искусства основных эпох и направлений. Классификация музыкальных произведений разных стилей.</w:t>
            </w:r>
          </w:p>
          <w:p w:rsidR="001167F6" w:rsidRPr="008143A8" w:rsidRDefault="001167F6" w:rsidP="001167F6">
            <w:pPr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  <w:r w:rsidRPr="008143A8">
              <w:rPr>
                <w:sz w:val="20"/>
                <w:szCs w:val="20"/>
              </w:rPr>
              <w:t>Основные разделы творческой биографии композиторов, их роль в развитии основных стилевых направлений эпохи.</w:t>
            </w:r>
          </w:p>
          <w:p w:rsidR="001167F6" w:rsidRPr="008143A8" w:rsidRDefault="001167F6" w:rsidP="001167F6">
            <w:pPr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  <w:r w:rsidRPr="008143A8">
              <w:rPr>
                <w:sz w:val="20"/>
                <w:szCs w:val="20"/>
              </w:rPr>
              <w:t>Использование пианистических особенностей (артикуляция, кантиленность, интонационность, выразительность, динамика, штрихи, педализация) для воплощения художественного образа и стиля исполняемого произведения.</w:t>
            </w:r>
          </w:p>
          <w:p w:rsidR="001167F6" w:rsidRPr="008143A8" w:rsidRDefault="001167F6" w:rsidP="001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7F6" w:rsidRPr="008143A8" w:rsidRDefault="001167F6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7F6" w:rsidRPr="008143A8" w:rsidRDefault="001167F6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042B84" w:rsidRPr="008143A8" w:rsidTr="00403B52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B84" w:rsidRPr="008143A8" w:rsidRDefault="00042B84" w:rsidP="00042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143A8">
              <w:rPr>
                <w:b/>
                <w:bCs/>
                <w:sz w:val="20"/>
                <w:szCs w:val="20"/>
              </w:rPr>
              <w:t xml:space="preserve">Тема 1.2. </w:t>
            </w:r>
            <w:r w:rsidR="00E535D8" w:rsidRPr="008143A8">
              <w:rPr>
                <w:sz w:val="20"/>
                <w:szCs w:val="20"/>
              </w:rPr>
              <w:t>Профессиональные умения и навыки, необходимые для овладения основными приемами фортепианной техники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B84" w:rsidRPr="008143A8" w:rsidRDefault="00042B84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8143A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42B84" w:rsidRPr="008143A8" w:rsidRDefault="00042B84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143A8">
              <w:rPr>
                <w:bCs/>
                <w:i/>
                <w:sz w:val="20"/>
                <w:szCs w:val="20"/>
              </w:rPr>
              <w:t>2</w:t>
            </w:r>
            <w:r w:rsidR="00403B52" w:rsidRPr="008143A8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B84" w:rsidRPr="008143A8" w:rsidRDefault="00042B84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143A8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167F6" w:rsidRPr="008143A8" w:rsidTr="00403B52">
        <w:trPr>
          <w:trHeight w:val="710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6" w:rsidRPr="008143A8" w:rsidRDefault="001167F6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67F6" w:rsidRPr="008143A8" w:rsidRDefault="001167F6" w:rsidP="001167F6">
            <w:pPr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  <w:r w:rsidRPr="008143A8">
              <w:rPr>
                <w:sz w:val="20"/>
                <w:szCs w:val="20"/>
              </w:rPr>
              <w:t>Основные приемы фортепианной техники.</w:t>
            </w:r>
          </w:p>
          <w:p w:rsidR="001167F6" w:rsidRPr="008143A8" w:rsidRDefault="001167F6" w:rsidP="001167F6">
            <w:pPr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  <w:r w:rsidRPr="008143A8">
              <w:rPr>
                <w:sz w:val="20"/>
                <w:szCs w:val="20"/>
              </w:rPr>
              <w:t>Основные профессиональные умения и навыки, необходимые для высокохудожественного исполнения.</w:t>
            </w:r>
          </w:p>
          <w:p w:rsidR="001167F6" w:rsidRPr="008143A8" w:rsidRDefault="001167F6" w:rsidP="001167F6">
            <w:pPr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  <w:r w:rsidRPr="008143A8">
              <w:rPr>
                <w:sz w:val="20"/>
                <w:szCs w:val="20"/>
              </w:rPr>
              <w:t>Классификация основных приемов фортепианной техники.</w:t>
            </w:r>
          </w:p>
          <w:p w:rsidR="001167F6" w:rsidRPr="008143A8" w:rsidRDefault="001167F6" w:rsidP="001167F6">
            <w:pPr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  <w:r w:rsidRPr="008143A8">
              <w:rPr>
                <w:sz w:val="20"/>
                <w:szCs w:val="20"/>
              </w:rPr>
              <w:t>Применение умений и навыков, необходимых для овладения основными приемами фортепианной техники.</w:t>
            </w:r>
          </w:p>
          <w:p w:rsidR="001167F6" w:rsidRPr="008143A8" w:rsidRDefault="001167F6" w:rsidP="001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7F6" w:rsidRPr="008143A8" w:rsidRDefault="001167F6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7F6" w:rsidRPr="008143A8" w:rsidRDefault="001167F6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042B84" w:rsidRPr="008143A8" w:rsidTr="00403B52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B84" w:rsidRPr="008143A8" w:rsidRDefault="00042B84" w:rsidP="00042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143A8">
              <w:rPr>
                <w:b/>
                <w:bCs/>
                <w:sz w:val="20"/>
                <w:szCs w:val="20"/>
              </w:rPr>
              <w:t xml:space="preserve">Тема 1.3. </w:t>
            </w:r>
            <w:r w:rsidR="00E535D8" w:rsidRPr="008143A8">
              <w:rPr>
                <w:sz w:val="20"/>
                <w:szCs w:val="20"/>
              </w:rPr>
              <w:t>Основные приемы звукоизвлечения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B84" w:rsidRPr="008143A8" w:rsidRDefault="00042B84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8143A8">
              <w:rPr>
                <w:b/>
                <w:bCs/>
                <w:sz w:val="20"/>
                <w:szCs w:val="20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42B84" w:rsidRPr="008143A8" w:rsidRDefault="00042B84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143A8">
              <w:rPr>
                <w:bCs/>
                <w:i/>
                <w:sz w:val="20"/>
                <w:szCs w:val="20"/>
              </w:rPr>
              <w:t>2</w:t>
            </w:r>
            <w:r w:rsidR="00403B52" w:rsidRPr="008143A8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B84" w:rsidRPr="008143A8" w:rsidRDefault="00042B84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143A8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167F6" w:rsidRPr="008143A8" w:rsidTr="00403B52">
        <w:trPr>
          <w:trHeight w:val="470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6" w:rsidRPr="008143A8" w:rsidRDefault="001167F6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67F6" w:rsidRPr="008143A8" w:rsidRDefault="001167F6" w:rsidP="001167F6">
            <w:pPr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  <w:r w:rsidRPr="008143A8">
              <w:rPr>
                <w:sz w:val="20"/>
                <w:szCs w:val="20"/>
              </w:rPr>
              <w:t>Теоретические основы, необходимые для овладения приемами игры легато, нон легато, стаккато.</w:t>
            </w:r>
          </w:p>
          <w:p w:rsidR="001167F6" w:rsidRPr="008143A8" w:rsidRDefault="001167F6" w:rsidP="001167F6">
            <w:pPr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  <w:r w:rsidRPr="008143A8">
              <w:rPr>
                <w:sz w:val="20"/>
                <w:szCs w:val="20"/>
              </w:rPr>
              <w:t>Основные этапы исторического развития клавишных инструментов (клавесин, клавикорд, фортепиано). Особенности звукоизвлечения, связанные с исполнением произведений на вышеуказанных инструментах.</w:t>
            </w:r>
          </w:p>
          <w:p w:rsidR="001167F6" w:rsidRPr="008143A8" w:rsidRDefault="001167F6" w:rsidP="001167F6">
            <w:pPr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  <w:r w:rsidRPr="008143A8">
              <w:rPr>
                <w:sz w:val="20"/>
                <w:szCs w:val="20"/>
              </w:rPr>
              <w:t>Анализ произведений с точки зрения применения основных приемов звукоизвлечения.</w:t>
            </w:r>
          </w:p>
          <w:p w:rsidR="001167F6" w:rsidRPr="008143A8" w:rsidRDefault="001167F6" w:rsidP="001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7F6" w:rsidRPr="008143A8" w:rsidRDefault="001167F6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7F6" w:rsidRPr="008143A8" w:rsidRDefault="001167F6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042B84" w:rsidRPr="008143A8" w:rsidTr="00403B52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2B84" w:rsidRPr="008143A8" w:rsidRDefault="00042B84" w:rsidP="00042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8143A8">
              <w:rPr>
                <w:b/>
                <w:bCs/>
                <w:sz w:val="20"/>
                <w:szCs w:val="20"/>
              </w:rPr>
              <w:lastRenderedPageBreak/>
              <w:t xml:space="preserve">Тема 1.4. </w:t>
            </w:r>
            <w:r w:rsidR="00E535D8" w:rsidRPr="008143A8">
              <w:rPr>
                <w:sz w:val="20"/>
                <w:szCs w:val="20"/>
              </w:rPr>
              <w:t>Методы владения пианистическим аппаратом, использование различных технических приемов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B84" w:rsidRPr="008143A8" w:rsidRDefault="00042B84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143A8">
              <w:rPr>
                <w:b/>
                <w:bCs/>
                <w:sz w:val="20"/>
                <w:szCs w:val="20"/>
              </w:rPr>
              <w:t xml:space="preserve">Содержание учебного материала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42B84" w:rsidRPr="008143A8" w:rsidRDefault="00042B84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143A8">
              <w:rPr>
                <w:bCs/>
                <w:i/>
                <w:sz w:val="20"/>
                <w:szCs w:val="20"/>
              </w:rPr>
              <w:t>2</w:t>
            </w:r>
            <w:r w:rsidR="00403B52" w:rsidRPr="008143A8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B84" w:rsidRPr="008143A8" w:rsidRDefault="00042B84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8143A8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167F6" w:rsidRPr="008143A8" w:rsidTr="00403B52">
        <w:trPr>
          <w:trHeight w:val="470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67F6" w:rsidRPr="008143A8" w:rsidRDefault="001167F6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67F6" w:rsidRPr="008143A8" w:rsidRDefault="001167F6" w:rsidP="001167F6">
            <w:pPr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  <w:r w:rsidRPr="008143A8">
              <w:rPr>
                <w:sz w:val="20"/>
                <w:szCs w:val="20"/>
              </w:rPr>
              <w:t>Исправление моторико-двигательных недостатков студента, развитие позиционного мышления, быстрота и точность работы пальцев, гибкость запястья, ловкость в октавах и скачках на широкие интервалы, целесообразность и экономность движений. Свобода мышечного аппарата. Удобство кистевых движений в октавной и аккордовой технике.</w:t>
            </w:r>
          </w:p>
          <w:p w:rsidR="001167F6" w:rsidRPr="008143A8" w:rsidRDefault="001167F6" w:rsidP="001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7F6" w:rsidRPr="008143A8" w:rsidRDefault="001167F6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7F6" w:rsidRPr="008143A8" w:rsidRDefault="001167F6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2B84" w:rsidRPr="008143A8" w:rsidTr="00403B52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2B84" w:rsidRPr="008143A8" w:rsidRDefault="00042B84" w:rsidP="00042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8143A8">
              <w:rPr>
                <w:b/>
                <w:sz w:val="20"/>
                <w:szCs w:val="20"/>
              </w:rPr>
              <w:t xml:space="preserve">Тема 1.5. </w:t>
            </w:r>
            <w:r w:rsidR="00E535D8" w:rsidRPr="008143A8">
              <w:rPr>
                <w:sz w:val="20"/>
                <w:szCs w:val="20"/>
              </w:rPr>
              <w:t>Различные приемы педализации в соответствии с жанром и стилем произведения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B84" w:rsidRPr="008143A8" w:rsidRDefault="00042B84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143A8">
              <w:rPr>
                <w:b/>
                <w:bCs/>
                <w:sz w:val="20"/>
                <w:szCs w:val="20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42B84" w:rsidRPr="008143A8" w:rsidRDefault="00042B84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143A8">
              <w:rPr>
                <w:bCs/>
                <w:i/>
                <w:sz w:val="20"/>
                <w:szCs w:val="20"/>
              </w:rPr>
              <w:t>2</w:t>
            </w:r>
            <w:r w:rsidR="00403B52" w:rsidRPr="008143A8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B84" w:rsidRPr="008143A8" w:rsidRDefault="00042B84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8143A8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167F6" w:rsidRPr="008143A8" w:rsidTr="00403B52">
        <w:trPr>
          <w:trHeight w:val="470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67F6" w:rsidRPr="008143A8" w:rsidRDefault="001167F6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67F6" w:rsidRPr="008143A8" w:rsidRDefault="001167F6" w:rsidP="001167F6">
            <w:pPr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  <w:r w:rsidRPr="008143A8">
              <w:rPr>
                <w:sz w:val="20"/>
                <w:szCs w:val="20"/>
              </w:rPr>
              <w:t>Приемы педализации. Педализация как одно из средств художественного исполнения произведений основных эпох и направлений.</w:t>
            </w:r>
          </w:p>
          <w:p w:rsidR="001167F6" w:rsidRPr="008143A8" w:rsidRDefault="001167F6" w:rsidP="001167F6">
            <w:pPr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  <w:r w:rsidRPr="008143A8">
              <w:rPr>
                <w:sz w:val="20"/>
                <w:szCs w:val="20"/>
              </w:rPr>
              <w:t>Прямая педаль.</w:t>
            </w:r>
          </w:p>
          <w:p w:rsidR="001167F6" w:rsidRPr="008143A8" w:rsidRDefault="001167F6" w:rsidP="001167F6">
            <w:pPr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  <w:r w:rsidRPr="008143A8">
              <w:rPr>
                <w:sz w:val="20"/>
                <w:szCs w:val="20"/>
              </w:rPr>
              <w:t>Запаздывающая педаль.</w:t>
            </w:r>
          </w:p>
          <w:p w:rsidR="001167F6" w:rsidRPr="008143A8" w:rsidRDefault="001167F6" w:rsidP="001167F6">
            <w:pPr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  <w:r w:rsidRPr="008143A8">
              <w:rPr>
                <w:sz w:val="20"/>
                <w:szCs w:val="20"/>
              </w:rPr>
              <w:t>Полупедаль.</w:t>
            </w:r>
          </w:p>
          <w:p w:rsidR="001167F6" w:rsidRPr="008143A8" w:rsidRDefault="001167F6" w:rsidP="001167F6">
            <w:pPr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  <w:r w:rsidRPr="008143A8">
              <w:rPr>
                <w:sz w:val="20"/>
                <w:szCs w:val="20"/>
              </w:rPr>
              <w:t>Концентрация внимания, слуховой контроль, координация движения.</w:t>
            </w:r>
          </w:p>
          <w:p w:rsidR="001167F6" w:rsidRPr="008143A8" w:rsidRDefault="001167F6" w:rsidP="00042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5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7F6" w:rsidRPr="008143A8" w:rsidRDefault="001167F6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7F6" w:rsidRPr="008143A8" w:rsidRDefault="001167F6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2B84" w:rsidRPr="008143A8" w:rsidTr="00403B52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2B84" w:rsidRPr="008143A8" w:rsidRDefault="00042B84" w:rsidP="00042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8143A8">
              <w:rPr>
                <w:b/>
                <w:sz w:val="20"/>
                <w:szCs w:val="20"/>
              </w:rPr>
              <w:t xml:space="preserve">Тема 1.6. </w:t>
            </w:r>
            <w:r w:rsidR="00E535D8" w:rsidRPr="008143A8">
              <w:rPr>
                <w:sz w:val="20"/>
                <w:szCs w:val="20"/>
              </w:rPr>
              <w:t>Развитие техники чтения с листа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B84" w:rsidRPr="008143A8" w:rsidRDefault="00042B84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143A8">
              <w:rPr>
                <w:b/>
                <w:bCs/>
                <w:sz w:val="20"/>
                <w:szCs w:val="20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42B84" w:rsidRPr="008143A8" w:rsidRDefault="00403B52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143A8"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B84" w:rsidRPr="008143A8" w:rsidRDefault="00042B84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8143A8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167F6" w:rsidRPr="008143A8" w:rsidTr="00403B52">
        <w:trPr>
          <w:trHeight w:val="470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67F6" w:rsidRPr="008143A8" w:rsidRDefault="001167F6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67F6" w:rsidRPr="008143A8" w:rsidRDefault="001167F6" w:rsidP="001167F6">
            <w:pPr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  <w:r w:rsidRPr="008143A8">
              <w:rPr>
                <w:sz w:val="20"/>
                <w:szCs w:val="20"/>
              </w:rPr>
              <w:t>Продвижение от легкого к более сложному нотному материалу. Умение видеть тональный план, позиционность.</w:t>
            </w:r>
          </w:p>
          <w:p w:rsidR="001167F6" w:rsidRPr="008143A8" w:rsidRDefault="001167F6" w:rsidP="001167F6">
            <w:pPr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  <w:r w:rsidRPr="008143A8">
              <w:rPr>
                <w:sz w:val="20"/>
                <w:szCs w:val="20"/>
              </w:rPr>
              <w:t>Способность упрощения гармонической фактуры, фактуры быстрого мышления, умение «смотреть вперед».</w:t>
            </w:r>
          </w:p>
          <w:p w:rsidR="001167F6" w:rsidRPr="008143A8" w:rsidRDefault="001167F6" w:rsidP="001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7F6" w:rsidRPr="008143A8" w:rsidRDefault="001167F6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7F6" w:rsidRPr="008143A8" w:rsidRDefault="001167F6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35D8" w:rsidRPr="008143A8" w:rsidTr="00403B52">
        <w:trPr>
          <w:trHeight w:val="227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35D8" w:rsidRPr="008143A8" w:rsidRDefault="00E535D8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  <w:r w:rsidRPr="008143A8">
              <w:rPr>
                <w:b/>
                <w:sz w:val="20"/>
                <w:szCs w:val="20"/>
              </w:rPr>
              <w:t>Раздел 2.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5D8" w:rsidRPr="008143A8" w:rsidRDefault="00E535D8" w:rsidP="00042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143A8">
              <w:rPr>
                <w:b/>
                <w:sz w:val="20"/>
                <w:szCs w:val="20"/>
              </w:rPr>
              <w:t>Воспитание художественно-музыкального мышления в фортепианном классе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5D8" w:rsidRPr="008143A8" w:rsidRDefault="00E535D8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5D8" w:rsidRPr="008143A8" w:rsidRDefault="00E535D8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2B84" w:rsidRPr="008143A8" w:rsidTr="00403B52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2B84" w:rsidRPr="008143A8" w:rsidRDefault="00E535D8" w:rsidP="00042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8143A8">
              <w:rPr>
                <w:b/>
                <w:sz w:val="20"/>
                <w:szCs w:val="20"/>
              </w:rPr>
              <w:t>Тема 2.1</w:t>
            </w:r>
            <w:r w:rsidR="00042B84" w:rsidRPr="008143A8">
              <w:rPr>
                <w:b/>
                <w:sz w:val="20"/>
                <w:szCs w:val="20"/>
              </w:rPr>
              <w:t xml:space="preserve">. </w:t>
            </w:r>
            <w:r w:rsidRPr="008143A8">
              <w:rPr>
                <w:sz w:val="20"/>
                <w:szCs w:val="20"/>
              </w:rPr>
              <w:t>Произведения полифонического стиля в развитии музыкального мышления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B84" w:rsidRPr="008143A8" w:rsidRDefault="00042B84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143A8">
              <w:rPr>
                <w:b/>
                <w:bCs/>
                <w:sz w:val="20"/>
                <w:szCs w:val="20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42B84" w:rsidRPr="008143A8" w:rsidRDefault="00042B84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143A8">
              <w:rPr>
                <w:bCs/>
                <w:i/>
                <w:sz w:val="20"/>
                <w:szCs w:val="20"/>
              </w:rPr>
              <w:t>2</w:t>
            </w:r>
            <w:r w:rsidR="00403B52" w:rsidRPr="008143A8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B84" w:rsidRPr="008143A8" w:rsidRDefault="00042B84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8143A8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167F6" w:rsidRPr="008143A8" w:rsidTr="00403B52">
        <w:trPr>
          <w:trHeight w:val="934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7F6" w:rsidRPr="008143A8" w:rsidRDefault="001167F6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67F6" w:rsidRPr="008143A8" w:rsidRDefault="001167F6" w:rsidP="001167F6">
            <w:pPr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  <w:r w:rsidRPr="008143A8">
              <w:rPr>
                <w:sz w:val="20"/>
                <w:szCs w:val="20"/>
              </w:rPr>
              <w:t>Общие понятия о фактуре: гомофония, полифония.</w:t>
            </w:r>
          </w:p>
          <w:p w:rsidR="001167F6" w:rsidRPr="008143A8" w:rsidRDefault="001167F6" w:rsidP="001167F6">
            <w:pPr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  <w:r w:rsidRPr="008143A8">
              <w:rPr>
                <w:sz w:val="20"/>
                <w:szCs w:val="20"/>
              </w:rPr>
              <w:t>Виды полифонии: подголосочная, имитационная, контрастная. Формирование внутренних слуховых представлений. Развитие гармонического и мелодического слуха, формирование полифонического слуха.</w:t>
            </w:r>
          </w:p>
          <w:p w:rsidR="001167F6" w:rsidRPr="008143A8" w:rsidRDefault="001167F6" w:rsidP="001167F6">
            <w:pPr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  <w:r w:rsidRPr="008143A8">
              <w:rPr>
                <w:sz w:val="20"/>
                <w:szCs w:val="20"/>
              </w:rPr>
              <w:t>Принцип горизонтального мышления (линарность) – основа работы над полифонией.</w:t>
            </w:r>
          </w:p>
          <w:p w:rsidR="001167F6" w:rsidRPr="008143A8" w:rsidRDefault="001167F6" w:rsidP="001167F6">
            <w:pPr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  <w:r w:rsidRPr="008143A8">
              <w:rPr>
                <w:sz w:val="20"/>
                <w:szCs w:val="20"/>
              </w:rPr>
              <w:t>Точное следование выбранной артикуляции темы и противосложения на протяжении всего произведения является стилистической закономерностью.</w:t>
            </w:r>
          </w:p>
          <w:p w:rsidR="001167F6" w:rsidRPr="008143A8" w:rsidRDefault="001167F6" w:rsidP="001167F6">
            <w:pPr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  <w:r w:rsidRPr="008143A8">
              <w:rPr>
                <w:sz w:val="20"/>
                <w:szCs w:val="20"/>
              </w:rPr>
              <w:t>Умение контролировать себя в момент выступления.</w:t>
            </w:r>
          </w:p>
          <w:p w:rsidR="001167F6" w:rsidRPr="008143A8" w:rsidRDefault="001167F6" w:rsidP="001167F6">
            <w:pPr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  <w:r w:rsidRPr="008143A8">
              <w:rPr>
                <w:sz w:val="20"/>
                <w:szCs w:val="20"/>
              </w:rPr>
              <w:t>Умение эмоционально выразить творческий замысел композитора. Исполнение пьес на сцене, на концертах и конкурсах – важный фактор в приобретении исполнительских навыков.</w:t>
            </w:r>
          </w:p>
          <w:p w:rsidR="001167F6" w:rsidRPr="008143A8" w:rsidRDefault="001167F6" w:rsidP="001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7F6" w:rsidRPr="008143A8" w:rsidRDefault="001167F6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7F6" w:rsidRPr="008143A8" w:rsidRDefault="001167F6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2B84" w:rsidRPr="008143A8" w:rsidTr="00403B52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42B84" w:rsidRPr="008143A8" w:rsidRDefault="00E535D8" w:rsidP="00E53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8143A8">
              <w:rPr>
                <w:b/>
                <w:sz w:val="20"/>
                <w:szCs w:val="20"/>
              </w:rPr>
              <w:lastRenderedPageBreak/>
              <w:t>Тема 2.2</w:t>
            </w:r>
            <w:r w:rsidR="00042B84" w:rsidRPr="008143A8">
              <w:rPr>
                <w:b/>
                <w:sz w:val="20"/>
                <w:szCs w:val="20"/>
              </w:rPr>
              <w:t xml:space="preserve">. </w:t>
            </w:r>
            <w:r w:rsidRPr="008143A8">
              <w:rPr>
                <w:sz w:val="20"/>
                <w:szCs w:val="20"/>
              </w:rPr>
              <w:t>Драматургия музыкального произведения крупной формы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B84" w:rsidRPr="008143A8" w:rsidRDefault="00042B84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143A8">
              <w:rPr>
                <w:b/>
                <w:bCs/>
                <w:sz w:val="20"/>
                <w:szCs w:val="20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42B84" w:rsidRPr="008143A8" w:rsidRDefault="00042B84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143A8">
              <w:rPr>
                <w:bCs/>
                <w:i/>
                <w:sz w:val="20"/>
                <w:szCs w:val="20"/>
              </w:rPr>
              <w:t>2</w:t>
            </w:r>
            <w:r w:rsidR="00403B52" w:rsidRPr="008143A8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B84" w:rsidRPr="008143A8" w:rsidRDefault="00042B84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8143A8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167F6" w:rsidRPr="008143A8" w:rsidTr="00403B52">
        <w:trPr>
          <w:trHeight w:val="470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67F6" w:rsidRPr="008143A8" w:rsidRDefault="001167F6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67F6" w:rsidRPr="008143A8" w:rsidRDefault="001167F6" w:rsidP="001167F6">
            <w:pPr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  <w:r w:rsidRPr="008143A8">
              <w:rPr>
                <w:sz w:val="20"/>
                <w:szCs w:val="20"/>
              </w:rPr>
              <w:t>Работа над крупной формой предполагает изучение драматургии произведения, соблюдение взаимодействия отдельных частей и целого, основанного на ощущении метроритмического единства. В репертуар этого раздела, кроме сонатного аллегро, входят произведения различных форм: концерты, рондо, вариации. Это позволяет воспринимать крупную форму в историческом и стилевом аспектах. Ознакомление с этим жанром следует начинать с классической сонатной формы.</w:t>
            </w:r>
          </w:p>
          <w:p w:rsidR="001167F6" w:rsidRPr="008143A8" w:rsidRDefault="001167F6" w:rsidP="001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167F6" w:rsidRPr="008143A8" w:rsidRDefault="001167F6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7F6" w:rsidRPr="008143A8" w:rsidRDefault="001167F6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167F6" w:rsidRPr="008143A8" w:rsidTr="00403B52">
        <w:trPr>
          <w:trHeight w:val="227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67F6" w:rsidRPr="008143A8" w:rsidRDefault="001167F6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  <w:r w:rsidRPr="008143A8">
              <w:rPr>
                <w:b/>
                <w:sz w:val="20"/>
                <w:szCs w:val="20"/>
              </w:rPr>
              <w:t>Тема 2.3.</w:t>
            </w:r>
            <w:r w:rsidRPr="008143A8">
              <w:rPr>
                <w:sz w:val="20"/>
                <w:szCs w:val="20"/>
              </w:rPr>
              <w:t xml:space="preserve"> Эмоционально-образная интерпретация художественного замысла произведения при подготовке к концертному исполнению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F6" w:rsidRPr="008143A8" w:rsidRDefault="001167F6" w:rsidP="00042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143A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F6" w:rsidRPr="008143A8" w:rsidRDefault="001167F6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7F6" w:rsidRPr="008143A8" w:rsidRDefault="001167F6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167F6" w:rsidRPr="008143A8" w:rsidTr="00403B52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7F6" w:rsidRPr="008143A8" w:rsidRDefault="001167F6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F6" w:rsidRPr="008143A8" w:rsidRDefault="001167F6" w:rsidP="001167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143A8">
              <w:rPr>
                <w:sz w:val="20"/>
                <w:szCs w:val="20"/>
              </w:rPr>
              <w:t>Профессиональные навыки.</w:t>
            </w:r>
          </w:p>
          <w:p w:rsidR="001167F6" w:rsidRPr="008143A8" w:rsidRDefault="001167F6" w:rsidP="001167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143A8">
              <w:rPr>
                <w:sz w:val="20"/>
                <w:szCs w:val="20"/>
              </w:rPr>
              <w:t>Исполнительское мастерство.</w:t>
            </w:r>
          </w:p>
          <w:p w:rsidR="001167F6" w:rsidRPr="008143A8" w:rsidRDefault="001167F6" w:rsidP="001167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143A8">
              <w:rPr>
                <w:sz w:val="20"/>
                <w:szCs w:val="20"/>
              </w:rPr>
              <w:t>Чувство эстрады.</w:t>
            </w:r>
          </w:p>
          <w:p w:rsidR="001167F6" w:rsidRPr="008143A8" w:rsidRDefault="001167F6" w:rsidP="001167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143A8">
              <w:rPr>
                <w:sz w:val="20"/>
                <w:szCs w:val="20"/>
              </w:rPr>
              <w:t>Техническое совершенство.</w:t>
            </w:r>
          </w:p>
          <w:p w:rsidR="001167F6" w:rsidRPr="008143A8" w:rsidRDefault="001167F6" w:rsidP="00042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7F6" w:rsidRPr="008143A8" w:rsidRDefault="001167F6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143A8">
              <w:rPr>
                <w:bCs/>
                <w:i/>
                <w:sz w:val="20"/>
                <w:szCs w:val="20"/>
              </w:rPr>
              <w:t>2</w:t>
            </w:r>
            <w:r w:rsidR="00403B52" w:rsidRPr="008143A8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7F6" w:rsidRPr="008143A8" w:rsidRDefault="001167F6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35D8" w:rsidRPr="008143A8" w:rsidTr="00403B52">
        <w:trPr>
          <w:trHeight w:val="227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35D8" w:rsidRPr="008143A8" w:rsidRDefault="00E535D8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5D8" w:rsidRPr="008143A8" w:rsidRDefault="00E535D8" w:rsidP="00042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5D8" w:rsidRPr="008143A8" w:rsidRDefault="009C1312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143A8">
              <w:rPr>
                <w:bCs/>
                <w:i/>
                <w:sz w:val="20"/>
                <w:szCs w:val="20"/>
              </w:rPr>
              <w:t>182</w:t>
            </w:r>
          </w:p>
        </w:tc>
        <w:tc>
          <w:tcPr>
            <w:tcW w:w="1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5D8" w:rsidRPr="008143A8" w:rsidRDefault="00E535D8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2B84" w:rsidRPr="008143A8" w:rsidTr="00403B52">
        <w:trPr>
          <w:trHeight w:val="227"/>
        </w:trPr>
        <w:tc>
          <w:tcPr>
            <w:tcW w:w="120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B84" w:rsidRPr="008143A8" w:rsidRDefault="00042B84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143A8">
              <w:rPr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2B84" w:rsidRPr="008143A8" w:rsidRDefault="00042B84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143A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42B84" w:rsidRPr="008143A8" w:rsidRDefault="00042B84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8143A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42B84" w:rsidRPr="008143A8" w:rsidTr="00403B52">
        <w:trPr>
          <w:trHeight w:val="227"/>
        </w:trPr>
        <w:tc>
          <w:tcPr>
            <w:tcW w:w="120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tbl>
            <w:tblPr>
              <w:tblW w:w="15444" w:type="dxa"/>
              <w:tblLayout w:type="fixed"/>
              <w:tblLook w:val="0000" w:firstRow="0" w:lastRow="0" w:firstColumn="0" w:lastColumn="0" w:noHBand="0" w:noVBand="0"/>
            </w:tblPr>
            <w:tblGrid>
              <w:gridCol w:w="15444"/>
            </w:tblGrid>
            <w:tr w:rsidR="00042B84" w:rsidRPr="008143A8" w:rsidTr="00403B52">
              <w:trPr>
                <w:trHeight w:val="32"/>
              </w:trPr>
              <w:tc>
                <w:tcPr>
                  <w:tcW w:w="1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2B84" w:rsidRPr="008143A8" w:rsidRDefault="00042B84" w:rsidP="00403B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b/>
                      <w:bCs/>
                      <w:color w:val="auto"/>
                      <w:sz w:val="20"/>
                      <w:szCs w:val="20"/>
                      <w:lang w:eastAsia="zh-CN"/>
                    </w:rPr>
                  </w:pPr>
                  <w:r w:rsidRPr="008143A8">
                    <w:rPr>
                      <w:b/>
                      <w:bCs/>
                      <w:sz w:val="20"/>
                      <w:szCs w:val="20"/>
                    </w:rPr>
                    <w:t>Самостоятельная работа при изучении МДК 01.05. Фортепианное исполнительство</w:t>
                  </w:r>
                </w:p>
              </w:tc>
            </w:tr>
            <w:tr w:rsidR="00042B84" w:rsidRPr="008143A8" w:rsidTr="00403B52">
              <w:trPr>
                <w:trHeight w:val="32"/>
              </w:trPr>
              <w:tc>
                <w:tcPr>
                  <w:tcW w:w="1205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2B84" w:rsidRPr="008143A8" w:rsidRDefault="00042B84" w:rsidP="009C1312">
                  <w:pPr>
                    <w:spacing w:line="240" w:lineRule="auto"/>
                    <w:rPr>
                      <w:bCs/>
                      <w:sz w:val="20"/>
                      <w:szCs w:val="20"/>
                    </w:rPr>
                  </w:pPr>
                  <w:r w:rsidRPr="008143A8">
                    <w:rPr>
                      <w:b/>
                      <w:bCs/>
                      <w:sz w:val="20"/>
                      <w:szCs w:val="20"/>
                    </w:rPr>
                    <w:t xml:space="preserve">Примерная тематика внеаудиторной самостоятельной работы: </w:t>
                  </w:r>
                  <w:r w:rsidRPr="008143A8">
                    <w:rPr>
                      <w:bCs/>
                      <w:sz w:val="20"/>
                      <w:szCs w:val="20"/>
                    </w:rPr>
                    <w:t xml:space="preserve">изучение и повторение материала и </w:t>
                  </w:r>
                  <w:r w:rsidR="009C1312" w:rsidRPr="008143A8">
                    <w:rPr>
                      <w:bCs/>
                      <w:sz w:val="20"/>
                      <w:szCs w:val="20"/>
                    </w:rPr>
                    <w:t>техническое совершенствование</w:t>
                  </w:r>
                  <w:r w:rsidRPr="008143A8">
                    <w:rPr>
                      <w:bCs/>
                      <w:sz w:val="20"/>
                      <w:szCs w:val="20"/>
                    </w:rPr>
                    <w:t xml:space="preserve">      </w:t>
                  </w:r>
                </w:p>
              </w:tc>
            </w:tr>
          </w:tbl>
          <w:p w:rsidR="00042B84" w:rsidRPr="008143A8" w:rsidRDefault="00042B84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2B84" w:rsidRPr="008143A8" w:rsidRDefault="00042B84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143A8"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42B84" w:rsidRPr="008143A8" w:rsidRDefault="00042B84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2B84" w:rsidRPr="008143A8" w:rsidTr="00403B52">
        <w:trPr>
          <w:trHeight w:val="227"/>
        </w:trPr>
        <w:tc>
          <w:tcPr>
            <w:tcW w:w="1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B84" w:rsidRPr="008143A8" w:rsidRDefault="00042B84" w:rsidP="00042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i/>
                <w:sz w:val="20"/>
                <w:szCs w:val="20"/>
              </w:rPr>
            </w:pPr>
            <w:r w:rsidRPr="008143A8">
              <w:rPr>
                <w:b/>
                <w:bCs/>
                <w:sz w:val="20"/>
                <w:szCs w:val="20"/>
              </w:rPr>
              <w:t>Всего МДК 01.05. Фортепианное исполнительство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B84" w:rsidRPr="008143A8" w:rsidRDefault="009C1312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8143A8">
              <w:rPr>
                <w:b/>
                <w:bCs/>
                <w:i/>
                <w:sz w:val="20"/>
                <w:szCs w:val="20"/>
              </w:rPr>
              <w:t>273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B84" w:rsidRPr="008143A8" w:rsidRDefault="00042B84" w:rsidP="00403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B87409" w:rsidRPr="008143A8" w:rsidRDefault="00B87409" w:rsidP="00052C73">
      <w:pPr>
        <w:pStyle w:val="a1"/>
        <w:rPr>
          <w:sz w:val="20"/>
          <w:szCs w:val="20"/>
        </w:rPr>
      </w:pPr>
    </w:p>
    <w:p w:rsidR="001B0F7E" w:rsidRPr="008143A8" w:rsidRDefault="001B0F7E" w:rsidP="00052C73">
      <w:pPr>
        <w:pStyle w:val="a1"/>
        <w:rPr>
          <w:sz w:val="20"/>
          <w:szCs w:val="20"/>
        </w:rPr>
      </w:pPr>
    </w:p>
    <w:p w:rsidR="001B0F7E" w:rsidRPr="008143A8" w:rsidRDefault="001B0F7E" w:rsidP="00052C73">
      <w:pPr>
        <w:pStyle w:val="a1"/>
        <w:rPr>
          <w:sz w:val="20"/>
          <w:szCs w:val="20"/>
        </w:rPr>
      </w:pPr>
    </w:p>
    <w:p w:rsidR="001B0F7E" w:rsidRDefault="001B0F7E" w:rsidP="00052C73">
      <w:pPr>
        <w:pStyle w:val="a1"/>
        <w:rPr>
          <w:sz w:val="20"/>
          <w:szCs w:val="20"/>
        </w:rPr>
      </w:pPr>
    </w:p>
    <w:p w:rsidR="008143A8" w:rsidRPr="008143A8" w:rsidRDefault="008143A8" w:rsidP="00052C73">
      <w:pPr>
        <w:pStyle w:val="a1"/>
        <w:rPr>
          <w:sz w:val="20"/>
          <w:szCs w:val="20"/>
        </w:rPr>
      </w:pPr>
    </w:p>
    <w:p w:rsidR="00237375" w:rsidRPr="008143A8" w:rsidRDefault="00237375" w:rsidP="00052C73">
      <w:pPr>
        <w:pStyle w:val="a1"/>
        <w:rPr>
          <w:sz w:val="20"/>
          <w:szCs w:val="20"/>
        </w:rPr>
      </w:pPr>
    </w:p>
    <w:p w:rsidR="00237375" w:rsidRPr="008143A8" w:rsidRDefault="00237375" w:rsidP="00052C73">
      <w:pPr>
        <w:pStyle w:val="a1"/>
        <w:rPr>
          <w:sz w:val="20"/>
          <w:szCs w:val="20"/>
        </w:rPr>
      </w:pPr>
    </w:p>
    <w:p w:rsidR="00AB12A4" w:rsidRDefault="00AB12A4" w:rsidP="00AB12A4">
      <w:pPr>
        <w:pStyle w:val="a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Раздел 7</w:t>
      </w:r>
      <w:r w:rsidRPr="00AB12A4">
        <w:rPr>
          <w:b/>
          <w:bCs/>
          <w:sz w:val="32"/>
          <w:szCs w:val="32"/>
        </w:rPr>
        <w:t xml:space="preserve">.  </w:t>
      </w:r>
      <w:r>
        <w:rPr>
          <w:b/>
          <w:bCs/>
          <w:sz w:val="32"/>
          <w:szCs w:val="32"/>
        </w:rPr>
        <w:t>МДК 01.06</w:t>
      </w:r>
      <w:r w:rsidRPr="00AB12A4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Изучение инструментов эстрадного оркестра</w:t>
      </w:r>
    </w:p>
    <w:p w:rsidR="001B0F7E" w:rsidRDefault="001B0F7E" w:rsidP="00052C73">
      <w:pPr>
        <w:pStyle w:val="a1"/>
      </w:pPr>
    </w:p>
    <w:tbl>
      <w:tblPr>
        <w:tblW w:w="154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81"/>
        <w:gridCol w:w="9979"/>
        <w:gridCol w:w="1812"/>
        <w:gridCol w:w="1579"/>
      </w:tblGrid>
      <w:tr w:rsidR="00AB12A4" w:rsidRPr="00FC6C3C" w:rsidTr="0019066B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6C3C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6C3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6C3C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C6C3C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AB12A4" w:rsidRPr="00FC6C3C" w:rsidTr="0019066B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6C3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6C3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6C3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C6C3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B12A4" w:rsidRPr="00FC6C3C" w:rsidTr="0019066B">
        <w:trPr>
          <w:trHeight w:val="227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2A4" w:rsidRPr="00FC6C3C" w:rsidRDefault="00AB12A4" w:rsidP="0081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1.1.</w:t>
            </w:r>
            <w:r w:rsidRPr="00FC6C3C">
              <w:rPr>
                <w:b/>
                <w:bCs/>
                <w:sz w:val="20"/>
                <w:szCs w:val="20"/>
              </w:rPr>
              <w:t xml:space="preserve"> </w:t>
            </w:r>
            <w:r w:rsidR="008143A8" w:rsidRPr="002E11AC">
              <w:rPr>
                <w:b/>
                <w:bCs/>
                <w:sz w:val="20"/>
                <w:szCs w:val="20"/>
              </w:rPr>
              <w:t>Введение.</w:t>
            </w:r>
            <w:r w:rsidRPr="002E11AC">
              <w:rPr>
                <w:b/>
                <w:bCs/>
                <w:sz w:val="20"/>
                <w:szCs w:val="20"/>
              </w:rPr>
              <w:t>Разделение инструментов по типу извлечения (ударные, духовые, струнные, клавишные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2A4" w:rsidRPr="009300EE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9300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12A4" w:rsidRPr="00FC6C3C" w:rsidTr="0019066B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2A4" w:rsidRPr="00257E8C" w:rsidRDefault="00AB12A4" w:rsidP="001B530B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257E8C">
              <w:rPr>
                <w:bCs/>
                <w:sz w:val="20"/>
                <w:szCs w:val="20"/>
              </w:rPr>
              <w:t>Виды инструментальных составов: джазовое комбо, бигбенд, джаз-рок-группа, поп-группа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AB12A4" w:rsidRPr="00FC6C3C" w:rsidTr="0019066B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2A4" w:rsidRPr="00C4247A" w:rsidRDefault="00AB12A4" w:rsidP="001B530B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Ритм-секция. </w:t>
            </w:r>
            <w:r w:rsidRPr="00C4247A">
              <w:rPr>
                <w:sz w:val="20"/>
                <w:szCs w:val="20"/>
              </w:rPr>
              <w:t>Полный и неполный состав. Функция ритм-секции в разных стилях. Акколада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12A4" w:rsidRPr="00FC6C3C" w:rsidTr="0019066B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2A4" w:rsidRPr="00D53030" w:rsidRDefault="00AB12A4" w:rsidP="001B530B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D53030">
              <w:rPr>
                <w:bCs/>
                <w:sz w:val="20"/>
                <w:szCs w:val="20"/>
              </w:rPr>
              <w:t>Ударные инструменты</w:t>
            </w:r>
            <w:r>
              <w:rPr>
                <w:bCs/>
                <w:sz w:val="20"/>
                <w:szCs w:val="20"/>
              </w:rPr>
              <w:t>.</w:t>
            </w:r>
            <w:r w:rsidRPr="00D53030">
              <w:rPr>
                <w:bCs/>
                <w:sz w:val="20"/>
                <w:szCs w:val="20"/>
              </w:rPr>
              <w:t xml:space="preserve"> Комплект ударной установки. Расположение на нотном стане. Тайминг. Клавес. Одноштилевая и двухштилевая запись. Различные паттерны: </w:t>
            </w:r>
            <w:r>
              <w:rPr>
                <w:bCs/>
                <w:sz w:val="20"/>
                <w:szCs w:val="20"/>
              </w:rPr>
              <w:t>с</w:t>
            </w:r>
            <w:r w:rsidRPr="00835E62">
              <w:rPr>
                <w:bCs/>
                <w:sz w:val="20"/>
                <w:szCs w:val="20"/>
              </w:rPr>
              <w:t>винг, латино, мерси-бит, блюз 12/8, фанк. Принцип игры филлов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12A4" w:rsidRPr="00FC6C3C" w:rsidTr="0019066B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9300EE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284288">
              <w:rPr>
                <w:bCs/>
                <w:sz w:val="20"/>
                <w:szCs w:val="20"/>
              </w:rPr>
              <w:t xml:space="preserve">игра </w:t>
            </w:r>
            <w:r>
              <w:rPr>
                <w:bCs/>
                <w:sz w:val="20"/>
                <w:szCs w:val="20"/>
              </w:rPr>
              <w:t>на ударной установке рисунков</w:t>
            </w:r>
            <w:r w:rsidRPr="00284288">
              <w:rPr>
                <w:bCs/>
                <w:sz w:val="20"/>
                <w:szCs w:val="20"/>
              </w:rPr>
              <w:t>: свинг, латино, мерси-бит, блюз 12/8, фанк.</w:t>
            </w:r>
            <w:r>
              <w:rPr>
                <w:bCs/>
                <w:sz w:val="20"/>
                <w:szCs w:val="20"/>
              </w:rPr>
              <w:t xml:space="preserve"> Снятие нескольких</w:t>
            </w:r>
            <w:r w:rsidRPr="00284288">
              <w:rPr>
                <w:bCs/>
                <w:sz w:val="20"/>
                <w:szCs w:val="20"/>
              </w:rPr>
              <w:t xml:space="preserve"> фактур стилей: свинг, латино, мерси-бит.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12A4" w:rsidRPr="00FC6C3C" w:rsidTr="0019066B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C6C3C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FC6C3C">
              <w:rPr>
                <w:b/>
                <w:bCs/>
                <w:sz w:val="20"/>
                <w:szCs w:val="20"/>
              </w:rPr>
              <w:t xml:space="preserve">2. </w:t>
            </w:r>
            <w:r w:rsidRPr="00D043DD">
              <w:rPr>
                <w:b/>
                <w:bCs/>
                <w:sz w:val="20"/>
                <w:szCs w:val="20"/>
              </w:rPr>
              <w:t>Перкуссионные инструменты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2A4" w:rsidRPr="009E13D4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9E13D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AB12A4" w:rsidRPr="00FC6C3C" w:rsidTr="0019066B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2A4" w:rsidRPr="00D043DD" w:rsidRDefault="00AB12A4" w:rsidP="001B530B">
            <w:pPr>
              <w:numPr>
                <w:ilvl w:val="0"/>
                <w:numId w:val="7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D043DD">
              <w:rPr>
                <w:bCs/>
                <w:sz w:val="20"/>
                <w:szCs w:val="20"/>
              </w:rPr>
              <w:t xml:space="preserve">Функция в различных стилях.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AB12A4" w:rsidRPr="00FC6C3C" w:rsidTr="0019066B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2A4" w:rsidRPr="009E13D4" w:rsidRDefault="00AB12A4" w:rsidP="001B530B">
            <w:pPr>
              <w:numPr>
                <w:ilvl w:val="0"/>
                <w:numId w:val="7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D043DD">
              <w:rPr>
                <w:bCs/>
                <w:sz w:val="20"/>
                <w:szCs w:val="20"/>
              </w:rPr>
              <w:t>Тайминговые</w:t>
            </w:r>
            <w:r>
              <w:rPr>
                <w:bCs/>
                <w:sz w:val="20"/>
                <w:szCs w:val="20"/>
              </w:rPr>
              <w:t xml:space="preserve"> инструменты</w:t>
            </w:r>
            <w:r w:rsidRPr="00D043DD">
              <w:rPr>
                <w:bCs/>
                <w:sz w:val="20"/>
                <w:szCs w:val="20"/>
              </w:rPr>
              <w:t>: бубен, маракасы, бонги, конги, кабаса, шейкер, ков-белл, скретч-руш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12A4" w:rsidRPr="00FC6C3C" w:rsidTr="0019066B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2A4" w:rsidRPr="009E13D4" w:rsidRDefault="00AB12A4" w:rsidP="001B530B">
            <w:pPr>
              <w:numPr>
                <w:ilvl w:val="0"/>
                <w:numId w:val="7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D043DD">
              <w:rPr>
                <w:bCs/>
                <w:sz w:val="20"/>
                <w:szCs w:val="20"/>
              </w:rPr>
              <w:t>Акцентные</w:t>
            </w:r>
            <w:r>
              <w:rPr>
                <w:bCs/>
                <w:sz w:val="20"/>
                <w:szCs w:val="20"/>
              </w:rPr>
              <w:t xml:space="preserve"> инструменты</w:t>
            </w:r>
            <w:r w:rsidRPr="00D043DD">
              <w:rPr>
                <w:bCs/>
                <w:sz w:val="20"/>
                <w:szCs w:val="20"/>
              </w:rPr>
              <w:t>: треугольник, клавес, агобез, коробочки, гуиро (скребок), беллтри, вибраслап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12A4" w:rsidRPr="00FC6C3C" w:rsidTr="0019066B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2A4" w:rsidRPr="00DC6242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C6242">
              <w:rPr>
                <w:b/>
                <w:bCs/>
                <w:sz w:val="20"/>
                <w:szCs w:val="20"/>
              </w:rPr>
              <w:t>Практические заняти</w:t>
            </w:r>
            <w:r>
              <w:rPr>
                <w:b/>
                <w:bCs/>
                <w:sz w:val="20"/>
                <w:szCs w:val="20"/>
              </w:rPr>
              <w:t xml:space="preserve">я: </w:t>
            </w:r>
            <w:r>
              <w:rPr>
                <w:bCs/>
                <w:sz w:val="20"/>
                <w:szCs w:val="20"/>
              </w:rPr>
              <w:t>игра</w:t>
            </w:r>
            <w:r w:rsidRPr="00DC624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на бонгах или конгах простейших рисунков. Снятие</w:t>
            </w:r>
            <w:r w:rsidRPr="00DC6242">
              <w:rPr>
                <w:bCs/>
                <w:sz w:val="20"/>
                <w:szCs w:val="20"/>
              </w:rPr>
              <w:t xml:space="preserve"> не</w:t>
            </w:r>
            <w:r>
              <w:rPr>
                <w:bCs/>
                <w:sz w:val="20"/>
                <w:szCs w:val="20"/>
              </w:rPr>
              <w:t>скольких</w:t>
            </w:r>
            <w:r w:rsidRPr="00DC6242">
              <w:rPr>
                <w:bCs/>
                <w:sz w:val="20"/>
                <w:szCs w:val="20"/>
              </w:rPr>
              <w:t xml:space="preserve"> фактур стиля латино с участием перкуссионных инструментов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12A4" w:rsidRPr="00FC6C3C" w:rsidTr="0019066B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C6C3C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FC6C3C">
              <w:rPr>
                <w:b/>
                <w:bCs/>
                <w:sz w:val="20"/>
                <w:szCs w:val="20"/>
              </w:rPr>
              <w:t xml:space="preserve">3. </w:t>
            </w:r>
            <w:r>
              <w:rPr>
                <w:b/>
                <w:bCs/>
                <w:sz w:val="20"/>
                <w:szCs w:val="20"/>
              </w:rPr>
              <w:t>Бас. Гитара.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2A4" w:rsidRPr="009E13D4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9E13D4">
              <w:rPr>
                <w:b/>
                <w:bCs/>
                <w:sz w:val="20"/>
                <w:szCs w:val="20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AB12A4" w:rsidRPr="00FC6C3C" w:rsidTr="0019066B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2A4" w:rsidRPr="00466C27" w:rsidRDefault="00AB12A4" w:rsidP="001B530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Бас. </w:t>
            </w:r>
            <w:r w:rsidRPr="00466C27">
              <w:rPr>
                <w:bCs/>
                <w:sz w:val="20"/>
                <w:szCs w:val="20"/>
              </w:rPr>
              <w:t>Строй. Диапазон. Позиции.  Принцип написания «шагающего баса» (интервал, 3/5, 3/5 с заполнением терции, диатоника, хроматика, сумма всех форм движения с созданием «смысловой точки</w:t>
            </w:r>
            <w:r>
              <w:rPr>
                <w:bCs/>
                <w:sz w:val="20"/>
                <w:szCs w:val="20"/>
              </w:rPr>
              <w:t>»</w:t>
            </w:r>
            <w:r w:rsidRPr="00466C27">
              <w:rPr>
                <w:bCs/>
                <w:sz w:val="20"/>
                <w:szCs w:val="20"/>
              </w:rPr>
              <w:t xml:space="preserve">). </w:t>
            </w:r>
            <w:r>
              <w:rPr>
                <w:bCs/>
                <w:sz w:val="20"/>
                <w:szCs w:val="20"/>
              </w:rPr>
              <w:t>Характерные басовые рисунки</w:t>
            </w:r>
            <w:r w:rsidRPr="00466C27">
              <w:rPr>
                <w:bCs/>
                <w:sz w:val="20"/>
                <w:szCs w:val="20"/>
              </w:rPr>
              <w:t xml:space="preserve"> (рок-н-ролл, мерси-бит, хард-рок, самба, диско, поп, 12/8, фанк, регги).  Слеп. Принцип извлечения. Нотация. Характерные рисунки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AB12A4" w:rsidRPr="00FC6C3C" w:rsidTr="0019066B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2A4" w:rsidRPr="009E13D4" w:rsidRDefault="00AB12A4" w:rsidP="001B530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Гитара. </w:t>
            </w:r>
            <w:r w:rsidRPr="008A3788">
              <w:rPr>
                <w:bCs/>
                <w:sz w:val="20"/>
                <w:szCs w:val="20"/>
              </w:rPr>
              <w:t>Строй. Диапазон. Позиции. Ритм-гитара</w:t>
            </w:r>
            <w:r w:rsidRPr="008A3788">
              <w:rPr>
                <w:b/>
                <w:bCs/>
                <w:sz w:val="20"/>
                <w:szCs w:val="20"/>
              </w:rPr>
              <w:t>.</w:t>
            </w:r>
            <w:r w:rsidRPr="008A3788">
              <w:rPr>
                <w:bCs/>
                <w:sz w:val="20"/>
                <w:szCs w:val="20"/>
              </w:rPr>
              <w:t xml:space="preserve"> Буквенное обозначение аккордов. Запись переборов, аккордовая запись ритмических рисунков, запись арпеджио. Принцип «завязки» партии гитары с басом и барабанами. Характерные гитарные паттерны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12A4" w:rsidRPr="00FC6C3C" w:rsidTr="0019066B">
        <w:trPr>
          <w:trHeight w:val="454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9E13D4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игра простейших басовых рисунков, с</w:t>
            </w:r>
            <w:r w:rsidRPr="00BC4743">
              <w:rPr>
                <w:bCs/>
                <w:sz w:val="20"/>
                <w:szCs w:val="20"/>
              </w:rPr>
              <w:t>нятие нескольких басовых паттернов;</w:t>
            </w:r>
            <w:r>
              <w:rPr>
                <w:bCs/>
                <w:sz w:val="20"/>
                <w:szCs w:val="20"/>
              </w:rPr>
              <w:t xml:space="preserve"> игра простейших гитарных рисунков</w:t>
            </w:r>
            <w:r w:rsidRPr="00BC4743">
              <w:rPr>
                <w:bCs/>
                <w:sz w:val="20"/>
                <w:szCs w:val="20"/>
              </w:rPr>
              <w:t xml:space="preserve"> на основе гармонии: </w:t>
            </w:r>
            <w:r w:rsidRPr="00BC4743">
              <w:rPr>
                <w:b/>
                <w:bCs/>
                <w:sz w:val="20"/>
                <w:szCs w:val="20"/>
              </w:rPr>
              <w:t>Am-С-D-F</w:t>
            </w:r>
            <w:r>
              <w:rPr>
                <w:bCs/>
                <w:sz w:val="20"/>
                <w:szCs w:val="20"/>
              </w:rPr>
              <w:t>, снятие нескольких</w:t>
            </w:r>
            <w:r w:rsidRPr="00BC4743">
              <w:rPr>
                <w:bCs/>
                <w:sz w:val="20"/>
                <w:szCs w:val="20"/>
              </w:rPr>
              <w:t xml:space="preserve"> гитарных паттернов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12A4" w:rsidRPr="00FC6C3C" w:rsidTr="0019066B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FC6C3C">
              <w:rPr>
                <w:b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FC6C3C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C03C6">
              <w:rPr>
                <w:b/>
                <w:bCs/>
                <w:sz w:val="20"/>
                <w:szCs w:val="20"/>
              </w:rPr>
              <w:t>Клавишные инструменты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2A4" w:rsidRPr="009C159F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C159F">
              <w:rPr>
                <w:b/>
                <w:bCs/>
                <w:sz w:val="20"/>
                <w:szCs w:val="20"/>
              </w:rPr>
              <w:t>Содержание учебного м</w:t>
            </w:r>
            <w:r>
              <w:rPr>
                <w:b/>
                <w:bCs/>
                <w:sz w:val="20"/>
                <w:szCs w:val="20"/>
              </w:rPr>
              <w:t>атериала</w:t>
            </w:r>
            <w:r w:rsidRPr="009C159F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AB12A4" w:rsidRPr="00FC6C3C" w:rsidTr="0019066B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2A4" w:rsidRPr="009E13D4" w:rsidRDefault="00AB12A4" w:rsidP="001B530B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BC03C6">
              <w:rPr>
                <w:bCs/>
                <w:sz w:val="20"/>
                <w:szCs w:val="20"/>
              </w:rPr>
              <w:t xml:space="preserve">Фортепиано. Виды фактуры (свинг, кантри, поп-рок, диско).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12A4" w:rsidRPr="00FC6C3C" w:rsidTr="0019066B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2A4" w:rsidRPr="009E13D4" w:rsidRDefault="00AB12A4" w:rsidP="001B530B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BC03C6">
              <w:rPr>
                <w:bCs/>
                <w:sz w:val="20"/>
                <w:szCs w:val="20"/>
              </w:rPr>
              <w:t>Клавинет («завязка» с басом в фанк-фактуре). Пример: «Богемская рапсодия» Квин, фактуры Элтона Джона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12A4" w:rsidRPr="00FC6C3C" w:rsidTr="0019066B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C159F">
              <w:rPr>
                <w:b/>
                <w:bCs/>
                <w:sz w:val="20"/>
                <w:szCs w:val="20"/>
              </w:rPr>
              <w:t>Практические занятия:</w:t>
            </w:r>
            <w:r>
              <w:rPr>
                <w:bCs/>
                <w:sz w:val="20"/>
                <w:szCs w:val="20"/>
              </w:rPr>
              <w:t xml:space="preserve"> написание партитуры</w:t>
            </w:r>
            <w:r w:rsidRPr="006E67A4">
              <w:rPr>
                <w:bCs/>
                <w:sz w:val="20"/>
                <w:szCs w:val="20"/>
              </w:rPr>
              <w:t xml:space="preserve"> следующих ритмов: свинг, босса-</w:t>
            </w:r>
            <w:r>
              <w:rPr>
                <w:bCs/>
                <w:sz w:val="20"/>
                <w:szCs w:val="20"/>
              </w:rPr>
              <w:t>нова, рок 12/8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12A4" w:rsidRPr="00FC6C3C" w:rsidTr="0019066B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FC6C3C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1.</w:t>
            </w:r>
            <w:r w:rsidRPr="00FC6C3C">
              <w:rPr>
                <w:b/>
                <w:sz w:val="20"/>
                <w:szCs w:val="20"/>
              </w:rPr>
              <w:t xml:space="preserve">5. </w:t>
            </w:r>
            <w:r w:rsidRPr="002A3529">
              <w:rPr>
                <w:b/>
                <w:sz w:val="20"/>
                <w:szCs w:val="20"/>
              </w:rPr>
              <w:t>Фактура ритм-группы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2A4" w:rsidRPr="009C159F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C159F">
              <w:rPr>
                <w:b/>
                <w:bCs/>
                <w:sz w:val="20"/>
                <w:szCs w:val="20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AB12A4" w:rsidRPr="00FC6C3C" w:rsidTr="0019066B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2A4" w:rsidRPr="00556E3A" w:rsidRDefault="00AB12A4" w:rsidP="001B530B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556E3A">
              <w:rPr>
                <w:bCs/>
                <w:sz w:val="20"/>
                <w:szCs w:val="20"/>
              </w:rPr>
              <w:t>Принцип завязки баса, барабанов гитары и клавиш.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12A4" w:rsidRPr="00FC6C3C" w:rsidTr="0019066B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2A4" w:rsidRPr="009E13D4" w:rsidRDefault="00AB12A4" w:rsidP="001B530B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556E3A">
              <w:rPr>
                <w:bCs/>
                <w:sz w:val="20"/>
                <w:szCs w:val="20"/>
              </w:rPr>
              <w:t>Типы ритмов: традиционные, латино, бит-рок ритмы, регги, комбинированные ритмы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12A4" w:rsidRPr="00FC6C3C" w:rsidTr="0019066B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13D4">
              <w:rPr>
                <w:b/>
                <w:bCs/>
                <w:sz w:val="20"/>
                <w:szCs w:val="20"/>
              </w:rPr>
              <w:t>Практические занятия:</w:t>
            </w:r>
            <w:r>
              <w:rPr>
                <w:bCs/>
                <w:sz w:val="20"/>
                <w:szCs w:val="20"/>
              </w:rPr>
              <w:t xml:space="preserve"> написание партитуры</w:t>
            </w:r>
            <w:r w:rsidRPr="006E67A4">
              <w:rPr>
                <w:bCs/>
                <w:sz w:val="20"/>
                <w:szCs w:val="20"/>
              </w:rPr>
              <w:t xml:space="preserve"> следующих ритмов: свинг, босса-нова, рок 12/8, бит-музыка, фанк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12A4" w:rsidRPr="00FC6C3C" w:rsidTr="0019066B">
        <w:trPr>
          <w:trHeight w:val="23"/>
        </w:trPr>
        <w:tc>
          <w:tcPr>
            <w:tcW w:w="120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12A4" w:rsidRPr="00AC6C0E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12A4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2A4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12A4" w:rsidRPr="00FC6C3C" w:rsidTr="0019066B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1.6. </w:t>
            </w:r>
            <w:r w:rsidRPr="00120F66">
              <w:rPr>
                <w:b/>
                <w:sz w:val="20"/>
                <w:szCs w:val="20"/>
              </w:rPr>
              <w:t>Духовые инструменты. Группа саксофонов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2A4" w:rsidRPr="00AC6C0E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C6C0E">
              <w:rPr>
                <w:b/>
                <w:bCs/>
                <w:sz w:val="20"/>
                <w:szCs w:val="20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AB12A4" w:rsidRPr="00FC6C3C" w:rsidTr="0019066B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12A4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2A4" w:rsidRPr="009E13D4" w:rsidRDefault="00AB12A4" w:rsidP="001B530B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Саксофон. Устройство. П</w:t>
            </w:r>
            <w:r w:rsidRPr="004B30E1">
              <w:rPr>
                <w:bCs/>
                <w:sz w:val="20"/>
                <w:szCs w:val="20"/>
              </w:rPr>
              <w:t>ринцип извлечения звука. Диапазон, динамические особенности регис</w:t>
            </w:r>
            <w:r>
              <w:rPr>
                <w:bCs/>
                <w:sz w:val="20"/>
                <w:szCs w:val="20"/>
              </w:rPr>
              <w:t>тров. Регистр субтона. Транспозиция.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12A4" w:rsidRPr="00FC6C3C" w:rsidTr="0019066B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12A4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2A4" w:rsidRPr="0002517E" w:rsidRDefault="00AB12A4" w:rsidP="001B530B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02517E">
              <w:rPr>
                <w:bCs/>
                <w:sz w:val="20"/>
                <w:szCs w:val="20"/>
              </w:rPr>
              <w:t>Семейство саксофонов. Хорус группы саксофонов, открытая и закрытая позиция. Гармонизация проходящих звуков посредством уменьшённого аккорда (метод Глена Миллера) и на основе параллельного движения (парикмахерская гармония)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12A4" w:rsidRPr="00FC6C3C" w:rsidTr="0019066B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12A4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2A4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13D4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Cs/>
                <w:sz w:val="20"/>
                <w:szCs w:val="20"/>
              </w:rPr>
              <w:t>: игра на саксофоне простейших риффов из 2-х, 3-х нот;</w:t>
            </w:r>
            <w:r w:rsidRPr="003B725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нотная запись отрывка</w:t>
            </w:r>
            <w:r w:rsidRPr="003B725A">
              <w:rPr>
                <w:bCs/>
                <w:sz w:val="20"/>
                <w:szCs w:val="20"/>
              </w:rPr>
              <w:t xml:space="preserve"> темы Уоррена «Чатануга чу-чу» и темы Г. Миллера «Серенада солнечной д</w:t>
            </w:r>
            <w:r>
              <w:rPr>
                <w:bCs/>
                <w:sz w:val="20"/>
                <w:szCs w:val="20"/>
              </w:rPr>
              <w:t>олины» для группы 5 саксофонов; н</w:t>
            </w:r>
            <w:r w:rsidRPr="003B725A">
              <w:rPr>
                <w:bCs/>
                <w:sz w:val="20"/>
                <w:szCs w:val="20"/>
              </w:rPr>
              <w:t xml:space="preserve">аписание 8 тактов бек-граунда на гармонию: </w:t>
            </w:r>
            <w:r w:rsidRPr="003B725A">
              <w:rPr>
                <w:b/>
                <w:bCs/>
                <w:sz w:val="20"/>
                <w:szCs w:val="20"/>
              </w:rPr>
              <w:t>| C Am | Dm G7 |</w:t>
            </w:r>
            <w:r w:rsidRPr="003B725A">
              <w:rPr>
                <w:bCs/>
                <w:sz w:val="20"/>
                <w:szCs w:val="20"/>
              </w:rPr>
              <w:t xml:space="preserve"> (в открытой и закрытой позиции)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12A4" w:rsidRPr="00FC6C3C" w:rsidTr="0019066B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1.7. </w:t>
            </w:r>
            <w:r w:rsidRPr="000D6CA8">
              <w:rPr>
                <w:b/>
                <w:sz w:val="20"/>
                <w:szCs w:val="20"/>
              </w:rPr>
              <w:t>Медная группа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2A4" w:rsidRPr="009E13D4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E13D4">
              <w:rPr>
                <w:b/>
                <w:bCs/>
                <w:sz w:val="20"/>
                <w:szCs w:val="20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AB12A4" w:rsidRPr="00FC6C3C" w:rsidTr="0019066B">
        <w:trPr>
          <w:trHeight w:val="454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12A4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2A4" w:rsidRPr="001F51D9" w:rsidRDefault="00AB12A4" w:rsidP="001B530B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Инструменты медной группы: ф</w:t>
            </w:r>
            <w:r w:rsidRPr="000D6CA8">
              <w:rPr>
                <w:bCs/>
                <w:sz w:val="20"/>
                <w:szCs w:val="20"/>
              </w:rPr>
              <w:t>ункция, расположение в партитуре, приемы использования, Сочетание труб с тромбонами («бек-граунд», «хорус», смешанная фактура). Оркестровые штрихи. Применение сурдин. Эффекты: «шейк», виды глиссандо. Унисонное, октавное, интервальное и аккордовое изложение темы. Педаль. Тутти «пластом»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12A4" w:rsidRPr="00FC6C3C" w:rsidTr="0019066B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12A4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2A4" w:rsidRPr="001F51D9" w:rsidRDefault="00AB12A4" w:rsidP="001B530B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0D6CA8">
              <w:rPr>
                <w:bCs/>
                <w:sz w:val="20"/>
                <w:szCs w:val="20"/>
              </w:rPr>
              <w:t>Трубы</w:t>
            </w:r>
            <w:r w:rsidRPr="000D6CA8">
              <w:rPr>
                <w:b/>
                <w:bCs/>
                <w:sz w:val="20"/>
                <w:szCs w:val="20"/>
              </w:rPr>
              <w:t xml:space="preserve">. </w:t>
            </w:r>
            <w:r w:rsidRPr="000D6CA8">
              <w:rPr>
                <w:bCs/>
                <w:sz w:val="20"/>
                <w:szCs w:val="20"/>
              </w:rPr>
              <w:t>Устройство.</w:t>
            </w:r>
            <w:r w:rsidRPr="000D6CA8">
              <w:rPr>
                <w:b/>
                <w:bCs/>
                <w:sz w:val="20"/>
                <w:szCs w:val="20"/>
              </w:rPr>
              <w:t xml:space="preserve"> </w:t>
            </w:r>
            <w:r w:rsidRPr="000D6CA8">
              <w:rPr>
                <w:bCs/>
                <w:sz w:val="20"/>
                <w:szCs w:val="20"/>
              </w:rPr>
              <w:t>Принцип извлечения звука. Диапазон, динамические особенности регистров. Транспорт. Штрихи, эффекты: глиссандо, шейк, кач-волна, сурдины, лигующий язык. Фразировка и артикуляция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12A4" w:rsidRPr="00FC6C3C" w:rsidTr="0019066B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12A4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2A4" w:rsidRPr="000D6CA8" w:rsidRDefault="00AB12A4" w:rsidP="001B530B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0D6CA8">
              <w:rPr>
                <w:bCs/>
                <w:sz w:val="20"/>
                <w:szCs w:val="20"/>
              </w:rPr>
              <w:t>Тромбоны. Устройство. Принцип извлечения звука. Диапазон, динамические особенности регистров. «Мёртвая зона». Позиции кулисы. Натуральный звукоряд. Особенности партии тромбона в стиле диксиленд (slur &amp; smir). В стиле свинг и би – боп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12A4" w:rsidRPr="00FC6C3C" w:rsidTr="0019066B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F51D9">
              <w:rPr>
                <w:b/>
                <w:bCs/>
                <w:sz w:val="20"/>
                <w:szCs w:val="20"/>
              </w:rPr>
              <w:t>Практические занятия:</w:t>
            </w:r>
            <w:r>
              <w:rPr>
                <w:bCs/>
                <w:sz w:val="20"/>
                <w:szCs w:val="20"/>
              </w:rPr>
              <w:t xml:space="preserve"> н</w:t>
            </w:r>
            <w:r w:rsidRPr="00426C34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писание партитуры медной группы - у</w:t>
            </w:r>
            <w:r w:rsidRPr="00426C34">
              <w:rPr>
                <w:bCs/>
                <w:sz w:val="20"/>
                <w:szCs w:val="20"/>
              </w:rPr>
              <w:t>нисонное, октавное, интерваль</w:t>
            </w:r>
            <w:r>
              <w:rPr>
                <w:bCs/>
                <w:sz w:val="20"/>
                <w:szCs w:val="20"/>
              </w:rPr>
              <w:t>ное и аккордовое изложение темы, педаль, тутти «пластом»; с</w:t>
            </w:r>
            <w:r w:rsidRPr="00426C34">
              <w:rPr>
                <w:bCs/>
                <w:sz w:val="20"/>
                <w:szCs w:val="20"/>
              </w:rPr>
              <w:t>нят</w:t>
            </w:r>
            <w:r>
              <w:rPr>
                <w:bCs/>
                <w:sz w:val="20"/>
                <w:szCs w:val="20"/>
              </w:rPr>
              <w:t xml:space="preserve">ие </w:t>
            </w:r>
            <w:r w:rsidRPr="000543B5">
              <w:rPr>
                <w:bCs/>
                <w:sz w:val="20"/>
                <w:szCs w:val="20"/>
              </w:rPr>
              <w:t xml:space="preserve">нескольких гитарных </w:t>
            </w:r>
            <w:r w:rsidRPr="00426C34">
              <w:rPr>
                <w:bCs/>
                <w:sz w:val="20"/>
                <w:szCs w:val="20"/>
              </w:rPr>
              <w:t>паттернов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12A4" w:rsidRPr="00FC6C3C" w:rsidTr="0019066B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1.8. Струнная группа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2A4" w:rsidRPr="001F51D9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F51D9">
              <w:rPr>
                <w:b/>
                <w:bCs/>
                <w:sz w:val="20"/>
                <w:szCs w:val="20"/>
              </w:rPr>
              <w:t xml:space="preserve">Содержание учебного материала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AB12A4" w:rsidRPr="00FC6C3C" w:rsidTr="0019066B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12A4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2A4" w:rsidRPr="00841AE0" w:rsidRDefault="00AB12A4" w:rsidP="001B530B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841AE0">
              <w:rPr>
                <w:bCs/>
                <w:sz w:val="20"/>
                <w:szCs w:val="20"/>
              </w:rPr>
              <w:t xml:space="preserve">Строй. Диапазон. Позиции. Штрихи. Техника игры смычком. Флажолеты. Игра двойными нотами. 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12A4" w:rsidRPr="00FC6C3C" w:rsidTr="0019066B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12A4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2A4" w:rsidRPr="001F51D9" w:rsidRDefault="00AB12A4" w:rsidP="001B530B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841AE0">
              <w:rPr>
                <w:bCs/>
                <w:sz w:val="20"/>
                <w:szCs w:val="20"/>
              </w:rPr>
              <w:t>Партитура струнной группы. Три типа</w:t>
            </w:r>
            <w:r>
              <w:rPr>
                <w:bCs/>
                <w:sz w:val="20"/>
                <w:szCs w:val="20"/>
              </w:rPr>
              <w:t xml:space="preserve"> использования струнной группы: мелодический</w:t>
            </w:r>
            <w:r w:rsidRPr="00841AE0">
              <w:rPr>
                <w:bCs/>
                <w:sz w:val="20"/>
                <w:szCs w:val="20"/>
              </w:rPr>
              <w:t xml:space="preserve"> (диско «Бони М»)</w:t>
            </w:r>
            <w:r>
              <w:rPr>
                <w:bCs/>
                <w:sz w:val="20"/>
                <w:szCs w:val="20"/>
              </w:rPr>
              <w:t>,</w:t>
            </w:r>
            <w:r w:rsidRPr="00841AE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</w:t>
            </w:r>
            <w:r w:rsidRPr="00841AE0">
              <w:rPr>
                <w:bCs/>
                <w:sz w:val="20"/>
                <w:szCs w:val="20"/>
              </w:rPr>
              <w:t xml:space="preserve">одклад - гармоническая педаль </w:t>
            </w:r>
            <w:r>
              <w:rPr>
                <w:bCs/>
                <w:sz w:val="20"/>
                <w:szCs w:val="20"/>
              </w:rPr>
              <w:t>(поп</w:t>
            </w:r>
            <w:r w:rsidRPr="00841AE0">
              <w:rPr>
                <w:bCs/>
                <w:sz w:val="20"/>
                <w:szCs w:val="20"/>
              </w:rPr>
              <w:t xml:space="preserve">-рок </w:t>
            </w:r>
            <w:r>
              <w:rPr>
                <w:bCs/>
                <w:sz w:val="20"/>
                <w:szCs w:val="20"/>
              </w:rPr>
              <w:t xml:space="preserve">У. Хьюстон, </w:t>
            </w:r>
            <w:r w:rsidRPr="00841AE0">
              <w:rPr>
                <w:bCs/>
                <w:sz w:val="20"/>
                <w:szCs w:val="20"/>
              </w:rPr>
              <w:t>М. Кери.)</w:t>
            </w:r>
            <w:r>
              <w:rPr>
                <w:bCs/>
                <w:sz w:val="20"/>
                <w:szCs w:val="20"/>
              </w:rPr>
              <w:t>,</w:t>
            </w:r>
            <w:r w:rsidRPr="00841AE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</w:t>
            </w:r>
            <w:r w:rsidRPr="00841AE0">
              <w:rPr>
                <w:bCs/>
                <w:sz w:val="20"/>
                <w:szCs w:val="20"/>
              </w:rPr>
              <w:t xml:space="preserve">роведение мелодии (унисон, октавный унисон, двухоктавный унисон; интервал; аккордовое изложение). </w:t>
            </w:r>
            <w:r>
              <w:rPr>
                <w:bCs/>
                <w:sz w:val="20"/>
                <w:szCs w:val="20"/>
              </w:rPr>
              <w:t xml:space="preserve">Организация движения струнных </w:t>
            </w:r>
            <w:r w:rsidRPr="00841AE0">
              <w:rPr>
                <w:bCs/>
                <w:sz w:val="20"/>
                <w:szCs w:val="20"/>
              </w:rPr>
              <w:t>в педали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12A4" w:rsidRPr="00FC6C3C" w:rsidTr="0019066B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12A4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F51D9">
              <w:rPr>
                <w:b/>
                <w:bCs/>
                <w:sz w:val="20"/>
                <w:szCs w:val="20"/>
              </w:rPr>
              <w:t>Практические занятия:</w:t>
            </w:r>
            <w:r>
              <w:rPr>
                <w:bCs/>
                <w:sz w:val="20"/>
                <w:szCs w:val="20"/>
              </w:rPr>
              <w:t xml:space="preserve"> н</w:t>
            </w:r>
            <w:r w:rsidRPr="00A63123">
              <w:rPr>
                <w:sz w:val="20"/>
                <w:szCs w:val="20"/>
              </w:rPr>
              <w:t>аписание партитуры струнной группы</w:t>
            </w:r>
            <w:r>
              <w:rPr>
                <w:sz w:val="20"/>
                <w:szCs w:val="20"/>
              </w:rPr>
              <w:t>:</w:t>
            </w:r>
            <w:r w:rsidRPr="00A63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распределение</w:t>
            </w:r>
            <w:r w:rsidRPr="00A63123">
              <w:rPr>
                <w:sz w:val="20"/>
                <w:szCs w:val="20"/>
              </w:rPr>
              <w:t xml:space="preserve"> аккорд</w:t>
            </w:r>
            <w:r>
              <w:rPr>
                <w:sz w:val="20"/>
                <w:szCs w:val="20"/>
              </w:rPr>
              <w:t>а между инструментами</w:t>
            </w:r>
            <w:r w:rsidRPr="00A63123">
              <w:rPr>
                <w:sz w:val="20"/>
                <w:szCs w:val="20"/>
              </w:rPr>
              <w:t xml:space="preserve"> (div.)</w:t>
            </w:r>
            <w:r>
              <w:rPr>
                <w:sz w:val="20"/>
                <w:szCs w:val="20"/>
              </w:rPr>
              <w:t>;</w:t>
            </w:r>
            <w:r w:rsidRPr="00A63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A63123">
              <w:rPr>
                <w:sz w:val="20"/>
                <w:szCs w:val="20"/>
              </w:rPr>
              <w:t>нят</w:t>
            </w:r>
            <w:r>
              <w:rPr>
                <w:sz w:val="20"/>
                <w:szCs w:val="20"/>
              </w:rPr>
              <w:t>ие</w:t>
            </w:r>
            <w:r w:rsidRPr="00A63123">
              <w:rPr>
                <w:sz w:val="20"/>
                <w:szCs w:val="20"/>
              </w:rPr>
              <w:t xml:space="preserve"> нескольк</w:t>
            </w:r>
            <w:r>
              <w:rPr>
                <w:sz w:val="20"/>
                <w:szCs w:val="20"/>
              </w:rPr>
              <w:t>их</w:t>
            </w:r>
            <w:r w:rsidRPr="00A63123">
              <w:rPr>
                <w:sz w:val="20"/>
                <w:szCs w:val="20"/>
              </w:rPr>
              <w:t xml:space="preserve"> фрагментов </w:t>
            </w:r>
            <w:r>
              <w:rPr>
                <w:sz w:val="20"/>
                <w:szCs w:val="20"/>
              </w:rPr>
              <w:t>с использованием</w:t>
            </w:r>
            <w:r w:rsidRPr="00A63123">
              <w:rPr>
                <w:sz w:val="20"/>
                <w:szCs w:val="20"/>
              </w:rPr>
              <w:t xml:space="preserve"> струнной группы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12A4" w:rsidRPr="00FC6C3C" w:rsidTr="0019066B">
        <w:trPr>
          <w:trHeight w:val="227"/>
        </w:trPr>
        <w:tc>
          <w:tcPr>
            <w:tcW w:w="120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12A4" w:rsidRPr="000543B5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543B5">
              <w:rPr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2A4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B12A4" w:rsidRPr="00FC6C3C" w:rsidTr="0019066B">
        <w:trPr>
          <w:trHeight w:val="227"/>
        </w:trPr>
        <w:tc>
          <w:tcPr>
            <w:tcW w:w="120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12A4" w:rsidRPr="000543B5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2A4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96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B12A4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12A4" w:rsidRPr="00FC6C3C" w:rsidTr="0019066B">
        <w:trPr>
          <w:trHeight w:val="227"/>
        </w:trPr>
        <w:tc>
          <w:tcPr>
            <w:tcW w:w="120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tbl>
            <w:tblPr>
              <w:tblW w:w="15444" w:type="dxa"/>
              <w:tblLayout w:type="fixed"/>
              <w:tblLook w:val="0000" w:firstRow="0" w:lastRow="0" w:firstColumn="0" w:lastColumn="0" w:noHBand="0" w:noVBand="0"/>
            </w:tblPr>
            <w:tblGrid>
              <w:gridCol w:w="15444"/>
            </w:tblGrid>
            <w:tr w:rsidR="00AB12A4" w:rsidRPr="00B87409" w:rsidTr="0019066B">
              <w:trPr>
                <w:trHeight w:val="32"/>
              </w:trPr>
              <w:tc>
                <w:tcPr>
                  <w:tcW w:w="1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12A4" w:rsidRPr="00B87409" w:rsidRDefault="00AB12A4" w:rsidP="00AB12A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b/>
                      <w:bCs/>
                      <w:color w:val="auto"/>
                      <w:sz w:val="20"/>
                      <w:szCs w:val="20"/>
                      <w:lang w:eastAsia="zh-CN"/>
                    </w:rPr>
                  </w:pPr>
                  <w:r w:rsidRPr="00B87409">
                    <w:rPr>
                      <w:b/>
                      <w:bCs/>
                      <w:sz w:val="20"/>
                      <w:szCs w:val="20"/>
                    </w:rPr>
                    <w:t>Самостоятельн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ая работа при изучении МДК 01.06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.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изучение инструментов эстрадного оркестра</w:t>
                  </w:r>
                </w:p>
              </w:tc>
            </w:tr>
            <w:tr w:rsidR="00AB12A4" w:rsidRPr="00B87409" w:rsidTr="0019066B">
              <w:trPr>
                <w:trHeight w:val="32"/>
              </w:trPr>
              <w:tc>
                <w:tcPr>
                  <w:tcW w:w="1205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12A4" w:rsidRPr="00B87409" w:rsidRDefault="00AB12A4" w:rsidP="00AB12A4">
                  <w:pPr>
                    <w:spacing w:line="240" w:lineRule="auto"/>
                    <w:rPr>
                      <w:bCs/>
                      <w:sz w:val="20"/>
                      <w:szCs w:val="20"/>
                    </w:rPr>
                  </w:pPr>
                  <w:r w:rsidRPr="00B87409">
                    <w:rPr>
                      <w:b/>
                      <w:bCs/>
                      <w:sz w:val="20"/>
                      <w:szCs w:val="20"/>
                    </w:rPr>
                    <w:t>Примерная тематика внеаудиторной самостоятельной работы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: </w:t>
                  </w:r>
                  <w:r w:rsidRPr="00237375">
                    <w:rPr>
                      <w:bCs/>
                      <w:sz w:val="20"/>
                      <w:szCs w:val="20"/>
                    </w:rPr>
                    <w:t xml:space="preserve">изучение и повторение материала </w:t>
                  </w:r>
                </w:p>
              </w:tc>
            </w:tr>
          </w:tbl>
          <w:p w:rsidR="00AB12A4" w:rsidRPr="000543B5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2A4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42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B12A4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12A4" w:rsidRPr="00FC6C3C" w:rsidTr="0019066B">
        <w:trPr>
          <w:trHeight w:val="227"/>
        </w:trPr>
        <w:tc>
          <w:tcPr>
            <w:tcW w:w="1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i/>
                <w:sz w:val="20"/>
                <w:szCs w:val="20"/>
              </w:rPr>
            </w:pPr>
            <w:r w:rsidRPr="00FC6C3C">
              <w:rPr>
                <w:b/>
                <w:bCs/>
                <w:sz w:val="20"/>
                <w:szCs w:val="20"/>
              </w:rPr>
              <w:t>Всего</w:t>
            </w:r>
            <w:r>
              <w:rPr>
                <w:b/>
                <w:bCs/>
                <w:sz w:val="20"/>
                <w:szCs w:val="20"/>
              </w:rPr>
              <w:t xml:space="preserve"> МДК 01.06. Изучение инструментов эстрадного оркестра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2A4" w:rsidRPr="00D90591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138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2A4" w:rsidRPr="00FC6C3C" w:rsidRDefault="00AB12A4" w:rsidP="001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052C73" w:rsidRDefault="00052C73" w:rsidP="00052C73">
      <w:pPr>
        <w:pStyle w:val="a1"/>
      </w:pPr>
    </w:p>
    <w:p w:rsidR="00AB12A4" w:rsidRDefault="00AB12A4" w:rsidP="00052C73">
      <w:pPr>
        <w:pStyle w:val="a1"/>
      </w:pPr>
    </w:p>
    <w:p w:rsidR="00AB12A4" w:rsidRDefault="00AB12A4" w:rsidP="00052C73">
      <w:pPr>
        <w:pStyle w:val="a1"/>
      </w:pPr>
    </w:p>
    <w:p w:rsidR="00AB12A4" w:rsidRDefault="00AB12A4" w:rsidP="00052C73">
      <w:pPr>
        <w:pStyle w:val="a1"/>
      </w:pPr>
    </w:p>
    <w:p w:rsidR="008143A8" w:rsidRDefault="008143A8" w:rsidP="00052C73">
      <w:pPr>
        <w:pStyle w:val="a1"/>
      </w:pPr>
    </w:p>
    <w:p w:rsidR="008143A8" w:rsidRDefault="008143A8" w:rsidP="00052C73">
      <w:pPr>
        <w:pStyle w:val="a1"/>
      </w:pPr>
    </w:p>
    <w:p w:rsidR="00AB12A4" w:rsidRDefault="00AB12A4" w:rsidP="00052C73">
      <w:pPr>
        <w:pStyle w:val="a1"/>
      </w:pPr>
    </w:p>
    <w:p w:rsidR="00AB12A4" w:rsidRDefault="00AB12A4" w:rsidP="00052C73">
      <w:pPr>
        <w:pStyle w:val="a1"/>
      </w:pPr>
    </w:p>
    <w:p w:rsidR="00AB12A4" w:rsidRDefault="00AB12A4" w:rsidP="00052C73">
      <w:pPr>
        <w:pStyle w:val="a1"/>
      </w:pPr>
    </w:p>
    <w:p w:rsidR="00AB12A4" w:rsidRDefault="00AB12A4" w:rsidP="00052C73">
      <w:pPr>
        <w:pStyle w:val="a1"/>
      </w:pPr>
    </w:p>
    <w:p w:rsidR="00AB12A4" w:rsidRDefault="00737C4E" w:rsidP="00052C73">
      <w:pPr>
        <w:pStyle w:val="a1"/>
        <w:rPr>
          <w:b/>
          <w:sz w:val="32"/>
          <w:szCs w:val="32"/>
        </w:rPr>
      </w:pPr>
      <w:r w:rsidRPr="00737C4E">
        <w:rPr>
          <w:b/>
          <w:sz w:val="32"/>
          <w:szCs w:val="32"/>
        </w:rPr>
        <w:lastRenderedPageBreak/>
        <w:t>Учебная практика</w:t>
      </w:r>
      <w:r>
        <w:rPr>
          <w:b/>
          <w:sz w:val="32"/>
          <w:szCs w:val="32"/>
        </w:rPr>
        <w:t>. Ансамбль. Оркестровый класс.</w:t>
      </w:r>
    </w:p>
    <w:p w:rsidR="00737C4E" w:rsidRDefault="00737C4E" w:rsidP="00052C73">
      <w:pPr>
        <w:pStyle w:val="a1"/>
        <w:rPr>
          <w:b/>
          <w:sz w:val="32"/>
          <w:szCs w:val="32"/>
        </w:rPr>
      </w:pPr>
    </w:p>
    <w:tbl>
      <w:tblPr>
        <w:tblW w:w="154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81"/>
        <w:gridCol w:w="9979"/>
        <w:gridCol w:w="1812"/>
        <w:gridCol w:w="1579"/>
      </w:tblGrid>
      <w:tr w:rsidR="00737C4E" w:rsidRPr="00737C4E" w:rsidTr="0019066B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C4E" w:rsidRPr="00737C4E" w:rsidRDefault="00737C4E" w:rsidP="00737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737C4E">
              <w:rPr>
                <w:b/>
                <w:bCs/>
                <w:color w:val="auto"/>
                <w:sz w:val="20"/>
                <w:szCs w:val="20"/>
                <w:lang w:eastAsia="zh-CN"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C4E" w:rsidRPr="00737C4E" w:rsidRDefault="00737C4E" w:rsidP="00737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737C4E">
              <w:rPr>
                <w:b/>
                <w:bCs/>
                <w:color w:val="auto"/>
                <w:sz w:val="20"/>
                <w:szCs w:val="20"/>
                <w:lang w:eastAsia="zh-CN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C4E" w:rsidRPr="00737C4E" w:rsidRDefault="00737C4E" w:rsidP="00737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737C4E">
              <w:rPr>
                <w:b/>
                <w:bCs/>
                <w:color w:val="auto"/>
                <w:sz w:val="20"/>
                <w:szCs w:val="20"/>
                <w:lang w:eastAsia="zh-CN"/>
              </w:rPr>
              <w:t>Объем часов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C4E" w:rsidRPr="00737C4E" w:rsidRDefault="00737C4E" w:rsidP="00737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 w:rsidRPr="00737C4E">
              <w:rPr>
                <w:b/>
                <w:bCs/>
                <w:color w:val="auto"/>
                <w:sz w:val="20"/>
                <w:szCs w:val="20"/>
                <w:lang w:eastAsia="zh-CN"/>
              </w:rPr>
              <w:t>Уровень освоения</w:t>
            </w:r>
          </w:p>
        </w:tc>
      </w:tr>
      <w:tr w:rsidR="00737C4E" w:rsidRPr="00737C4E" w:rsidTr="0019066B">
        <w:trPr>
          <w:trHeight w:val="227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4E" w:rsidRDefault="00737C4E" w:rsidP="00737C4E">
            <w:pPr>
              <w:tabs>
                <w:tab w:val="left" w:pos="708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Ансамбль</w:t>
            </w:r>
          </w:p>
          <w:p w:rsidR="00737C4E" w:rsidRPr="00737C4E" w:rsidRDefault="00737C4E" w:rsidP="00737C4E">
            <w:pPr>
              <w:tabs>
                <w:tab w:val="left" w:pos="708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737C4E">
              <w:rPr>
                <w:b/>
                <w:bCs/>
                <w:sz w:val="20"/>
                <w:szCs w:val="20"/>
              </w:rPr>
              <w:t>Виды работ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737C4E" w:rsidRPr="00737C4E" w:rsidRDefault="00737C4E" w:rsidP="001B530B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737C4E">
              <w:rPr>
                <w:bCs/>
                <w:color w:val="auto"/>
                <w:sz w:val="20"/>
                <w:szCs w:val="20"/>
                <w:lang w:eastAsia="zh-CN"/>
              </w:rPr>
              <w:t>Ознакомление с ритм-группой ансамбля, ее ролью, значением и принципами организации игры ритм-группы.</w:t>
            </w:r>
          </w:p>
          <w:p w:rsidR="00737C4E" w:rsidRPr="00737C4E" w:rsidRDefault="00737C4E" w:rsidP="001B530B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737C4E">
              <w:rPr>
                <w:bCs/>
                <w:color w:val="auto"/>
                <w:sz w:val="20"/>
                <w:szCs w:val="20"/>
                <w:lang w:eastAsia="zh-CN"/>
              </w:rPr>
              <w:t>Взаимодействие ритм-группа и солистов. Изучение роли солирующих инструментов в ансамбле</w:t>
            </w:r>
          </w:p>
          <w:p w:rsidR="00737C4E" w:rsidRPr="00737C4E" w:rsidRDefault="00737C4E" w:rsidP="001B530B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737C4E">
              <w:rPr>
                <w:bCs/>
                <w:color w:val="auto"/>
                <w:sz w:val="20"/>
                <w:szCs w:val="20"/>
                <w:lang w:eastAsia="zh-CN"/>
              </w:rPr>
              <w:t>Освоение импровизации в джазе, в джазовом исполнительстве</w:t>
            </w:r>
          </w:p>
          <w:p w:rsidR="00737C4E" w:rsidRPr="00737C4E" w:rsidRDefault="00737C4E" w:rsidP="001B530B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737C4E">
              <w:rPr>
                <w:color w:val="auto"/>
                <w:sz w:val="20"/>
                <w:szCs w:val="20"/>
                <w:lang w:eastAsia="zh-CN"/>
              </w:rPr>
              <w:t>Разнообразные формы классной ансамблевой работы (коллективная, индивидуальная)</w:t>
            </w:r>
          </w:p>
          <w:p w:rsidR="00737C4E" w:rsidRPr="00737C4E" w:rsidRDefault="00737C4E" w:rsidP="001B530B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737C4E">
              <w:rPr>
                <w:color w:val="auto"/>
                <w:sz w:val="20"/>
                <w:szCs w:val="20"/>
                <w:lang w:eastAsia="zh-CN"/>
              </w:rPr>
              <w:t>Освоение пьес в стилях и жанрах блюза (мажор)</w:t>
            </w:r>
          </w:p>
          <w:p w:rsidR="00737C4E" w:rsidRPr="00737C4E" w:rsidRDefault="00737C4E" w:rsidP="001B530B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737C4E">
              <w:rPr>
                <w:color w:val="auto"/>
                <w:sz w:val="20"/>
                <w:szCs w:val="20"/>
                <w:lang w:eastAsia="zh-CN"/>
              </w:rPr>
              <w:t>Освоение пьес в стилях и жанрах блюза (минор)</w:t>
            </w:r>
          </w:p>
          <w:p w:rsidR="00737C4E" w:rsidRPr="00737C4E" w:rsidRDefault="00737C4E" w:rsidP="001B530B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737C4E">
              <w:rPr>
                <w:color w:val="auto"/>
                <w:sz w:val="20"/>
                <w:szCs w:val="20"/>
                <w:lang w:eastAsia="zh-CN"/>
              </w:rPr>
              <w:t>Освоение особенностей драматургии образного развития в ансамблевой игре</w:t>
            </w:r>
          </w:p>
          <w:p w:rsidR="00737C4E" w:rsidRPr="00737C4E" w:rsidRDefault="00737C4E" w:rsidP="001B530B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737C4E">
              <w:rPr>
                <w:bCs/>
                <w:color w:val="auto"/>
                <w:sz w:val="20"/>
                <w:szCs w:val="20"/>
                <w:lang w:eastAsia="zh-CN"/>
              </w:rPr>
              <w:t>Подготовка ансамбля к концертным выступлениям. Принципы репетиционной работы в этот период</w:t>
            </w:r>
          </w:p>
          <w:p w:rsidR="00737C4E" w:rsidRPr="00737C4E" w:rsidRDefault="00737C4E" w:rsidP="001B530B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737C4E">
              <w:rPr>
                <w:color w:val="auto"/>
                <w:sz w:val="20"/>
                <w:szCs w:val="20"/>
                <w:lang w:eastAsia="zh-CN"/>
              </w:rPr>
              <w:t>Освоение джазовых стандартов. Темы джазовых стандартов, их традиционная и современная интерпретация</w:t>
            </w:r>
          </w:p>
          <w:p w:rsidR="00737C4E" w:rsidRPr="00737C4E" w:rsidRDefault="00737C4E" w:rsidP="001B530B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737C4E">
              <w:rPr>
                <w:bCs/>
                <w:color w:val="auto"/>
                <w:sz w:val="20"/>
                <w:szCs w:val="20"/>
                <w:lang w:eastAsia="zh-CN"/>
              </w:rPr>
              <w:t>Разработка стилевого и джазового аккомпанемента в балладе. Формы баллад</w:t>
            </w:r>
          </w:p>
          <w:p w:rsidR="00737C4E" w:rsidRPr="00737C4E" w:rsidRDefault="00737C4E" w:rsidP="001B530B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737C4E">
              <w:rPr>
                <w:bCs/>
                <w:color w:val="auto"/>
                <w:sz w:val="20"/>
                <w:szCs w:val="20"/>
                <w:lang w:eastAsia="zh-CN"/>
              </w:rPr>
              <w:t xml:space="preserve">Освоение пьесы в стиле джаз- рок  </w:t>
            </w:r>
          </w:p>
          <w:p w:rsidR="00737C4E" w:rsidRPr="00737C4E" w:rsidRDefault="00737C4E" w:rsidP="001B530B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737C4E">
              <w:rPr>
                <w:bCs/>
                <w:color w:val="auto"/>
                <w:sz w:val="20"/>
                <w:szCs w:val="20"/>
                <w:lang w:eastAsia="zh-CN"/>
              </w:rPr>
              <w:t>Освоение стиля Би-Боп</w:t>
            </w:r>
          </w:p>
          <w:p w:rsidR="00737C4E" w:rsidRPr="00737C4E" w:rsidRDefault="00737C4E" w:rsidP="001B530B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737C4E">
              <w:rPr>
                <w:bCs/>
                <w:color w:val="auto"/>
                <w:sz w:val="20"/>
                <w:szCs w:val="20"/>
                <w:lang w:eastAsia="zh-CN"/>
              </w:rPr>
              <w:t>Работа над сложными видами фактур аккомпанемента</w:t>
            </w:r>
          </w:p>
          <w:p w:rsidR="00737C4E" w:rsidRPr="00737C4E" w:rsidRDefault="00737C4E" w:rsidP="001B530B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737C4E">
              <w:rPr>
                <w:color w:val="auto"/>
                <w:sz w:val="20"/>
                <w:szCs w:val="20"/>
                <w:lang w:eastAsia="zh-CN"/>
              </w:rPr>
              <w:t>Создание аранжировок с фольклорными элементами</w:t>
            </w:r>
          </w:p>
          <w:p w:rsidR="00737C4E" w:rsidRPr="00737C4E" w:rsidRDefault="00737C4E" w:rsidP="001B530B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737C4E">
              <w:rPr>
                <w:bCs/>
                <w:color w:val="auto"/>
                <w:sz w:val="20"/>
                <w:szCs w:val="20"/>
                <w:lang w:eastAsia="zh-CN"/>
              </w:rPr>
              <w:t>Освоение туттийных хорусов в аранжировках пьесы</w:t>
            </w:r>
          </w:p>
          <w:p w:rsidR="00737C4E" w:rsidRPr="00737C4E" w:rsidRDefault="00737C4E" w:rsidP="001B530B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40" w:lineRule="auto"/>
              <w:rPr>
                <w:color w:val="auto"/>
                <w:sz w:val="20"/>
                <w:szCs w:val="20"/>
                <w:lang w:eastAsia="zh-CN"/>
              </w:rPr>
            </w:pPr>
            <w:r w:rsidRPr="00737C4E">
              <w:rPr>
                <w:color w:val="auto"/>
                <w:sz w:val="20"/>
                <w:szCs w:val="20"/>
                <w:lang w:eastAsia="zh-CN"/>
              </w:rPr>
              <w:t>Концертно-исполнительская практика. Подготовка ансамбля к концертным выступлениям</w:t>
            </w:r>
          </w:p>
          <w:p w:rsidR="00737C4E" w:rsidRPr="00737C4E" w:rsidRDefault="00737C4E" w:rsidP="001B530B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737C4E">
              <w:rPr>
                <w:color w:val="auto"/>
                <w:sz w:val="20"/>
                <w:szCs w:val="20"/>
                <w:lang w:eastAsia="zh-CN"/>
              </w:rPr>
              <w:t xml:space="preserve">Освоение </w:t>
            </w:r>
            <w:r w:rsidRPr="00737C4E">
              <w:rPr>
                <w:bCs/>
                <w:color w:val="auto"/>
                <w:sz w:val="20"/>
                <w:szCs w:val="20"/>
                <w:lang w:eastAsia="zh-CN"/>
              </w:rPr>
              <w:t>электронных звуковых эффектов</w:t>
            </w:r>
          </w:p>
          <w:p w:rsidR="00737C4E" w:rsidRPr="00737C4E" w:rsidRDefault="00737C4E" w:rsidP="001B530B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737C4E">
              <w:rPr>
                <w:bCs/>
                <w:color w:val="auto"/>
                <w:sz w:val="20"/>
                <w:szCs w:val="20"/>
                <w:lang w:eastAsia="zh-CN"/>
              </w:rPr>
              <w:t>Работа над виртуозными соло</w:t>
            </w:r>
          </w:p>
          <w:p w:rsidR="00737C4E" w:rsidRPr="00737C4E" w:rsidRDefault="00737C4E" w:rsidP="001B530B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737C4E">
              <w:rPr>
                <w:bCs/>
                <w:color w:val="auto"/>
                <w:sz w:val="20"/>
                <w:szCs w:val="20"/>
                <w:lang w:eastAsia="zh-CN"/>
              </w:rPr>
              <w:t>Работа с вокально-инструментальным ансамблем</w:t>
            </w:r>
          </w:p>
          <w:p w:rsidR="00737C4E" w:rsidRPr="00737C4E" w:rsidRDefault="00737C4E" w:rsidP="001B530B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737C4E">
              <w:rPr>
                <w:bCs/>
                <w:color w:val="auto"/>
                <w:sz w:val="20"/>
                <w:szCs w:val="20"/>
                <w:lang w:eastAsia="zh-CN"/>
              </w:rPr>
              <w:t>Подготовка программы ансамбля к государственному экзамену.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C4E" w:rsidRPr="00737C4E" w:rsidRDefault="00737C4E" w:rsidP="00737C4E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37C4E" w:rsidRPr="00737C4E" w:rsidRDefault="00737C4E" w:rsidP="00737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737C4E"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</w:tr>
      <w:tr w:rsidR="00737C4E" w:rsidRPr="00737C4E" w:rsidTr="0019066B">
        <w:trPr>
          <w:trHeight w:val="227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4E" w:rsidRPr="00737C4E" w:rsidRDefault="00737C4E" w:rsidP="00737C4E">
            <w:pPr>
              <w:tabs>
                <w:tab w:val="left" w:pos="708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737C4E">
              <w:rPr>
                <w:b/>
                <w:bCs/>
                <w:sz w:val="20"/>
                <w:szCs w:val="20"/>
              </w:rPr>
              <w:t>Оркестровый класс</w:t>
            </w:r>
          </w:p>
          <w:p w:rsidR="00737C4E" w:rsidRPr="00737C4E" w:rsidRDefault="00737C4E" w:rsidP="00737C4E">
            <w:pPr>
              <w:tabs>
                <w:tab w:val="left" w:pos="708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737C4E">
              <w:rPr>
                <w:b/>
                <w:bCs/>
                <w:sz w:val="20"/>
                <w:szCs w:val="20"/>
              </w:rPr>
              <w:t>Виды работ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737C4E" w:rsidRPr="00737C4E" w:rsidRDefault="00737C4E" w:rsidP="001B530B">
            <w:pPr>
              <w:numPr>
                <w:ilvl w:val="0"/>
                <w:numId w:val="73"/>
              </w:numPr>
              <w:tabs>
                <w:tab w:val="left" w:pos="708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ru-RU"/>
              </w:rPr>
            </w:pPr>
            <w:r w:rsidRPr="00737C4E">
              <w:rPr>
                <w:bCs/>
                <w:color w:val="auto"/>
                <w:sz w:val="20"/>
                <w:szCs w:val="20"/>
                <w:lang w:eastAsia="ru-RU"/>
              </w:rPr>
              <w:t>Настройка, оркестровые упражнения.</w:t>
            </w:r>
          </w:p>
          <w:p w:rsidR="00737C4E" w:rsidRPr="00737C4E" w:rsidRDefault="00737C4E" w:rsidP="001B530B">
            <w:pPr>
              <w:numPr>
                <w:ilvl w:val="0"/>
                <w:numId w:val="73"/>
              </w:numPr>
              <w:tabs>
                <w:tab w:val="left" w:pos="708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ru-RU"/>
              </w:rPr>
            </w:pPr>
            <w:r w:rsidRPr="00737C4E">
              <w:rPr>
                <w:bCs/>
                <w:color w:val="auto"/>
                <w:sz w:val="20"/>
                <w:szCs w:val="20"/>
                <w:lang w:eastAsia="ru-RU"/>
              </w:rPr>
              <w:t>Чтение оркестровых партий музыкальных произведений с листа.</w:t>
            </w:r>
          </w:p>
          <w:p w:rsidR="00737C4E" w:rsidRPr="00737C4E" w:rsidRDefault="00737C4E" w:rsidP="001B530B">
            <w:pPr>
              <w:numPr>
                <w:ilvl w:val="0"/>
                <w:numId w:val="73"/>
              </w:numPr>
              <w:tabs>
                <w:tab w:val="left" w:pos="708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ru-RU"/>
              </w:rPr>
            </w:pPr>
            <w:r w:rsidRPr="00737C4E">
              <w:rPr>
                <w:bCs/>
                <w:color w:val="auto"/>
                <w:sz w:val="20"/>
                <w:szCs w:val="20"/>
                <w:lang w:eastAsia="ru-RU"/>
              </w:rPr>
              <w:t>Изучение произведений концертного репертуара.</w:t>
            </w:r>
          </w:p>
          <w:p w:rsidR="00737C4E" w:rsidRPr="00737C4E" w:rsidRDefault="00737C4E" w:rsidP="00737C4E">
            <w:pPr>
              <w:tabs>
                <w:tab w:val="left" w:pos="708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C4E" w:rsidRDefault="00737C4E" w:rsidP="00737C4E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37C4E" w:rsidRPr="00737C4E" w:rsidRDefault="00737C4E" w:rsidP="00737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</w:tr>
    </w:tbl>
    <w:p w:rsidR="00737C4E" w:rsidRDefault="00737C4E" w:rsidP="00737C4E">
      <w:pPr>
        <w:pStyle w:val="a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Производственная</w:t>
      </w:r>
      <w:r w:rsidRPr="00737C4E">
        <w:rPr>
          <w:b/>
          <w:sz w:val="32"/>
          <w:szCs w:val="32"/>
        </w:rPr>
        <w:t xml:space="preserve"> практика</w:t>
      </w:r>
      <w:r>
        <w:rPr>
          <w:b/>
          <w:sz w:val="32"/>
          <w:szCs w:val="32"/>
        </w:rPr>
        <w:t xml:space="preserve"> исполнительская</w:t>
      </w:r>
    </w:p>
    <w:p w:rsidR="00737C4E" w:rsidRDefault="00737C4E" w:rsidP="00052C73">
      <w:pPr>
        <w:pStyle w:val="a1"/>
      </w:pPr>
    </w:p>
    <w:tbl>
      <w:tblPr>
        <w:tblW w:w="154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81"/>
        <w:gridCol w:w="9979"/>
        <w:gridCol w:w="1812"/>
        <w:gridCol w:w="1579"/>
      </w:tblGrid>
      <w:tr w:rsidR="00737C4E" w:rsidRPr="00737C4E" w:rsidTr="0019066B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C4E" w:rsidRPr="00737C4E" w:rsidRDefault="00737C4E" w:rsidP="00737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737C4E">
              <w:rPr>
                <w:b/>
                <w:bCs/>
                <w:color w:val="auto"/>
                <w:sz w:val="20"/>
                <w:szCs w:val="20"/>
                <w:lang w:eastAsia="zh-CN"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C4E" w:rsidRPr="00737C4E" w:rsidRDefault="00737C4E" w:rsidP="00737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737C4E">
              <w:rPr>
                <w:b/>
                <w:bCs/>
                <w:color w:val="auto"/>
                <w:sz w:val="20"/>
                <w:szCs w:val="20"/>
                <w:lang w:eastAsia="zh-CN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C4E" w:rsidRPr="00737C4E" w:rsidRDefault="00737C4E" w:rsidP="00737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737C4E">
              <w:rPr>
                <w:b/>
                <w:bCs/>
                <w:color w:val="auto"/>
                <w:sz w:val="20"/>
                <w:szCs w:val="20"/>
                <w:lang w:eastAsia="zh-CN"/>
              </w:rPr>
              <w:t>Объем часов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C4E" w:rsidRPr="00737C4E" w:rsidRDefault="00737C4E" w:rsidP="00737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 w:rsidRPr="00737C4E">
              <w:rPr>
                <w:b/>
                <w:bCs/>
                <w:color w:val="auto"/>
                <w:sz w:val="20"/>
                <w:szCs w:val="20"/>
                <w:lang w:eastAsia="zh-CN"/>
              </w:rPr>
              <w:t>Уровень освоения</w:t>
            </w:r>
          </w:p>
        </w:tc>
      </w:tr>
      <w:tr w:rsidR="00737C4E" w:rsidRPr="00737C4E" w:rsidTr="0019066B">
        <w:trPr>
          <w:trHeight w:val="227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4E" w:rsidRDefault="00737C4E" w:rsidP="00737C4E">
            <w:pPr>
              <w:tabs>
                <w:tab w:val="left" w:pos="708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37C4E">
              <w:rPr>
                <w:b/>
                <w:bCs/>
                <w:sz w:val="20"/>
                <w:szCs w:val="20"/>
              </w:rPr>
              <w:t>Виды работ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737C4E" w:rsidRPr="00737C4E" w:rsidRDefault="00737C4E" w:rsidP="00737C4E">
            <w:pPr>
              <w:tabs>
                <w:tab w:val="left" w:pos="708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37C4E" w:rsidRPr="00737C4E" w:rsidRDefault="00737C4E" w:rsidP="001B530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737C4E">
              <w:rPr>
                <w:bCs/>
                <w:color w:val="auto"/>
                <w:sz w:val="20"/>
                <w:szCs w:val="20"/>
                <w:lang w:eastAsia="zh-CN"/>
              </w:rPr>
              <w:t>Подбор репертуара для запланированного концерта</w:t>
            </w:r>
          </w:p>
          <w:p w:rsidR="00737C4E" w:rsidRPr="00737C4E" w:rsidRDefault="00737C4E" w:rsidP="001B530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737C4E">
              <w:rPr>
                <w:bCs/>
                <w:color w:val="auto"/>
                <w:sz w:val="20"/>
                <w:szCs w:val="20"/>
                <w:lang w:eastAsia="zh-CN"/>
              </w:rPr>
              <w:t>Подготовка ансамблевых партитур и отдельных партий</w:t>
            </w:r>
          </w:p>
          <w:p w:rsidR="00737C4E" w:rsidRPr="00737C4E" w:rsidRDefault="00737C4E" w:rsidP="001B530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737C4E">
              <w:rPr>
                <w:bCs/>
                <w:color w:val="auto"/>
                <w:sz w:val="20"/>
                <w:szCs w:val="20"/>
                <w:lang w:eastAsia="zh-CN"/>
              </w:rPr>
              <w:t>Проведение репетиций ансамбля</w:t>
            </w:r>
          </w:p>
          <w:p w:rsidR="00737C4E" w:rsidRPr="00737C4E" w:rsidRDefault="00737C4E" w:rsidP="001B530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737C4E">
              <w:rPr>
                <w:bCs/>
                <w:color w:val="auto"/>
                <w:sz w:val="20"/>
                <w:szCs w:val="20"/>
                <w:lang w:eastAsia="zh-CN"/>
              </w:rPr>
              <w:t>Работа над технической стороной исполнения</w:t>
            </w:r>
          </w:p>
          <w:p w:rsidR="00737C4E" w:rsidRPr="00737C4E" w:rsidRDefault="00737C4E" w:rsidP="001B530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737C4E">
              <w:rPr>
                <w:bCs/>
                <w:color w:val="auto"/>
                <w:sz w:val="20"/>
                <w:szCs w:val="20"/>
                <w:lang w:eastAsia="zh-CN"/>
              </w:rPr>
              <w:t>Работа над эмоционально-образной стороной исполнения</w:t>
            </w:r>
          </w:p>
          <w:p w:rsidR="00737C4E" w:rsidRPr="00737C4E" w:rsidRDefault="00737C4E" w:rsidP="001B530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737C4E">
              <w:rPr>
                <w:bCs/>
                <w:color w:val="auto"/>
                <w:sz w:val="20"/>
                <w:szCs w:val="20"/>
                <w:lang w:eastAsia="zh-CN"/>
              </w:rPr>
              <w:t>Организация выезда музыкантов к месту концерта</w:t>
            </w:r>
          </w:p>
          <w:p w:rsidR="00737C4E" w:rsidRPr="00737C4E" w:rsidRDefault="00737C4E" w:rsidP="001B530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737C4E">
              <w:rPr>
                <w:bCs/>
                <w:color w:val="auto"/>
                <w:sz w:val="20"/>
                <w:szCs w:val="20"/>
                <w:lang w:eastAsia="zh-CN"/>
              </w:rPr>
              <w:t>Проведение технической подготовки в соответствии с конкретными условиями места проведения концерта</w:t>
            </w:r>
          </w:p>
          <w:p w:rsidR="00737C4E" w:rsidRPr="00737C4E" w:rsidRDefault="00737C4E" w:rsidP="001B530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737C4E">
              <w:rPr>
                <w:bCs/>
                <w:color w:val="auto"/>
                <w:sz w:val="20"/>
                <w:szCs w:val="20"/>
                <w:lang w:eastAsia="zh-CN"/>
              </w:rPr>
              <w:t>Настройка аппаратуры и микрофонов</w:t>
            </w:r>
          </w:p>
          <w:p w:rsidR="00737C4E" w:rsidRPr="00737C4E" w:rsidRDefault="00737C4E" w:rsidP="001B530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737C4E">
              <w:rPr>
                <w:bCs/>
                <w:color w:val="auto"/>
                <w:sz w:val="20"/>
                <w:szCs w:val="20"/>
                <w:lang w:eastAsia="zh-CN"/>
              </w:rPr>
              <w:t>Проведение прогонной репетиции на месте проведения концерта</w:t>
            </w:r>
          </w:p>
          <w:p w:rsidR="00737C4E" w:rsidRPr="00737C4E" w:rsidRDefault="00737C4E" w:rsidP="001B530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737C4E">
              <w:rPr>
                <w:bCs/>
                <w:color w:val="auto"/>
                <w:sz w:val="20"/>
                <w:szCs w:val="20"/>
                <w:lang w:eastAsia="zh-CN"/>
              </w:rPr>
              <w:t>Концертное исполнение программы</w:t>
            </w:r>
          </w:p>
          <w:p w:rsidR="00737C4E" w:rsidRPr="00737C4E" w:rsidRDefault="00737C4E" w:rsidP="001B530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737C4E">
              <w:rPr>
                <w:bCs/>
                <w:color w:val="auto"/>
                <w:sz w:val="20"/>
                <w:szCs w:val="20"/>
                <w:lang w:eastAsia="zh-CN"/>
              </w:rPr>
              <w:t>Организация отъезда музыкантов с места проведения концерта</w:t>
            </w:r>
          </w:p>
          <w:p w:rsidR="00737C4E" w:rsidRPr="00737C4E" w:rsidRDefault="00737C4E" w:rsidP="001B530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737C4E">
              <w:rPr>
                <w:bCs/>
                <w:color w:val="auto"/>
                <w:sz w:val="20"/>
                <w:szCs w:val="20"/>
                <w:lang w:eastAsia="zh-CN"/>
              </w:rPr>
              <w:t>Анализ концертного исполнения. Подведение итогов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C4E" w:rsidRPr="00737C4E" w:rsidRDefault="00737C4E" w:rsidP="00737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  <w:t>108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37C4E" w:rsidRPr="00737C4E" w:rsidRDefault="00737C4E" w:rsidP="00737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737C4E"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</w:tr>
    </w:tbl>
    <w:p w:rsidR="00737C4E" w:rsidRDefault="00737C4E" w:rsidP="00052C73">
      <w:pPr>
        <w:pStyle w:val="a1"/>
      </w:pPr>
    </w:p>
    <w:p w:rsidR="00737C4E" w:rsidRDefault="00737C4E" w:rsidP="00052C73">
      <w:pPr>
        <w:pStyle w:val="a1"/>
      </w:pPr>
    </w:p>
    <w:p w:rsidR="00737C4E" w:rsidRDefault="00737C4E" w:rsidP="00052C73">
      <w:pPr>
        <w:pStyle w:val="a1"/>
      </w:pPr>
    </w:p>
    <w:p w:rsidR="00737C4E" w:rsidRDefault="00737C4E" w:rsidP="00052C73">
      <w:pPr>
        <w:pStyle w:val="a1"/>
      </w:pPr>
    </w:p>
    <w:p w:rsidR="00737C4E" w:rsidRDefault="00737C4E" w:rsidP="00052C73">
      <w:pPr>
        <w:pStyle w:val="a1"/>
      </w:pPr>
    </w:p>
    <w:p w:rsidR="00737C4E" w:rsidRDefault="00737C4E" w:rsidP="00052C73">
      <w:pPr>
        <w:pStyle w:val="a1"/>
      </w:pPr>
    </w:p>
    <w:p w:rsidR="00737C4E" w:rsidRDefault="00737C4E" w:rsidP="00052C73">
      <w:pPr>
        <w:pStyle w:val="a1"/>
      </w:pPr>
    </w:p>
    <w:p w:rsidR="00737C4E" w:rsidRDefault="00737C4E" w:rsidP="00052C73">
      <w:pPr>
        <w:pStyle w:val="a1"/>
      </w:pPr>
    </w:p>
    <w:p w:rsidR="00737C4E" w:rsidRDefault="00737C4E" w:rsidP="00052C73">
      <w:pPr>
        <w:pStyle w:val="a1"/>
      </w:pPr>
    </w:p>
    <w:p w:rsidR="00737C4E" w:rsidRDefault="00737C4E" w:rsidP="00052C73">
      <w:pPr>
        <w:pStyle w:val="a1"/>
      </w:pPr>
    </w:p>
    <w:p w:rsidR="0083041F" w:rsidRPr="00CD550A" w:rsidRDefault="001B0F7E" w:rsidP="00977C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</w:pPr>
      <w:r>
        <w:rPr>
          <w:b/>
          <w:bCs/>
          <w:caps/>
          <w:sz w:val="28"/>
          <w:szCs w:val="28"/>
        </w:rPr>
        <w:lastRenderedPageBreak/>
        <w:t>3</w:t>
      </w:r>
      <w:r w:rsidR="0083041F" w:rsidRPr="00CD550A">
        <w:rPr>
          <w:b/>
          <w:bCs/>
          <w:caps/>
          <w:sz w:val="28"/>
          <w:szCs w:val="28"/>
        </w:rPr>
        <w:t>.</w:t>
      </w:r>
      <w:r w:rsidR="0083041F" w:rsidRPr="00135D7D">
        <w:rPr>
          <w:b/>
          <w:bCs/>
          <w:caps/>
          <w:sz w:val="28"/>
          <w:szCs w:val="28"/>
          <w:lang w:val="en-US"/>
        </w:rPr>
        <w:t> </w:t>
      </w:r>
      <w:r w:rsidR="0083041F">
        <w:rPr>
          <w:b/>
          <w:bCs/>
          <w:caps/>
          <w:sz w:val="28"/>
          <w:szCs w:val="28"/>
        </w:rPr>
        <w:t>условия</w:t>
      </w:r>
      <w:r w:rsidR="0083041F" w:rsidRPr="00CD550A">
        <w:rPr>
          <w:b/>
          <w:bCs/>
          <w:caps/>
          <w:sz w:val="28"/>
          <w:szCs w:val="28"/>
        </w:rPr>
        <w:t xml:space="preserve"> </w:t>
      </w:r>
      <w:r w:rsidR="00922C97">
        <w:rPr>
          <w:b/>
          <w:bCs/>
          <w:caps/>
          <w:sz w:val="28"/>
          <w:szCs w:val="28"/>
        </w:rPr>
        <w:t>РЕАЛИЗАЦИИ</w:t>
      </w:r>
      <w:r w:rsidR="00922C97" w:rsidRPr="00CD550A">
        <w:rPr>
          <w:b/>
          <w:bCs/>
          <w:caps/>
          <w:sz w:val="28"/>
          <w:szCs w:val="28"/>
        </w:rPr>
        <w:t xml:space="preserve"> </w:t>
      </w:r>
      <w:r w:rsidR="00922C97">
        <w:rPr>
          <w:b/>
          <w:bCs/>
          <w:caps/>
          <w:sz w:val="28"/>
          <w:szCs w:val="28"/>
        </w:rPr>
        <w:t>ПРОФЕССИОНАЛЬНОГО</w:t>
      </w:r>
      <w:r w:rsidR="0083041F" w:rsidRPr="00CD550A">
        <w:rPr>
          <w:b/>
          <w:bCs/>
          <w:caps/>
          <w:sz w:val="28"/>
          <w:szCs w:val="28"/>
        </w:rPr>
        <w:t xml:space="preserve"> </w:t>
      </w:r>
      <w:r w:rsidR="0083041F">
        <w:rPr>
          <w:b/>
          <w:bCs/>
          <w:caps/>
          <w:sz w:val="28"/>
          <w:szCs w:val="28"/>
        </w:rPr>
        <w:t>МОДУЛЯ</w:t>
      </w:r>
    </w:p>
    <w:p w:rsidR="0083041F" w:rsidRPr="00CD550A" w:rsidRDefault="0083041F" w:rsidP="0083041F">
      <w:pPr>
        <w:pStyle w:val="a0"/>
        <w:spacing w:after="0" w:line="240" w:lineRule="auto"/>
        <w:ind w:firstLine="709"/>
        <w:jc w:val="both"/>
      </w:pPr>
    </w:p>
    <w:p w:rsidR="0083041F" w:rsidRPr="008143A8" w:rsidRDefault="001B0F7E" w:rsidP="008304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2"/>
          <w:szCs w:val="22"/>
        </w:rPr>
      </w:pPr>
      <w:r>
        <w:rPr>
          <w:b/>
          <w:bCs/>
          <w:sz w:val="28"/>
          <w:szCs w:val="28"/>
        </w:rPr>
        <w:t>3</w:t>
      </w:r>
      <w:r w:rsidR="0083041F">
        <w:rPr>
          <w:b/>
          <w:bCs/>
          <w:sz w:val="28"/>
          <w:szCs w:val="28"/>
        </w:rPr>
        <w:t xml:space="preserve">.1. </w:t>
      </w:r>
      <w:r w:rsidR="0083041F" w:rsidRPr="008143A8">
        <w:rPr>
          <w:b/>
          <w:bCs/>
          <w:sz w:val="22"/>
          <w:szCs w:val="22"/>
        </w:rPr>
        <w:t>Требования к минимальному материально-техническому обеспечению</w:t>
      </w:r>
    </w:p>
    <w:p w:rsidR="00994799" w:rsidRPr="008143A8" w:rsidRDefault="00994799" w:rsidP="0099479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>Реализация профессионального модуля предполагает наличие:</w:t>
      </w:r>
    </w:p>
    <w:p w:rsidR="00994799" w:rsidRPr="008143A8" w:rsidRDefault="00994799" w:rsidP="00994799">
      <w:pPr>
        <w:numPr>
          <w:ilvl w:val="0"/>
          <w:numId w:val="1"/>
        </w:numPr>
        <w:tabs>
          <w:tab w:val="num" w:pos="-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426" w:firstLine="0"/>
        <w:jc w:val="both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>Репетиционного класса с фортепиано, звуковоспроизводящим и звукозаписывающим оборудованием</w:t>
      </w:r>
    </w:p>
    <w:p w:rsidR="00994799" w:rsidRPr="008143A8" w:rsidRDefault="00994799" w:rsidP="00994799">
      <w:pPr>
        <w:numPr>
          <w:ilvl w:val="0"/>
          <w:numId w:val="1"/>
        </w:numPr>
        <w:tabs>
          <w:tab w:val="num" w:pos="-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426" w:firstLine="0"/>
        <w:jc w:val="both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>Трех-четырех кабинетов для индивидуальных занятий.</w:t>
      </w:r>
    </w:p>
    <w:p w:rsidR="00994799" w:rsidRPr="008143A8" w:rsidRDefault="00994799" w:rsidP="00994799">
      <w:pPr>
        <w:numPr>
          <w:ilvl w:val="0"/>
          <w:numId w:val="1"/>
        </w:numPr>
        <w:tabs>
          <w:tab w:val="num" w:pos="-426"/>
        </w:tabs>
        <w:suppressAutoHyphens w:val="0"/>
        <w:spacing w:after="0" w:line="240" w:lineRule="auto"/>
        <w:ind w:left="426" w:firstLine="0"/>
        <w:rPr>
          <w:sz w:val="22"/>
          <w:szCs w:val="22"/>
        </w:rPr>
      </w:pPr>
      <w:r w:rsidRPr="008143A8">
        <w:rPr>
          <w:sz w:val="22"/>
          <w:szCs w:val="22"/>
        </w:rPr>
        <w:t>Комплекта усилительной аппаратуры.</w:t>
      </w:r>
    </w:p>
    <w:p w:rsidR="00994799" w:rsidRPr="008143A8" w:rsidRDefault="00994799" w:rsidP="00994799">
      <w:pPr>
        <w:numPr>
          <w:ilvl w:val="0"/>
          <w:numId w:val="1"/>
        </w:numPr>
        <w:tabs>
          <w:tab w:val="num" w:pos="-426"/>
        </w:tabs>
        <w:suppressAutoHyphens w:val="0"/>
        <w:spacing w:after="0" w:line="240" w:lineRule="auto"/>
        <w:ind w:left="426" w:firstLine="0"/>
        <w:rPr>
          <w:sz w:val="22"/>
          <w:szCs w:val="22"/>
        </w:rPr>
      </w:pPr>
      <w:r w:rsidRPr="008143A8">
        <w:rPr>
          <w:sz w:val="22"/>
          <w:szCs w:val="22"/>
        </w:rPr>
        <w:t xml:space="preserve">Компьютеров, доступа к интернету, программного обеспечения (Adobe Audition 3.0, TimeFactory, </w:t>
      </w:r>
      <w:r w:rsidRPr="008143A8">
        <w:rPr>
          <w:sz w:val="22"/>
          <w:szCs w:val="22"/>
          <w:lang w:val="en-US"/>
        </w:rPr>
        <w:t>Sound</w:t>
      </w:r>
      <w:r w:rsidRPr="008143A8">
        <w:rPr>
          <w:sz w:val="22"/>
          <w:szCs w:val="22"/>
        </w:rPr>
        <w:t xml:space="preserve"> </w:t>
      </w:r>
      <w:r w:rsidRPr="008143A8">
        <w:rPr>
          <w:sz w:val="22"/>
          <w:szCs w:val="22"/>
          <w:lang w:val="en-US"/>
        </w:rPr>
        <w:t>forge</w:t>
      </w:r>
      <w:r w:rsidRPr="008143A8">
        <w:rPr>
          <w:sz w:val="22"/>
          <w:szCs w:val="22"/>
        </w:rPr>
        <w:t xml:space="preserve"> 10.0, </w:t>
      </w:r>
      <w:r w:rsidRPr="008143A8">
        <w:rPr>
          <w:sz w:val="22"/>
          <w:szCs w:val="22"/>
          <w:lang w:val="en-US"/>
        </w:rPr>
        <w:t>Nero</w:t>
      </w:r>
      <w:r w:rsidRPr="008143A8">
        <w:rPr>
          <w:sz w:val="22"/>
          <w:szCs w:val="22"/>
        </w:rPr>
        <w:t xml:space="preserve"> 9, Проигрыватель Windows Media, </w:t>
      </w:r>
      <w:r w:rsidRPr="008143A8">
        <w:rPr>
          <w:sz w:val="22"/>
          <w:szCs w:val="22"/>
          <w:lang w:val="en-US"/>
        </w:rPr>
        <w:t>DVD</w:t>
      </w:r>
      <w:r w:rsidRPr="008143A8">
        <w:rPr>
          <w:sz w:val="22"/>
          <w:szCs w:val="22"/>
        </w:rPr>
        <w:t xml:space="preserve"> - </w:t>
      </w:r>
      <w:r w:rsidRPr="008143A8">
        <w:rPr>
          <w:sz w:val="22"/>
          <w:szCs w:val="22"/>
          <w:lang w:val="en-US"/>
        </w:rPr>
        <w:t>power</w:t>
      </w:r>
      <w:r w:rsidRPr="008143A8">
        <w:rPr>
          <w:sz w:val="22"/>
          <w:szCs w:val="22"/>
        </w:rPr>
        <w:t>).</w:t>
      </w:r>
    </w:p>
    <w:p w:rsidR="00994799" w:rsidRPr="008143A8" w:rsidRDefault="00994799" w:rsidP="00994799">
      <w:pPr>
        <w:numPr>
          <w:ilvl w:val="0"/>
          <w:numId w:val="1"/>
        </w:numPr>
        <w:tabs>
          <w:tab w:val="num" w:pos="-426"/>
        </w:tabs>
        <w:suppressAutoHyphens w:val="0"/>
        <w:spacing w:after="0" w:line="240" w:lineRule="auto"/>
        <w:ind w:left="426" w:firstLine="0"/>
        <w:rPr>
          <w:sz w:val="22"/>
          <w:szCs w:val="22"/>
        </w:rPr>
      </w:pPr>
      <w:r w:rsidRPr="008143A8">
        <w:rPr>
          <w:sz w:val="22"/>
          <w:szCs w:val="22"/>
          <w:lang w:val="en-US"/>
        </w:rPr>
        <w:t>MD</w:t>
      </w:r>
      <w:r w:rsidRPr="008143A8">
        <w:rPr>
          <w:sz w:val="22"/>
          <w:szCs w:val="22"/>
        </w:rPr>
        <w:t xml:space="preserve">-деки, </w:t>
      </w:r>
      <w:r w:rsidRPr="008143A8">
        <w:rPr>
          <w:sz w:val="22"/>
          <w:szCs w:val="22"/>
          <w:lang w:val="en-US"/>
        </w:rPr>
        <w:t>CD</w:t>
      </w:r>
      <w:r w:rsidRPr="008143A8">
        <w:rPr>
          <w:sz w:val="22"/>
          <w:szCs w:val="22"/>
        </w:rPr>
        <w:t>-деки.</w:t>
      </w:r>
    </w:p>
    <w:p w:rsidR="00994799" w:rsidRPr="008143A8" w:rsidRDefault="00994799" w:rsidP="00994799">
      <w:pPr>
        <w:numPr>
          <w:ilvl w:val="0"/>
          <w:numId w:val="1"/>
        </w:numPr>
        <w:tabs>
          <w:tab w:val="num" w:pos="-426"/>
        </w:tabs>
        <w:suppressAutoHyphens w:val="0"/>
        <w:spacing w:after="0" w:line="240" w:lineRule="auto"/>
        <w:ind w:left="426" w:firstLine="0"/>
        <w:rPr>
          <w:sz w:val="22"/>
          <w:szCs w:val="22"/>
        </w:rPr>
      </w:pPr>
      <w:r w:rsidRPr="008143A8">
        <w:rPr>
          <w:sz w:val="22"/>
          <w:szCs w:val="22"/>
        </w:rPr>
        <w:t>Необходимого минимума музыкальных фонограмм «- 1», который должен постоянно пополняться.</w:t>
      </w:r>
    </w:p>
    <w:p w:rsidR="00994799" w:rsidRPr="008143A8" w:rsidRDefault="00994799" w:rsidP="00994799">
      <w:pPr>
        <w:numPr>
          <w:ilvl w:val="0"/>
          <w:numId w:val="1"/>
        </w:numPr>
        <w:tabs>
          <w:tab w:val="num" w:pos="-426"/>
        </w:tabs>
        <w:suppressAutoHyphens w:val="0"/>
        <w:spacing w:after="0" w:line="240" w:lineRule="auto"/>
        <w:ind w:left="426" w:firstLine="0"/>
        <w:rPr>
          <w:sz w:val="22"/>
          <w:szCs w:val="22"/>
        </w:rPr>
      </w:pPr>
      <w:r w:rsidRPr="008143A8">
        <w:rPr>
          <w:sz w:val="22"/>
          <w:szCs w:val="22"/>
        </w:rPr>
        <w:t xml:space="preserve">Аудио и </w:t>
      </w:r>
      <w:r w:rsidRPr="008143A8">
        <w:rPr>
          <w:sz w:val="22"/>
          <w:szCs w:val="22"/>
          <w:lang w:val="en-US"/>
        </w:rPr>
        <w:t>DVD</w:t>
      </w:r>
      <w:r w:rsidRPr="008143A8">
        <w:rPr>
          <w:sz w:val="22"/>
          <w:szCs w:val="22"/>
        </w:rPr>
        <w:t xml:space="preserve"> записей эстрадных и джазовых исполнителей</w:t>
      </w:r>
    </w:p>
    <w:p w:rsidR="00994799" w:rsidRPr="008143A8" w:rsidRDefault="00994799" w:rsidP="0099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>Реализация профессионального модуля предполагает обязательную производственную практику.</w:t>
      </w:r>
    </w:p>
    <w:p w:rsidR="009548FC" w:rsidRPr="008143A8" w:rsidRDefault="009548FC" w:rsidP="009947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sz w:val="22"/>
          <w:szCs w:val="22"/>
        </w:rPr>
      </w:pPr>
    </w:p>
    <w:p w:rsidR="00994799" w:rsidRPr="008143A8" w:rsidRDefault="00994799" w:rsidP="0099479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color w:val="auto"/>
          <w:sz w:val="22"/>
          <w:szCs w:val="22"/>
          <w:lang w:eastAsia="ru-RU"/>
        </w:rPr>
      </w:pPr>
      <w:r w:rsidRPr="008143A8">
        <w:rPr>
          <w:b/>
          <w:bCs/>
          <w:color w:val="auto"/>
          <w:sz w:val="22"/>
          <w:szCs w:val="22"/>
          <w:lang w:eastAsia="ru-RU"/>
        </w:rPr>
        <w:t>3.2. Информационное обеспечение обучения</w:t>
      </w:r>
      <w:r w:rsidR="005A1EA6" w:rsidRPr="008143A8">
        <w:rPr>
          <w:b/>
          <w:bCs/>
          <w:color w:val="auto"/>
          <w:sz w:val="22"/>
          <w:szCs w:val="22"/>
          <w:lang w:eastAsia="ru-RU"/>
        </w:rPr>
        <w:t xml:space="preserve"> по МДК 01.01. Специальные инструменты (по видам)</w:t>
      </w:r>
    </w:p>
    <w:p w:rsidR="00994799" w:rsidRPr="008143A8" w:rsidRDefault="00994799" w:rsidP="0099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color w:val="auto"/>
          <w:sz w:val="22"/>
          <w:szCs w:val="22"/>
          <w:lang w:eastAsia="ru-RU"/>
        </w:rPr>
      </w:pPr>
      <w:r w:rsidRPr="008143A8">
        <w:rPr>
          <w:b/>
          <w:bCs/>
          <w:color w:val="auto"/>
          <w:sz w:val="22"/>
          <w:szCs w:val="22"/>
          <w:lang w:eastAsia="ru-RU"/>
        </w:rPr>
        <w:t>Перечень рекомендуемых у</w:t>
      </w:r>
      <w:r w:rsidR="009C1312" w:rsidRPr="008143A8">
        <w:rPr>
          <w:b/>
          <w:bCs/>
          <w:color w:val="auto"/>
          <w:sz w:val="22"/>
          <w:szCs w:val="22"/>
          <w:lang w:eastAsia="ru-RU"/>
        </w:rPr>
        <w:t>чебных изданий, и</w:t>
      </w:r>
      <w:r w:rsidRPr="008143A8">
        <w:rPr>
          <w:b/>
          <w:bCs/>
          <w:color w:val="auto"/>
          <w:sz w:val="22"/>
          <w:szCs w:val="22"/>
          <w:lang w:eastAsia="ru-RU"/>
        </w:rPr>
        <w:t>нтернет-ресурсов, дополнительной литературы</w:t>
      </w:r>
    </w:p>
    <w:p w:rsidR="00994799" w:rsidRPr="008143A8" w:rsidRDefault="00994799" w:rsidP="00994799">
      <w:pPr>
        <w:spacing w:after="0" w:line="240" w:lineRule="auto"/>
        <w:rPr>
          <w:b/>
          <w:color w:val="auto"/>
          <w:sz w:val="22"/>
          <w:szCs w:val="22"/>
          <w:lang w:eastAsia="zh-CN"/>
        </w:rPr>
      </w:pPr>
      <w:r w:rsidRPr="008143A8">
        <w:rPr>
          <w:b/>
          <w:color w:val="auto"/>
          <w:sz w:val="22"/>
          <w:szCs w:val="22"/>
          <w:lang w:eastAsia="zh-CN"/>
        </w:rPr>
        <w:t>Примерный репертуарный список для бас-гитары</w:t>
      </w:r>
    </w:p>
    <w:p w:rsidR="00994799" w:rsidRPr="008143A8" w:rsidRDefault="00994799" w:rsidP="00994799">
      <w:pPr>
        <w:spacing w:after="0" w:line="240" w:lineRule="auto"/>
        <w:rPr>
          <w:b/>
          <w:color w:val="auto"/>
          <w:sz w:val="22"/>
          <w:szCs w:val="22"/>
          <w:lang w:eastAsia="zh-CN"/>
        </w:rPr>
      </w:pPr>
      <w:r w:rsidRPr="008143A8">
        <w:rPr>
          <w:b/>
          <w:color w:val="auto"/>
          <w:sz w:val="22"/>
          <w:szCs w:val="22"/>
          <w:lang w:eastAsia="zh-CN"/>
        </w:rPr>
        <w:t>Джазовые пьесы</w:t>
      </w:r>
    </w:p>
    <w:p w:rsidR="00994799" w:rsidRPr="008143A8" w:rsidRDefault="00994799" w:rsidP="00994799">
      <w:pPr>
        <w:spacing w:after="0" w:line="240" w:lineRule="auto"/>
        <w:jc w:val="center"/>
        <w:rPr>
          <w:b/>
          <w:color w:val="auto"/>
          <w:sz w:val="22"/>
          <w:szCs w:val="22"/>
          <w:lang w:eastAsia="zh-CN"/>
        </w:rPr>
      </w:pP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Ю. Чугунов. «Юность»</w:t>
      </w: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А. Соболев, А. Ростоцкий. «Круиз»</w:t>
      </w: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А. Соболев. «Откровение»</w:t>
      </w: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А. Соболев. «Девушка из Сан-Рафаэля»</w:t>
      </w: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А. Осейчук. «Лепесток желтой розы»</w:t>
      </w: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Ю. Чугунов. «Настанет день»</w:t>
      </w: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Дж. Гершвин. «Будьте добры»</w:t>
      </w: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Ч. Паркер. «Олео»</w:t>
      </w: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Ч. Паркер. «Антропология»</w:t>
      </w: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Роджерс – Харт. «Знакомы ли Вы с мисс Джонс?»</w:t>
      </w: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Д. Колтрейн. «Гигантские шаги»</w:t>
      </w: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С. Роллинс. «Святой Томас»</w:t>
      </w: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Б. Карлтон. «Джа-да»</w:t>
      </w: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Дж. Гершвин. «Я люблю тебя, Проги»</w:t>
      </w: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Т. Лейтон. «Когда мы расстались»</w:t>
      </w: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Ф. Черчиль. «Когда-нибудь мой принц придет»</w:t>
      </w: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lastRenderedPageBreak/>
        <w:t xml:space="preserve"> Д. Эллингтон. «Изысканная женщина»</w:t>
      </w: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Чик Кория. «Мое испанское сердце»</w:t>
      </w: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Д. Джуффри. «Четыре брата»</w:t>
      </w: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М. Джексон. «В стиле Милта Джексона»</w:t>
      </w: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У. Гросс. «Нежно»</w:t>
      </w: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Д. Гилллеспи. «Создавая шедевр»</w:t>
      </w: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К. Бахолдин. «Когда не хватает техники»</w:t>
      </w: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Дж. Маркс. «Все обо мне»</w:t>
      </w: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Дж. Керн. «Вчера»</w:t>
      </w: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А.К. Жобим. «Волна»</w:t>
      </w: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А. Соболев. «Салют, Рей Браун»</w:t>
      </w: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А. Бабий. «Позолоченный век»</w:t>
      </w: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А. Форрест. «Ночной экспресс»</w:t>
      </w: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О. Петтифорд. «Кое-что для контрабаса»</w:t>
      </w: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К. Портер. «Я люблю тебя»</w:t>
      </w: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Д. Эллингтон. «Атласная кукла»</w:t>
      </w: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Дж. Грин. «Тело и душа»</w:t>
      </w: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У.Т ильманс. «Блюзетт»</w:t>
      </w: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Л. Альтер. «Знаете ли Вы, что значит тосковать по Новому Орлеану?»</w:t>
      </w: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А. Соболев. «Блюз для Рея Брауна»</w:t>
      </w: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П. Чемберс. «Причуды Чемберса»</w:t>
      </w: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Л. Бонфа. «Орфей»</w:t>
      </w: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Д. Холл. «Новый вальс»</w:t>
      </w: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Дж. Керн. «Очень давно и очень далеко»</w:t>
      </w: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Ч. Паркер. «Орнитология»</w:t>
      </w: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Ч. Паркер. «Посторонним вход запрещен»</w:t>
      </w: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Ч. Паркер. «Отдых в Камарилло»</w:t>
      </w: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Ч. Паркер. «Чэрил»</w:t>
      </w: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Ч. Паркер. «Блумдидо»</w:t>
      </w: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Д. Бакинштейн. «Колыбельная для Джефферсон»</w:t>
      </w: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Ф. Хаббард. «Кризис»</w:t>
      </w:r>
    </w:p>
    <w:p w:rsidR="00994799" w:rsidRPr="008143A8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О. Питерсон. «Городские огни»</w:t>
      </w:r>
    </w:p>
    <w:p w:rsidR="00994799" w:rsidRDefault="00994799" w:rsidP="001B530B">
      <w:pPr>
        <w:numPr>
          <w:ilvl w:val="0"/>
          <w:numId w:val="34"/>
        </w:numPr>
        <w:suppressAutoHyphens w:val="0"/>
        <w:spacing w:after="0" w:line="240" w:lineRule="auto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Ч. Паркер. «Донна Ли»</w:t>
      </w:r>
    </w:p>
    <w:p w:rsidR="00B45E8E" w:rsidRPr="008143A8" w:rsidRDefault="00B45E8E" w:rsidP="00B45E8E">
      <w:pPr>
        <w:suppressAutoHyphens w:val="0"/>
        <w:spacing w:after="0" w:line="240" w:lineRule="auto"/>
        <w:ind w:left="720"/>
        <w:rPr>
          <w:color w:val="auto"/>
          <w:sz w:val="22"/>
          <w:szCs w:val="22"/>
          <w:lang w:eastAsia="zh-CN"/>
        </w:rPr>
      </w:pPr>
    </w:p>
    <w:p w:rsidR="00994799" w:rsidRPr="008143A8" w:rsidRDefault="00994799" w:rsidP="00994799">
      <w:pPr>
        <w:spacing w:after="0" w:line="240" w:lineRule="auto"/>
        <w:jc w:val="center"/>
        <w:rPr>
          <w:rFonts w:ascii="Arial" w:hAnsi="Arial" w:cs="Arial"/>
          <w:color w:val="auto"/>
          <w:sz w:val="22"/>
          <w:szCs w:val="22"/>
          <w:lang w:eastAsia="zh-CN"/>
        </w:rPr>
      </w:pPr>
    </w:p>
    <w:p w:rsidR="00994799" w:rsidRPr="008143A8" w:rsidRDefault="00994799" w:rsidP="00994799">
      <w:pPr>
        <w:spacing w:after="0" w:line="240" w:lineRule="auto"/>
        <w:rPr>
          <w:b/>
          <w:color w:val="auto"/>
          <w:sz w:val="22"/>
          <w:szCs w:val="22"/>
          <w:lang w:eastAsia="zh-CN"/>
        </w:rPr>
      </w:pPr>
      <w:r w:rsidRPr="008143A8">
        <w:rPr>
          <w:b/>
          <w:color w:val="auto"/>
          <w:sz w:val="22"/>
          <w:szCs w:val="22"/>
          <w:lang w:eastAsia="zh-CN"/>
        </w:rPr>
        <w:lastRenderedPageBreak/>
        <w:t>Примерный репертуарный список для электрогитары</w:t>
      </w:r>
    </w:p>
    <w:p w:rsidR="00994799" w:rsidRPr="008143A8" w:rsidRDefault="00994799" w:rsidP="00994799">
      <w:pPr>
        <w:spacing w:after="0" w:line="240" w:lineRule="auto"/>
        <w:rPr>
          <w:b/>
          <w:color w:val="auto"/>
          <w:sz w:val="22"/>
          <w:szCs w:val="22"/>
          <w:lang w:eastAsia="zh-CN"/>
        </w:rPr>
      </w:pPr>
      <w:r w:rsidRPr="008143A8">
        <w:rPr>
          <w:b/>
          <w:color w:val="auto"/>
          <w:sz w:val="22"/>
          <w:szCs w:val="22"/>
          <w:lang w:eastAsia="zh-CN"/>
        </w:rPr>
        <w:t>Джазовые пьесы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1.   Абреу С. «Тико-тико»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2.   Асеведо В. «Маленький бразилец» («Аморадо»)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3.   Бахолдин К. «Когда не хватает техники»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4.   Бейкер М. «Молочный поезд»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5.   Бейси К. «Хороший клёв»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6.   Бенсон Дж. Импровизация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7.   Берне Р. «Ранняя осень»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8.   Бернстайн Л.  Пьеса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9.   Билк А. «Незнакомец на берегу»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10. Вариации на тему Жобима А.К. «Дезафинадо»  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11. Вейль К. «Мекки Мессер»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«Сентябрьская песня»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12. Гаранян Г. «Баллада»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13. Гарнер Э. «Туманно»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14. Герман Дж. «Хэлло, Долли!»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15. Гершвин Дж. «Летом»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       «Обнимаю тебя»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       «Любимый мой»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       «Будьте добры»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       «Кто-то любит меня»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       «Колыбельная»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16. Грин Дж. «Телом и душой»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17. Гросс В. «Нежно"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18. Гершвин-Кузнецов. «Колыбельная»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19. Голеон Б. «Не говорите шепотом»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20. Гудман Б. «Танцы в Савое»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21. Гудмен-Крисчен. «Вражда за завтраком»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22. Джорден Дж. «Джорду»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23. Джорден Дж. «Апрель в Париже»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24. Джуфри Дж. «Четыре брата»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25. Диксон М. «Прощай, черный дрозд»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26. Док В.  «Апрель в Париже»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«Не могу начать»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lastRenderedPageBreak/>
        <w:t>.                 «Влюбленный»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27. Карле Ф. «Серенада восходящему солнцу»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28. Кармайкл Х. «Звездная пыль»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29. Керн Дж. «Дым»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30. Керн-Монтгомери. «Прошедшие дни»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31. Косма Ж. «Опавшие листья»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32. Кузнецов А.  «Заводные игрушки»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33. Кузнецов А.  «Блюз на улице Вейси»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     «Алеша»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34. Кулиев Т. «Лезгинка»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35. Легран-Монтгомери. «</w:t>
      </w:r>
      <w:proofErr w:type="gramStart"/>
      <w:r w:rsidRPr="008143A8">
        <w:rPr>
          <w:color w:val="auto"/>
          <w:sz w:val="22"/>
          <w:szCs w:val="22"/>
          <w:lang w:eastAsia="zh-CN"/>
        </w:rPr>
        <w:t>Смотри,что</w:t>
      </w:r>
      <w:proofErr w:type="gramEnd"/>
      <w:r w:rsidRPr="008143A8">
        <w:rPr>
          <w:color w:val="auto"/>
          <w:sz w:val="22"/>
          <w:szCs w:val="22"/>
          <w:lang w:eastAsia="zh-CN"/>
        </w:rPr>
        <w:t xml:space="preserve"> случилось»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36. Льюис Дж. «Джанго»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37. Мал-Хью М. «На солнечной стороне улицы»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38. Мантгомери У. «Тяни вниз»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          «Дорожная песня»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39. Манчини Г. «Дни вина и роз»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40. Мерсер Дж. «Мечта»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41. Миллер Г. «Лунная серенада»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42. Молотков В. «Оттенки моря»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      Блюзы (№</w:t>
      </w:r>
      <w:proofErr w:type="gramStart"/>
      <w:r w:rsidRPr="008143A8">
        <w:rPr>
          <w:color w:val="auto"/>
          <w:sz w:val="22"/>
          <w:szCs w:val="22"/>
          <w:lang w:eastAsia="zh-CN"/>
        </w:rPr>
        <w:t>116,№</w:t>
      </w:r>
      <w:proofErr w:type="gramEnd"/>
      <w:r w:rsidRPr="008143A8">
        <w:rPr>
          <w:color w:val="auto"/>
          <w:sz w:val="22"/>
          <w:szCs w:val="22"/>
          <w:lang w:eastAsia="zh-CN"/>
        </w:rPr>
        <w:t>117,120 и т.д.)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      Вариации на тему Х.Тизола «Пердидо»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      Вариации на тему Б.Стрейхорна «Атласная кукла»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      Вариации на тему К.Кейси «Милая Джорджи Браун»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      Вариации на тему В.Янга «Стелла в свете звезд»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43. Монк Т. «Около полуночи»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44. Паркер Ч. «Время пришло»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  «Орнитология»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  «Уезжай из Нью-Йорка»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  «Лось –попрошайка»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45. Пасс Дж., Эллис Х.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 «Блюз в Соль»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Пасс Дж.   Блюз B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«Всадник»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«Пассанова»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46. Пауль Д. «Я не буду помнить апрель»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lastRenderedPageBreak/>
        <w:t>47. Поп Л. «Жалоба на струнах»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48. Портер К. «Что такое любовь»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49. Раскин Дж. «Лаура»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50. Роджерс Г. «Голубая комната»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51. Томен В. «Воспоминания»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«Сэм Баллада»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«Романс»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«Сумерки»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«Эпиграмма»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52. Уоррен Г. «Голубая серенада»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53. Уэбстер-Мендел. «Тень твоей улыбки»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54. Хайнц-Пасс. «Розетта»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55. Цфасман А. «Неудачное свидание»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56. Шварц-Мартино. «Одиночество вместе»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57. Ширинг Дж. Колыбельная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58. Эпиингтон Д. «Искушенная дама»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       «Одиночество»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       «Я несчастен»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59. Юменс В. «Чай вдвоем»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60. Янг Л. «Пляски»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«Дали»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</w:p>
    <w:p w:rsidR="00994799" w:rsidRPr="008143A8" w:rsidRDefault="00994799" w:rsidP="00994799">
      <w:pPr>
        <w:spacing w:after="0" w:line="240" w:lineRule="auto"/>
        <w:rPr>
          <w:b/>
          <w:color w:val="auto"/>
          <w:sz w:val="22"/>
          <w:szCs w:val="22"/>
          <w:lang w:eastAsia="zh-CN"/>
        </w:rPr>
      </w:pPr>
      <w:r w:rsidRPr="008143A8">
        <w:rPr>
          <w:b/>
          <w:color w:val="auto"/>
          <w:sz w:val="22"/>
          <w:szCs w:val="22"/>
          <w:lang w:eastAsia="zh-CN"/>
        </w:rPr>
        <w:t>Примерный репертуарный список для электрогитары</w:t>
      </w:r>
    </w:p>
    <w:p w:rsidR="00994799" w:rsidRPr="008143A8" w:rsidRDefault="00994799" w:rsidP="00994799">
      <w:pPr>
        <w:spacing w:after="0" w:line="240" w:lineRule="auto"/>
        <w:rPr>
          <w:b/>
          <w:color w:val="auto"/>
          <w:sz w:val="22"/>
          <w:szCs w:val="22"/>
          <w:lang w:eastAsia="zh-CN"/>
        </w:rPr>
      </w:pPr>
      <w:r w:rsidRPr="008143A8">
        <w:rPr>
          <w:b/>
          <w:color w:val="auto"/>
          <w:sz w:val="22"/>
          <w:szCs w:val="22"/>
          <w:lang w:eastAsia="zh-CN"/>
        </w:rPr>
        <w:t>В жанре рок-музыки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1.  Ла Барр (Синдерелла) «Долгая холодная зима»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2.  Беттенкурт Нуно «Я монстр»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              «Полуночный экспресс»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3.  Блэкмор Ричи (Дип Пёрпл, Рэйнбод) «Дым над водой»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                                              «Лэйзи»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                                              «Мистритед»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                                              «Может быть будет время»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4.  Вай Стив «Умереть чтобы жить»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«Плачь машины»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«Зверь»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«С любовью к Богу»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lastRenderedPageBreak/>
        <w:t xml:space="preserve">                      «Сестры»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«Плохая лошадь»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«Парень в Сиэттле»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«Нежный гром»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«Свобода»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«Женщины ночью в Буффало»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5.  Гилберт Пол «Блюзомания»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      «Иди»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</w:t>
      </w:r>
      <w:r w:rsidRPr="008143A8">
        <w:rPr>
          <w:color w:val="auto"/>
          <w:sz w:val="22"/>
          <w:szCs w:val="22"/>
          <w:lang w:eastAsia="zh-CN"/>
        </w:rPr>
        <w:tab/>
        <w:t xml:space="preserve">                      «К тебе»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6.  Импилитери Крис «Танец»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               «Вперед»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               «Игра»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7.  Мальмстин Ингви «Слишком молод чтобы умереть»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                «Черная звезда»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                «Трилогия»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8.  Мур Винни «Утренняя звезда»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    «Послание во сне»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     «Глубокое море»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     «Наперегонки с судьбой»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9.  Мур Гари «Просто Блюз»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 «Блюз в порядке»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 «История Блюза»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10. Пэйдж Джимми (Лэд Зеппелин) «Лестница в небо»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                                       «С тех пор как я тебя люблю»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                                       «Это любовь»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11. Роудз </w:t>
      </w:r>
      <w:proofErr w:type="gramStart"/>
      <w:r w:rsidRPr="008143A8">
        <w:rPr>
          <w:color w:val="auto"/>
          <w:sz w:val="22"/>
          <w:szCs w:val="22"/>
          <w:lang w:eastAsia="zh-CN"/>
        </w:rPr>
        <w:t>Ренди  (</w:t>
      </w:r>
      <w:proofErr w:type="gramEnd"/>
      <w:r w:rsidRPr="008143A8">
        <w:rPr>
          <w:color w:val="auto"/>
          <w:sz w:val="22"/>
          <w:szCs w:val="22"/>
          <w:lang w:eastAsia="zh-CN"/>
        </w:rPr>
        <w:t>Оззи Осборн) «Сумасшедший поезд»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                                 «Мастер Кроули»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                                 «Высокий полет»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                                 «Прощай»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12. Сатриани Джо – </w:t>
      </w:r>
      <w:proofErr w:type="gramStart"/>
      <w:r w:rsidRPr="008143A8">
        <w:rPr>
          <w:color w:val="auto"/>
          <w:sz w:val="22"/>
          <w:szCs w:val="22"/>
          <w:lang w:eastAsia="zh-CN"/>
        </w:rPr>
        <w:t>ХХ  век</w:t>
      </w:r>
      <w:proofErr w:type="gramEnd"/>
      <w:r w:rsidRPr="008143A8">
        <w:rPr>
          <w:color w:val="auto"/>
          <w:sz w:val="22"/>
          <w:szCs w:val="22"/>
          <w:lang w:eastAsia="zh-CN"/>
        </w:rPr>
        <w:t xml:space="preserve"> Чикенпикинг «Помни»</w:t>
      </w:r>
    </w:p>
    <w:p w:rsidR="00994799" w:rsidRPr="008143A8" w:rsidRDefault="00994799" w:rsidP="00994799">
      <w:pPr>
        <w:spacing w:after="0" w:line="240" w:lineRule="auto"/>
        <w:ind w:left="4439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«Немного буги»</w:t>
      </w:r>
    </w:p>
    <w:p w:rsidR="00994799" w:rsidRPr="008143A8" w:rsidRDefault="00994799" w:rsidP="00994799">
      <w:pPr>
        <w:spacing w:after="0" w:line="240" w:lineRule="auto"/>
        <w:ind w:left="4439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«Летняя песня»</w:t>
      </w:r>
    </w:p>
    <w:p w:rsidR="00994799" w:rsidRPr="008143A8" w:rsidRDefault="00994799" w:rsidP="00994799">
      <w:pPr>
        <w:spacing w:after="0" w:line="240" w:lineRule="auto"/>
        <w:ind w:left="4439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«Полет в голубом сне»</w:t>
      </w:r>
    </w:p>
    <w:p w:rsidR="00994799" w:rsidRPr="008143A8" w:rsidRDefault="00994799" w:rsidP="00994799">
      <w:pPr>
        <w:spacing w:after="0" w:line="240" w:lineRule="auto"/>
        <w:ind w:left="4439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«Полночь»</w:t>
      </w:r>
    </w:p>
    <w:p w:rsidR="00994799" w:rsidRPr="008143A8" w:rsidRDefault="00994799" w:rsidP="00994799">
      <w:pPr>
        <w:spacing w:after="0" w:line="240" w:lineRule="auto"/>
        <w:ind w:left="4439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«Воспоминания»</w:t>
      </w:r>
    </w:p>
    <w:p w:rsidR="00994799" w:rsidRPr="008143A8" w:rsidRDefault="00994799" w:rsidP="00994799">
      <w:pPr>
        <w:spacing w:after="0" w:line="240" w:lineRule="auto"/>
        <w:ind w:left="4439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lastRenderedPageBreak/>
        <w:t xml:space="preserve">           «Всегда со мной, всегда с тобой»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13. Фридман Марти «Ураган в душе»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14. Хэйлен Вэн «Испанская муха»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                          «Ерапшн»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15. Хэммет Кирк (Металлика) «Быстрый свет»</w:t>
      </w:r>
    </w:p>
    <w:p w:rsidR="00994799" w:rsidRPr="008143A8" w:rsidRDefault="00994799" w:rsidP="00994799">
      <w:pPr>
        <w:spacing w:after="0" w:line="240" w:lineRule="auto"/>
        <w:ind w:left="3759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«Четыре всадника»</w:t>
      </w:r>
    </w:p>
    <w:p w:rsidR="00994799" w:rsidRPr="008143A8" w:rsidRDefault="00994799" w:rsidP="00994799">
      <w:pPr>
        <w:spacing w:after="0" w:line="240" w:lineRule="auto"/>
        <w:ind w:left="3759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«Уход в черном»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16. Хендрике Джими «Маленькая птица»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17. Уоми Джо и Фелдер </w:t>
      </w:r>
      <w:proofErr w:type="gramStart"/>
      <w:r w:rsidRPr="008143A8">
        <w:rPr>
          <w:color w:val="auto"/>
          <w:sz w:val="22"/>
          <w:szCs w:val="22"/>
          <w:lang w:eastAsia="zh-CN"/>
        </w:rPr>
        <w:t>Дон  (</w:t>
      </w:r>
      <w:proofErr w:type="gramEnd"/>
      <w:r w:rsidRPr="008143A8">
        <w:rPr>
          <w:color w:val="auto"/>
          <w:sz w:val="22"/>
          <w:szCs w:val="22"/>
          <w:lang w:eastAsia="zh-CN"/>
        </w:rPr>
        <w:t>Иглз) «Отель Калифорния»</w:t>
      </w:r>
    </w:p>
    <w:p w:rsidR="00994799" w:rsidRPr="008143A8" w:rsidRDefault="00994799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18. Джонсон Эрик «Западный Манхэттен»</w:t>
      </w:r>
    </w:p>
    <w:p w:rsidR="009C1312" w:rsidRPr="008143A8" w:rsidRDefault="009C1312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</w:p>
    <w:p w:rsidR="009C1312" w:rsidRPr="008143A8" w:rsidRDefault="009C1312" w:rsidP="00994799">
      <w:pPr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</w:p>
    <w:p w:rsidR="00994799" w:rsidRPr="008143A8" w:rsidRDefault="00994799" w:rsidP="00994799">
      <w:pPr>
        <w:spacing w:after="0" w:line="240" w:lineRule="auto"/>
        <w:rPr>
          <w:b/>
          <w:color w:val="auto"/>
          <w:sz w:val="22"/>
          <w:szCs w:val="22"/>
          <w:lang w:eastAsia="zh-CN"/>
        </w:rPr>
      </w:pPr>
      <w:r w:rsidRPr="008143A8">
        <w:rPr>
          <w:b/>
          <w:color w:val="auto"/>
          <w:sz w:val="22"/>
          <w:szCs w:val="22"/>
          <w:lang w:eastAsia="zh-CN"/>
        </w:rPr>
        <w:t>Примерный репертуарный список для клавишных инструментов</w:t>
      </w:r>
    </w:p>
    <w:p w:rsidR="00994799" w:rsidRPr="008143A8" w:rsidRDefault="00994799" w:rsidP="0099479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i/>
          <w:color w:val="auto"/>
          <w:sz w:val="22"/>
          <w:szCs w:val="22"/>
          <w:lang w:eastAsia="ru-RU"/>
        </w:rPr>
      </w:pPr>
      <w:r w:rsidRPr="008143A8">
        <w:rPr>
          <w:b/>
          <w:i/>
          <w:color w:val="auto"/>
          <w:sz w:val="22"/>
          <w:szCs w:val="22"/>
          <w:lang w:eastAsia="ru-RU"/>
        </w:rPr>
        <w:t>Полифонические произведения</w:t>
      </w:r>
    </w:p>
    <w:p w:rsidR="00994799" w:rsidRPr="008143A8" w:rsidRDefault="00994799" w:rsidP="00994799">
      <w:pPr>
        <w:suppressAutoHyphens w:val="0"/>
        <w:spacing w:after="160" w:line="259" w:lineRule="auto"/>
        <w:rPr>
          <w:rFonts w:eastAsia="Calibri"/>
          <w:b/>
          <w:color w:val="auto"/>
          <w:sz w:val="22"/>
          <w:szCs w:val="22"/>
        </w:rPr>
      </w:pPr>
      <w:r w:rsidRPr="008143A8">
        <w:rPr>
          <w:rFonts w:eastAsia="Calibri"/>
          <w:b/>
          <w:color w:val="auto"/>
          <w:sz w:val="22"/>
          <w:szCs w:val="22"/>
        </w:rPr>
        <w:t>1 курс</w:t>
      </w:r>
    </w:p>
    <w:p w:rsidR="00994799" w:rsidRPr="008143A8" w:rsidRDefault="00994799" w:rsidP="001B530B">
      <w:pPr>
        <w:widowControl w:val="0"/>
        <w:numPr>
          <w:ilvl w:val="0"/>
          <w:numId w:val="56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 xml:space="preserve">Бах И.-С. Трехголосные инвенции (симфонии). Прелюдии и фуги. «Хорошо темперированный клавир», т. 1: c-moll, D-dur, d-moll, Fis-dur, </w:t>
      </w:r>
      <w:r w:rsidRPr="008143A8">
        <w:rPr>
          <w:color w:val="auto"/>
          <w:sz w:val="22"/>
          <w:szCs w:val="22"/>
          <w:lang w:val="en-US" w:eastAsia="ru-RU"/>
        </w:rPr>
        <w:t>g</w:t>
      </w:r>
      <w:r w:rsidRPr="008143A8">
        <w:rPr>
          <w:color w:val="auto"/>
          <w:sz w:val="22"/>
          <w:szCs w:val="22"/>
          <w:lang w:eastAsia="ru-RU"/>
        </w:rPr>
        <w:t>-</w:t>
      </w:r>
      <w:r w:rsidRPr="008143A8">
        <w:rPr>
          <w:color w:val="auto"/>
          <w:sz w:val="22"/>
          <w:szCs w:val="22"/>
          <w:lang w:val="en-US" w:eastAsia="ru-RU"/>
        </w:rPr>
        <w:t>moll</w:t>
      </w:r>
      <w:r w:rsidRPr="008143A8">
        <w:rPr>
          <w:color w:val="auto"/>
          <w:sz w:val="22"/>
          <w:szCs w:val="22"/>
          <w:lang w:eastAsia="ru-RU"/>
        </w:rPr>
        <w:t xml:space="preserve">, </w:t>
      </w:r>
      <w:r w:rsidRPr="008143A8">
        <w:rPr>
          <w:color w:val="auto"/>
          <w:sz w:val="22"/>
          <w:szCs w:val="22"/>
          <w:lang w:val="en-US" w:eastAsia="ru-RU"/>
        </w:rPr>
        <w:t>B</w:t>
      </w:r>
      <w:r w:rsidRPr="008143A8">
        <w:rPr>
          <w:color w:val="auto"/>
          <w:sz w:val="22"/>
          <w:szCs w:val="22"/>
          <w:lang w:eastAsia="ru-RU"/>
        </w:rPr>
        <w:t>-</w:t>
      </w:r>
      <w:r w:rsidRPr="008143A8">
        <w:rPr>
          <w:color w:val="auto"/>
          <w:sz w:val="22"/>
          <w:szCs w:val="22"/>
          <w:lang w:val="en-US" w:eastAsia="ru-RU"/>
        </w:rPr>
        <w:t>dur</w:t>
      </w:r>
      <w:r w:rsidRPr="008143A8">
        <w:rPr>
          <w:color w:val="auto"/>
          <w:sz w:val="22"/>
          <w:szCs w:val="22"/>
          <w:lang w:eastAsia="ru-RU"/>
        </w:rPr>
        <w:t>.</w:t>
      </w:r>
    </w:p>
    <w:p w:rsidR="00994799" w:rsidRPr="008143A8" w:rsidRDefault="00994799" w:rsidP="001B530B">
      <w:pPr>
        <w:widowControl w:val="0"/>
        <w:numPr>
          <w:ilvl w:val="0"/>
          <w:numId w:val="56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>Французские сюиты.</w:t>
      </w:r>
    </w:p>
    <w:p w:rsidR="00994799" w:rsidRPr="008143A8" w:rsidRDefault="00994799" w:rsidP="001B530B">
      <w:pPr>
        <w:widowControl w:val="0"/>
        <w:numPr>
          <w:ilvl w:val="0"/>
          <w:numId w:val="56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>Английские сюиты a-moll и g-moll (отдельные части).</w:t>
      </w:r>
    </w:p>
    <w:p w:rsidR="00994799" w:rsidRPr="008143A8" w:rsidRDefault="00994799" w:rsidP="001B530B">
      <w:pPr>
        <w:widowControl w:val="0"/>
        <w:numPr>
          <w:ilvl w:val="0"/>
          <w:numId w:val="56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 xml:space="preserve">Гендель Г. Сюиты № 9 </w:t>
      </w:r>
      <w:r w:rsidRPr="008143A8">
        <w:rPr>
          <w:color w:val="auto"/>
          <w:sz w:val="22"/>
          <w:szCs w:val="22"/>
          <w:lang w:val="en-US" w:eastAsia="ru-RU"/>
        </w:rPr>
        <w:t>G</w:t>
      </w:r>
      <w:r w:rsidRPr="008143A8">
        <w:rPr>
          <w:color w:val="auto"/>
          <w:sz w:val="22"/>
          <w:szCs w:val="22"/>
          <w:lang w:eastAsia="ru-RU"/>
        </w:rPr>
        <w:t>-</w:t>
      </w:r>
      <w:r w:rsidRPr="008143A8">
        <w:rPr>
          <w:color w:val="auto"/>
          <w:sz w:val="22"/>
          <w:szCs w:val="22"/>
          <w:lang w:val="en-US" w:eastAsia="ru-RU"/>
        </w:rPr>
        <w:t>moll</w:t>
      </w:r>
      <w:r w:rsidRPr="008143A8">
        <w:rPr>
          <w:color w:val="auto"/>
          <w:sz w:val="22"/>
          <w:szCs w:val="22"/>
          <w:lang w:eastAsia="ru-RU"/>
        </w:rPr>
        <w:t xml:space="preserve">, № 12 </w:t>
      </w:r>
      <w:r w:rsidRPr="008143A8">
        <w:rPr>
          <w:color w:val="auto"/>
          <w:sz w:val="22"/>
          <w:szCs w:val="22"/>
          <w:lang w:val="en-US" w:eastAsia="ru-RU"/>
        </w:rPr>
        <w:t>G</w:t>
      </w:r>
      <w:r w:rsidRPr="008143A8">
        <w:rPr>
          <w:color w:val="auto"/>
          <w:sz w:val="22"/>
          <w:szCs w:val="22"/>
          <w:lang w:eastAsia="ru-RU"/>
        </w:rPr>
        <w:t>-</w:t>
      </w:r>
      <w:r w:rsidRPr="008143A8">
        <w:rPr>
          <w:color w:val="auto"/>
          <w:sz w:val="22"/>
          <w:szCs w:val="22"/>
          <w:lang w:val="en-US" w:eastAsia="ru-RU"/>
        </w:rPr>
        <w:t>dur</w:t>
      </w:r>
    </w:p>
    <w:p w:rsidR="00994799" w:rsidRPr="008143A8" w:rsidRDefault="00994799" w:rsidP="001B530B">
      <w:pPr>
        <w:widowControl w:val="0"/>
        <w:numPr>
          <w:ilvl w:val="0"/>
          <w:numId w:val="56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>Гольденвейзер А. Контрапунктические эскизы ч. 1 (по выбору).</w:t>
      </w:r>
    </w:p>
    <w:p w:rsidR="00994799" w:rsidRPr="008143A8" w:rsidRDefault="00994799" w:rsidP="001B530B">
      <w:pPr>
        <w:widowControl w:val="0"/>
        <w:numPr>
          <w:ilvl w:val="0"/>
          <w:numId w:val="56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>Лядов А. Фуга g-moll</w:t>
      </w:r>
    </w:p>
    <w:p w:rsidR="00994799" w:rsidRPr="008143A8" w:rsidRDefault="00994799" w:rsidP="001B530B">
      <w:pPr>
        <w:widowControl w:val="0"/>
        <w:numPr>
          <w:ilvl w:val="0"/>
          <w:numId w:val="56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 xml:space="preserve">Мясковский Н. соч. 78 Фуга </w:t>
      </w:r>
      <w:r w:rsidRPr="008143A8">
        <w:rPr>
          <w:color w:val="auto"/>
          <w:sz w:val="22"/>
          <w:szCs w:val="22"/>
          <w:lang w:val="en-US" w:eastAsia="ru-RU"/>
        </w:rPr>
        <w:t>b</w:t>
      </w:r>
      <w:r w:rsidRPr="008143A8">
        <w:rPr>
          <w:color w:val="auto"/>
          <w:sz w:val="22"/>
          <w:szCs w:val="22"/>
          <w:lang w:eastAsia="ru-RU"/>
        </w:rPr>
        <w:t>-</w:t>
      </w:r>
      <w:r w:rsidRPr="008143A8">
        <w:rPr>
          <w:color w:val="auto"/>
          <w:sz w:val="22"/>
          <w:szCs w:val="22"/>
          <w:lang w:val="en-US" w:eastAsia="ru-RU"/>
        </w:rPr>
        <w:t>moll</w:t>
      </w:r>
    </w:p>
    <w:p w:rsidR="00994799" w:rsidRPr="008143A8" w:rsidRDefault="00994799" w:rsidP="001B530B">
      <w:pPr>
        <w:widowControl w:val="0"/>
        <w:numPr>
          <w:ilvl w:val="0"/>
          <w:numId w:val="56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>Фрид Г. Инвенции.</w:t>
      </w:r>
    </w:p>
    <w:p w:rsidR="00994799" w:rsidRPr="008143A8" w:rsidRDefault="00994799" w:rsidP="00994799">
      <w:pPr>
        <w:suppressAutoHyphens w:val="0"/>
        <w:spacing w:after="160" w:line="259" w:lineRule="auto"/>
        <w:rPr>
          <w:rFonts w:eastAsia="Calibri"/>
          <w:b/>
          <w:color w:val="auto"/>
          <w:sz w:val="22"/>
          <w:szCs w:val="22"/>
        </w:rPr>
      </w:pPr>
      <w:r w:rsidRPr="008143A8">
        <w:rPr>
          <w:rFonts w:eastAsia="Calibri"/>
          <w:b/>
          <w:color w:val="auto"/>
          <w:sz w:val="22"/>
          <w:szCs w:val="22"/>
        </w:rPr>
        <w:t>2 курс</w:t>
      </w:r>
    </w:p>
    <w:p w:rsidR="00994799" w:rsidRPr="008143A8" w:rsidRDefault="00994799" w:rsidP="001B530B">
      <w:pPr>
        <w:widowControl w:val="0"/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Бах И.С. Прелюдии и фуги. Хорошо темперированный клавир, т. 1: E-dur, </w:t>
      </w:r>
      <w:r w:rsidRPr="008143A8">
        <w:rPr>
          <w:sz w:val="22"/>
          <w:szCs w:val="22"/>
          <w:lang w:val="en-US" w:eastAsia="ru-RU"/>
        </w:rPr>
        <w:t>e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moll</w:t>
      </w:r>
      <w:r w:rsidRPr="008143A8">
        <w:rPr>
          <w:sz w:val="22"/>
          <w:szCs w:val="22"/>
          <w:lang w:eastAsia="ru-RU"/>
        </w:rPr>
        <w:t xml:space="preserve">, </w:t>
      </w:r>
      <w:r w:rsidRPr="008143A8">
        <w:rPr>
          <w:sz w:val="22"/>
          <w:szCs w:val="22"/>
          <w:lang w:val="en-US" w:eastAsia="ru-RU"/>
        </w:rPr>
        <w:t>F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dur</w:t>
      </w:r>
      <w:r w:rsidRPr="008143A8">
        <w:rPr>
          <w:sz w:val="22"/>
          <w:szCs w:val="22"/>
          <w:lang w:eastAsia="ru-RU"/>
        </w:rPr>
        <w:t xml:space="preserve">, </w:t>
      </w:r>
      <w:r w:rsidRPr="008143A8">
        <w:rPr>
          <w:sz w:val="22"/>
          <w:szCs w:val="22"/>
          <w:lang w:val="en-US" w:eastAsia="ru-RU"/>
        </w:rPr>
        <w:t>G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dur</w:t>
      </w:r>
      <w:r w:rsidRPr="008143A8">
        <w:rPr>
          <w:sz w:val="22"/>
          <w:szCs w:val="22"/>
          <w:lang w:eastAsia="ru-RU"/>
        </w:rPr>
        <w:t xml:space="preserve">, </w:t>
      </w:r>
      <w:r w:rsidRPr="008143A8">
        <w:rPr>
          <w:sz w:val="22"/>
          <w:szCs w:val="22"/>
          <w:lang w:val="en-US" w:eastAsia="ru-RU"/>
        </w:rPr>
        <w:t>As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dur</w:t>
      </w:r>
      <w:r w:rsidRPr="008143A8">
        <w:rPr>
          <w:sz w:val="22"/>
          <w:szCs w:val="22"/>
          <w:lang w:eastAsia="ru-RU"/>
        </w:rPr>
        <w:t xml:space="preserve">, </w:t>
      </w:r>
      <w:r w:rsidRPr="008143A8">
        <w:rPr>
          <w:sz w:val="22"/>
          <w:szCs w:val="22"/>
          <w:lang w:val="en-US" w:eastAsia="ru-RU"/>
        </w:rPr>
        <w:t>Es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dur</w:t>
      </w:r>
      <w:r w:rsidRPr="008143A8">
        <w:rPr>
          <w:sz w:val="22"/>
          <w:szCs w:val="22"/>
          <w:lang w:eastAsia="ru-RU"/>
        </w:rPr>
        <w:t xml:space="preserve">, </w:t>
      </w:r>
      <w:r w:rsidRPr="008143A8">
        <w:rPr>
          <w:sz w:val="22"/>
          <w:szCs w:val="22"/>
          <w:lang w:val="en-US" w:eastAsia="ru-RU"/>
        </w:rPr>
        <w:t>gis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moll</w:t>
      </w:r>
      <w:r w:rsidRPr="008143A8">
        <w:rPr>
          <w:sz w:val="22"/>
          <w:szCs w:val="22"/>
          <w:lang w:eastAsia="ru-RU"/>
        </w:rPr>
        <w:t xml:space="preserve">, </w:t>
      </w:r>
      <w:r w:rsidRPr="008143A8">
        <w:rPr>
          <w:sz w:val="22"/>
          <w:szCs w:val="22"/>
          <w:lang w:val="en-US" w:eastAsia="ru-RU"/>
        </w:rPr>
        <w:t>H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dur</w:t>
      </w:r>
      <w:r w:rsidRPr="008143A8">
        <w:rPr>
          <w:sz w:val="22"/>
          <w:szCs w:val="22"/>
          <w:lang w:eastAsia="ru-RU"/>
        </w:rPr>
        <w:t xml:space="preserve">; т. 2: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moll</w:t>
      </w:r>
      <w:r w:rsidRPr="008143A8">
        <w:rPr>
          <w:sz w:val="22"/>
          <w:szCs w:val="22"/>
          <w:lang w:eastAsia="ru-RU"/>
        </w:rPr>
        <w:t xml:space="preserve">, </w:t>
      </w:r>
      <w:r w:rsidRPr="008143A8">
        <w:rPr>
          <w:sz w:val="22"/>
          <w:szCs w:val="22"/>
          <w:lang w:val="en-US" w:eastAsia="ru-RU"/>
        </w:rPr>
        <w:t>Es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dur</w:t>
      </w:r>
      <w:r w:rsidRPr="008143A8">
        <w:rPr>
          <w:sz w:val="22"/>
          <w:szCs w:val="22"/>
          <w:lang w:eastAsia="ru-RU"/>
        </w:rPr>
        <w:t xml:space="preserve">, </w:t>
      </w:r>
      <w:r w:rsidRPr="008143A8">
        <w:rPr>
          <w:sz w:val="22"/>
          <w:szCs w:val="22"/>
          <w:lang w:val="en-US" w:eastAsia="ru-RU"/>
        </w:rPr>
        <w:t>G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dur</w:t>
      </w:r>
      <w:r w:rsidRPr="008143A8">
        <w:rPr>
          <w:sz w:val="22"/>
          <w:szCs w:val="22"/>
          <w:lang w:eastAsia="ru-RU"/>
        </w:rPr>
        <w:t xml:space="preserve">, </w:t>
      </w:r>
      <w:r w:rsidRPr="008143A8">
        <w:rPr>
          <w:sz w:val="22"/>
          <w:szCs w:val="22"/>
          <w:lang w:val="en-US" w:eastAsia="ru-RU"/>
        </w:rPr>
        <w:t>a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moll</w:t>
      </w:r>
      <w:r w:rsidRPr="008143A8">
        <w:rPr>
          <w:sz w:val="22"/>
          <w:szCs w:val="22"/>
          <w:lang w:eastAsia="ru-RU"/>
        </w:rPr>
        <w:t xml:space="preserve">, </w:t>
      </w:r>
    </w:p>
    <w:p w:rsidR="00994799" w:rsidRPr="008143A8" w:rsidRDefault="00994799" w:rsidP="001B530B">
      <w:pPr>
        <w:widowControl w:val="0"/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Французские сюиты.</w:t>
      </w:r>
    </w:p>
    <w:p w:rsidR="00994799" w:rsidRPr="008143A8" w:rsidRDefault="00994799" w:rsidP="001B530B">
      <w:pPr>
        <w:widowControl w:val="0"/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Английские сюиты: </w:t>
      </w:r>
      <w:r w:rsidRPr="008143A8">
        <w:rPr>
          <w:sz w:val="22"/>
          <w:szCs w:val="22"/>
          <w:lang w:val="en-US" w:eastAsia="ru-RU"/>
        </w:rPr>
        <w:t>a</w:t>
      </w:r>
      <w:r w:rsidRPr="008143A8">
        <w:rPr>
          <w:sz w:val="22"/>
          <w:szCs w:val="22"/>
          <w:lang w:eastAsia="ru-RU"/>
        </w:rPr>
        <w:t>-moll, g-moll.</w:t>
      </w:r>
    </w:p>
    <w:p w:rsidR="00994799" w:rsidRPr="008143A8" w:rsidRDefault="00994799" w:rsidP="001B530B">
      <w:pPr>
        <w:widowControl w:val="0"/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color w:val="auto"/>
          <w:sz w:val="22"/>
          <w:szCs w:val="22"/>
          <w:lang w:val="en-US" w:eastAsia="ru-RU"/>
        </w:rPr>
      </w:pPr>
      <w:r w:rsidRPr="008143A8">
        <w:rPr>
          <w:sz w:val="22"/>
          <w:szCs w:val="22"/>
          <w:lang w:eastAsia="ru-RU"/>
        </w:rPr>
        <w:t>Партиты</w:t>
      </w:r>
      <w:r w:rsidRPr="008143A8">
        <w:rPr>
          <w:sz w:val="22"/>
          <w:szCs w:val="22"/>
          <w:lang w:val="en-US" w:eastAsia="ru-RU"/>
        </w:rPr>
        <w:t>: B-dur, c-moll, G-dur.</w:t>
      </w:r>
    </w:p>
    <w:p w:rsidR="00994799" w:rsidRPr="008143A8" w:rsidRDefault="00994799" w:rsidP="001B530B">
      <w:pPr>
        <w:widowControl w:val="0"/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Дуэты.</w:t>
      </w:r>
    </w:p>
    <w:p w:rsidR="00994799" w:rsidRPr="008143A8" w:rsidRDefault="00994799" w:rsidP="001B530B">
      <w:pPr>
        <w:widowControl w:val="0"/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Сицилиана (транскрипция Г. Гальстона).</w:t>
      </w:r>
    </w:p>
    <w:p w:rsidR="00994799" w:rsidRPr="008143A8" w:rsidRDefault="00994799" w:rsidP="001B530B">
      <w:pPr>
        <w:widowControl w:val="0"/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Шесть хоральных прелюдий (транскрипция    Ф. Бузони)</w:t>
      </w:r>
    </w:p>
    <w:p w:rsidR="00994799" w:rsidRPr="008143A8" w:rsidRDefault="00994799" w:rsidP="001B530B">
      <w:pPr>
        <w:widowControl w:val="0"/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Избранные органные сочинения (транскрипция А. Ильина).</w:t>
      </w:r>
    </w:p>
    <w:p w:rsidR="00994799" w:rsidRPr="008143A8" w:rsidRDefault="00994799" w:rsidP="001B530B">
      <w:pPr>
        <w:widowControl w:val="0"/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lastRenderedPageBreak/>
        <w:t xml:space="preserve">Гендель Г. Сюиты № 5, E-dur, № 7 </w:t>
      </w:r>
      <w:r w:rsidRPr="008143A8">
        <w:rPr>
          <w:sz w:val="22"/>
          <w:szCs w:val="22"/>
          <w:lang w:val="en-US" w:eastAsia="ru-RU"/>
        </w:rPr>
        <w:t>g</w:t>
      </w:r>
      <w:r w:rsidRPr="008143A8">
        <w:rPr>
          <w:sz w:val="22"/>
          <w:szCs w:val="22"/>
          <w:lang w:eastAsia="ru-RU"/>
        </w:rPr>
        <w:t>-moll.</w:t>
      </w:r>
    </w:p>
    <w:p w:rsidR="00994799" w:rsidRPr="008143A8" w:rsidRDefault="00994799" w:rsidP="001B530B">
      <w:pPr>
        <w:widowControl w:val="0"/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Глинка М. Фуга D-dur.</w:t>
      </w:r>
    </w:p>
    <w:p w:rsidR="00994799" w:rsidRPr="008143A8" w:rsidRDefault="00994799" w:rsidP="001B530B">
      <w:pPr>
        <w:widowControl w:val="0"/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Лядов А.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 xml:space="preserve">оч.41 № 1. Фуга </w:t>
      </w:r>
      <w:r w:rsidRPr="008143A8">
        <w:rPr>
          <w:sz w:val="22"/>
          <w:szCs w:val="22"/>
          <w:lang w:val="en-US" w:eastAsia="ru-RU"/>
        </w:rPr>
        <w:t>fis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moll</w:t>
      </w:r>
      <w:r w:rsidRPr="008143A8">
        <w:rPr>
          <w:sz w:val="22"/>
          <w:szCs w:val="22"/>
          <w:lang w:eastAsia="ru-RU"/>
        </w:rPr>
        <w:t>.</w:t>
      </w:r>
    </w:p>
    <w:p w:rsidR="00994799" w:rsidRPr="008143A8" w:rsidRDefault="00994799" w:rsidP="001B530B">
      <w:pPr>
        <w:widowControl w:val="0"/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color w:val="auto"/>
          <w:sz w:val="22"/>
          <w:szCs w:val="22"/>
          <w:lang w:val="en-US" w:eastAsia="ru-RU"/>
        </w:rPr>
      </w:pPr>
      <w:r w:rsidRPr="008143A8">
        <w:rPr>
          <w:sz w:val="22"/>
          <w:szCs w:val="22"/>
          <w:lang w:eastAsia="ru-RU"/>
        </w:rPr>
        <w:t xml:space="preserve">Мясковский Н.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>оч.78. Полифонические наброски: № 6. Фуга</w:t>
      </w:r>
      <w:r w:rsidRPr="008143A8">
        <w:rPr>
          <w:sz w:val="22"/>
          <w:szCs w:val="22"/>
          <w:lang w:val="en-US" w:eastAsia="ru-RU"/>
        </w:rPr>
        <w:t xml:space="preserve"> fis-moll.</w:t>
      </w:r>
    </w:p>
    <w:p w:rsidR="00994799" w:rsidRPr="008143A8" w:rsidRDefault="00994799" w:rsidP="001B530B">
      <w:pPr>
        <w:widowControl w:val="0"/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Немтин А. 3 пьесы из «Старинной сюиты».</w:t>
      </w:r>
    </w:p>
    <w:p w:rsidR="00994799" w:rsidRPr="008143A8" w:rsidRDefault="00994799" w:rsidP="001B530B">
      <w:pPr>
        <w:widowControl w:val="0"/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Тертерян М. Две полифонические пьесы.</w:t>
      </w:r>
    </w:p>
    <w:p w:rsidR="00994799" w:rsidRPr="008143A8" w:rsidRDefault="00994799" w:rsidP="001B530B">
      <w:pPr>
        <w:widowControl w:val="0"/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Фрид Г. Инвенции.</w:t>
      </w:r>
    </w:p>
    <w:p w:rsidR="00994799" w:rsidRPr="008143A8" w:rsidRDefault="00994799" w:rsidP="001B530B">
      <w:pPr>
        <w:widowControl w:val="0"/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Шостакович Д.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>оч. 87. Прелюдия и фуга. C-dur.</w:t>
      </w:r>
    </w:p>
    <w:p w:rsidR="00994799" w:rsidRPr="008143A8" w:rsidRDefault="00994799" w:rsidP="001B530B">
      <w:pPr>
        <w:widowControl w:val="0"/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Щедрин Р. Прелюдия и фуга № 1. Полифоническая тетрадь.</w:t>
      </w:r>
    </w:p>
    <w:p w:rsidR="00994799" w:rsidRPr="008143A8" w:rsidRDefault="00994799" w:rsidP="00994799">
      <w:pPr>
        <w:suppressAutoHyphens w:val="0"/>
        <w:spacing w:after="160" w:line="259" w:lineRule="auto"/>
        <w:rPr>
          <w:rFonts w:eastAsia="Calibri"/>
          <w:b/>
          <w:color w:val="auto"/>
          <w:sz w:val="22"/>
          <w:szCs w:val="22"/>
        </w:rPr>
      </w:pPr>
      <w:r w:rsidRPr="008143A8">
        <w:rPr>
          <w:rFonts w:eastAsia="Calibri"/>
          <w:b/>
          <w:color w:val="auto"/>
          <w:sz w:val="22"/>
          <w:szCs w:val="22"/>
        </w:rPr>
        <w:t>3 курс</w:t>
      </w:r>
    </w:p>
    <w:p w:rsidR="00994799" w:rsidRPr="008143A8" w:rsidRDefault="00994799" w:rsidP="001B530B">
      <w:pPr>
        <w:widowControl w:val="0"/>
        <w:numPr>
          <w:ilvl w:val="0"/>
          <w:numId w:val="46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Бах И.-С. Прелюдии и фуги. Хорошо темперированный клавир. Т. 1, т. 2 (по выбору). Английские сюиты: </w:t>
      </w:r>
      <w:r w:rsidRPr="008143A8">
        <w:rPr>
          <w:sz w:val="22"/>
          <w:szCs w:val="22"/>
          <w:lang w:val="en-US" w:eastAsia="ru-RU"/>
        </w:rPr>
        <w:t>A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dur</w:t>
      </w:r>
      <w:r w:rsidRPr="008143A8">
        <w:rPr>
          <w:sz w:val="22"/>
          <w:szCs w:val="22"/>
          <w:lang w:eastAsia="ru-RU"/>
        </w:rPr>
        <w:t xml:space="preserve">, </w:t>
      </w:r>
      <w:r w:rsidRPr="008143A8">
        <w:rPr>
          <w:sz w:val="22"/>
          <w:szCs w:val="22"/>
          <w:lang w:val="en-US" w:eastAsia="ru-RU"/>
        </w:rPr>
        <w:t>F</w:t>
      </w:r>
      <w:r w:rsidRPr="008143A8">
        <w:rPr>
          <w:sz w:val="22"/>
          <w:szCs w:val="22"/>
          <w:lang w:eastAsia="ru-RU"/>
        </w:rPr>
        <w:t>-</w:t>
      </w:r>
      <w:proofErr w:type="gramStart"/>
      <w:r w:rsidRPr="008143A8">
        <w:rPr>
          <w:sz w:val="22"/>
          <w:szCs w:val="22"/>
          <w:lang w:val="en-US" w:eastAsia="ru-RU"/>
        </w:rPr>
        <w:t>dur</w:t>
      </w:r>
      <w:r w:rsidRPr="008143A8">
        <w:rPr>
          <w:sz w:val="22"/>
          <w:szCs w:val="22"/>
          <w:lang w:eastAsia="ru-RU"/>
        </w:rPr>
        <w:t>.Партита</w:t>
      </w:r>
      <w:proofErr w:type="gramEnd"/>
      <w:r w:rsidRPr="008143A8">
        <w:rPr>
          <w:sz w:val="22"/>
          <w:szCs w:val="22"/>
          <w:lang w:eastAsia="ru-RU"/>
        </w:rPr>
        <w:t xml:space="preserve"> </w:t>
      </w:r>
      <w:r w:rsidRPr="008143A8">
        <w:rPr>
          <w:sz w:val="22"/>
          <w:szCs w:val="22"/>
          <w:lang w:val="en-US" w:eastAsia="ru-RU"/>
        </w:rPr>
        <w:t>a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moll</w:t>
      </w:r>
      <w:r w:rsidRPr="008143A8">
        <w:rPr>
          <w:sz w:val="22"/>
          <w:szCs w:val="22"/>
          <w:lang w:eastAsia="ru-RU"/>
        </w:rPr>
        <w:t xml:space="preserve">, </w:t>
      </w:r>
      <w:r w:rsidRPr="008143A8">
        <w:rPr>
          <w:sz w:val="22"/>
          <w:szCs w:val="22"/>
          <w:lang w:val="en-US" w:eastAsia="ru-RU"/>
        </w:rPr>
        <w:t>G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dur</w:t>
      </w:r>
      <w:r w:rsidRPr="008143A8">
        <w:rPr>
          <w:sz w:val="22"/>
          <w:szCs w:val="22"/>
          <w:lang w:eastAsia="ru-RU"/>
        </w:rPr>
        <w:t xml:space="preserve">. Токката и фуга </w:t>
      </w:r>
      <w:r w:rsidRPr="008143A8">
        <w:rPr>
          <w:sz w:val="22"/>
          <w:szCs w:val="22"/>
          <w:lang w:val="en-US" w:eastAsia="ru-RU"/>
        </w:rPr>
        <w:t>d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moll</w:t>
      </w:r>
      <w:r w:rsidRPr="008143A8">
        <w:rPr>
          <w:sz w:val="22"/>
          <w:szCs w:val="22"/>
          <w:lang w:eastAsia="ru-RU"/>
        </w:rPr>
        <w:t xml:space="preserve"> (транскрипция Л. Брассена). Органная прелюдия и фуга </w:t>
      </w:r>
      <w:r w:rsidRPr="008143A8">
        <w:rPr>
          <w:sz w:val="22"/>
          <w:szCs w:val="22"/>
          <w:lang w:val="en-US" w:eastAsia="ru-RU"/>
        </w:rPr>
        <w:t>e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moll</w:t>
      </w:r>
      <w:r w:rsidRPr="008143A8">
        <w:rPr>
          <w:sz w:val="22"/>
          <w:szCs w:val="22"/>
          <w:lang w:eastAsia="ru-RU"/>
        </w:rPr>
        <w:t xml:space="preserve"> (транскрипция Ф. Бузони). Ария из «Магнификата» транскрипция А.Иохелеса)</w:t>
      </w:r>
    </w:p>
    <w:p w:rsidR="00994799" w:rsidRPr="008143A8" w:rsidRDefault="00994799" w:rsidP="001B530B">
      <w:pPr>
        <w:widowControl w:val="0"/>
        <w:numPr>
          <w:ilvl w:val="0"/>
          <w:numId w:val="46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Букстехуде Д. Органная прелюдия и фуга </w:t>
      </w:r>
      <w:r w:rsidRPr="008143A8">
        <w:rPr>
          <w:sz w:val="22"/>
          <w:szCs w:val="22"/>
          <w:lang w:val="en-US" w:eastAsia="ru-RU"/>
        </w:rPr>
        <w:t>d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moll</w:t>
      </w:r>
      <w:r w:rsidRPr="008143A8">
        <w:rPr>
          <w:sz w:val="22"/>
          <w:szCs w:val="22"/>
          <w:lang w:eastAsia="ru-RU"/>
        </w:rPr>
        <w:t xml:space="preserve"> (транскрипция С. Прокофьева).</w:t>
      </w:r>
    </w:p>
    <w:p w:rsidR="00994799" w:rsidRPr="008143A8" w:rsidRDefault="00994799" w:rsidP="001B530B">
      <w:pPr>
        <w:widowControl w:val="0"/>
        <w:numPr>
          <w:ilvl w:val="0"/>
          <w:numId w:val="46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Гендель Г. Сюита № 3 </w:t>
      </w:r>
      <w:r w:rsidRPr="008143A8">
        <w:rPr>
          <w:sz w:val="22"/>
          <w:szCs w:val="22"/>
          <w:lang w:val="en-US" w:eastAsia="ru-RU"/>
        </w:rPr>
        <w:t>d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moll</w:t>
      </w:r>
      <w:r w:rsidRPr="008143A8">
        <w:rPr>
          <w:sz w:val="22"/>
          <w:szCs w:val="22"/>
          <w:lang w:eastAsia="ru-RU"/>
        </w:rPr>
        <w:t>.</w:t>
      </w:r>
    </w:p>
    <w:p w:rsidR="00994799" w:rsidRPr="008143A8" w:rsidRDefault="00994799" w:rsidP="001B530B">
      <w:pPr>
        <w:widowControl w:val="0"/>
        <w:numPr>
          <w:ilvl w:val="0"/>
          <w:numId w:val="46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Понсе М. Прелюдия и фуга для левой руки.</w:t>
      </w:r>
    </w:p>
    <w:p w:rsidR="00994799" w:rsidRPr="008143A8" w:rsidRDefault="00994799" w:rsidP="001B530B">
      <w:pPr>
        <w:widowControl w:val="0"/>
        <w:numPr>
          <w:ilvl w:val="0"/>
          <w:numId w:val="46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Франк Ц. Прелюдия, фуга и вариации (транскрипция Г. Бауэра).</w:t>
      </w:r>
    </w:p>
    <w:p w:rsidR="00994799" w:rsidRPr="008143A8" w:rsidRDefault="00994799" w:rsidP="001B530B">
      <w:pPr>
        <w:widowControl w:val="0"/>
        <w:numPr>
          <w:ilvl w:val="0"/>
          <w:numId w:val="46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Хиндемит П. Интерлюдия и фуга в тоне Фа. Интерлюдия и фуга в тоне Ми-бемоль.</w:t>
      </w:r>
    </w:p>
    <w:p w:rsidR="00994799" w:rsidRPr="008143A8" w:rsidRDefault="00994799" w:rsidP="001B530B">
      <w:pPr>
        <w:widowControl w:val="0"/>
        <w:numPr>
          <w:ilvl w:val="0"/>
          <w:numId w:val="46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Чайковский П. Прелюдия и фуга </w:t>
      </w:r>
      <w:r w:rsidRPr="008143A8">
        <w:rPr>
          <w:sz w:val="22"/>
          <w:szCs w:val="22"/>
          <w:lang w:val="en-US" w:eastAsia="ru-RU"/>
        </w:rPr>
        <w:t>gis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moll</w:t>
      </w:r>
      <w:r w:rsidRPr="008143A8">
        <w:rPr>
          <w:sz w:val="22"/>
          <w:szCs w:val="22"/>
          <w:lang w:eastAsia="ru-RU"/>
        </w:rPr>
        <w:t>.</w:t>
      </w:r>
    </w:p>
    <w:p w:rsidR="00994799" w:rsidRPr="008143A8" w:rsidRDefault="00994799" w:rsidP="001B530B">
      <w:pPr>
        <w:widowControl w:val="0"/>
        <w:numPr>
          <w:ilvl w:val="0"/>
          <w:numId w:val="46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Шостакович Д. Прелюдии и фуги: </w:t>
      </w:r>
      <w:r w:rsidRPr="008143A8">
        <w:rPr>
          <w:sz w:val="22"/>
          <w:szCs w:val="22"/>
          <w:lang w:val="en-US" w:eastAsia="ru-RU"/>
        </w:rPr>
        <w:t>G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dur</w:t>
      </w:r>
      <w:r w:rsidRPr="008143A8">
        <w:rPr>
          <w:sz w:val="22"/>
          <w:szCs w:val="22"/>
          <w:lang w:eastAsia="ru-RU"/>
        </w:rPr>
        <w:t xml:space="preserve">, </w:t>
      </w:r>
      <w:r w:rsidRPr="008143A8">
        <w:rPr>
          <w:sz w:val="22"/>
          <w:szCs w:val="22"/>
          <w:lang w:val="en-US" w:eastAsia="ru-RU"/>
        </w:rPr>
        <w:t>D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dur</w:t>
      </w:r>
      <w:r w:rsidRPr="008143A8">
        <w:rPr>
          <w:sz w:val="22"/>
          <w:szCs w:val="22"/>
          <w:lang w:eastAsia="ru-RU"/>
        </w:rPr>
        <w:t xml:space="preserve">, Ля мажор, </w:t>
      </w:r>
      <w:r w:rsidRPr="008143A8">
        <w:rPr>
          <w:sz w:val="22"/>
          <w:szCs w:val="22"/>
          <w:lang w:val="en-US" w:eastAsia="ru-RU"/>
        </w:rPr>
        <w:t>E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dur</w:t>
      </w:r>
      <w:r w:rsidRPr="008143A8">
        <w:rPr>
          <w:sz w:val="22"/>
          <w:szCs w:val="22"/>
          <w:lang w:eastAsia="ru-RU"/>
        </w:rPr>
        <w:t xml:space="preserve">, </w:t>
      </w:r>
      <w:r w:rsidRPr="008143A8">
        <w:rPr>
          <w:sz w:val="22"/>
          <w:szCs w:val="22"/>
          <w:lang w:val="en-US" w:eastAsia="ru-RU"/>
        </w:rPr>
        <w:t>B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dur</w:t>
      </w:r>
      <w:r w:rsidRPr="008143A8">
        <w:rPr>
          <w:sz w:val="22"/>
          <w:szCs w:val="22"/>
          <w:lang w:eastAsia="ru-RU"/>
        </w:rPr>
        <w:t xml:space="preserve">, </w:t>
      </w:r>
      <w:r w:rsidRPr="008143A8">
        <w:rPr>
          <w:sz w:val="22"/>
          <w:szCs w:val="22"/>
          <w:lang w:val="en-US" w:eastAsia="ru-RU"/>
        </w:rPr>
        <w:t>es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moll</w:t>
      </w:r>
      <w:r w:rsidRPr="008143A8">
        <w:rPr>
          <w:sz w:val="22"/>
          <w:szCs w:val="22"/>
          <w:lang w:eastAsia="ru-RU"/>
        </w:rPr>
        <w:t>.</w:t>
      </w:r>
    </w:p>
    <w:p w:rsidR="00994799" w:rsidRPr="008143A8" w:rsidRDefault="00994799" w:rsidP="001B530B">
      <w:pPr>
        <w:widowControl w:val="0"/>
        <w:numPr>
          <w:ilvl w:val="0"/>
          <w:numId w:val="46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Щедрин Р. Прелюдия и фуга № 2. Полифоническая тетрадь (по выбору).</w:t>
      </w:r>
    </w:p>
    <w:p w:rsidR="00994799" w:rsidRPr="008143A8" w:rsidRDefault="00994799" w:rsidP="00994799">
      <w:pPr>
        <w:suppressAutoHyphens w:val="0"/>
        <w:spacing w:after="160" w:line="259" w:lineRule="auto"/>
        <w:rPr>
          <w:rFonts w:eastAsia="Calibri"/>
          <w:b/>
          <w:color w:val="auto"/>
          <w:sz w:val="22"/>
          <w:szCs w:val="22"/>
        </w:rPr>
      </w:pPr>
      <w:r w:rsidRPr="008143A8">
        <w:rPr>
          <w:rFonts w:eastAsia="Calibri"/>
          <w:b/>
          <w:color w:val="auto"/>
          <w:sz w:val="22"/>
          <w:szCs w:val="22"/>
        </w:rPr>
        <w:t>4 курс</w:t>
      </w:r>
    </w:p>
    <w:p w:rsidR="00994799" w:rsidRPr="008143A8" w:rsidRDefault="00994799" w:rsidP="001B530B">
      <w:pPr>
        <w:widowControl w:val="0"/>
        <w:numPr>
          <w:ilvl w:val="0"/>
          <w:numId w:val="50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Бах И.-С. Прелюдии и фуги. «Хорошо темперированный клавир», тт. 1, 2. Фантазия и фуга a-moll. </w:t>
      </w:r>
    </w:p>
    <w:p w:rsidR="00994799" w:rsidRPr="008143A8" w:rsidRDefault="00994799" w:rsidP="001B530B">
      <w:pPr>
        <w:widowControl w:val="0"/>
        <w:numPr>
          <w:ilvl w:val="0"/>
          <w:numId w:val="50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Английские сюиты. </w:t>
      </w:r>
    </w:p>
    <w:p w:rsidR="00994799" w:rsidRPr="008143A8" w:rsidRDefault="00994799" w:rsidP="001B530B">
      <w:pPr>
        <w:widowControl w:val="0"/>
        <w:numPr>
          <w:ilvl w:val="0"/>
          <w:numId w:val="50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Партиты. </w:t>
      </w:r>
    </w:p>
    <w:p w:rsidR="00994799" w:rsidRPr="008143A8" w:rsidRDefault="00994799" w:rsidP="001B530B">
      <w:pPr>
        <w:widowControl w:val="0"/>
        <w:numPr>
          <w:ilvl w:val="0"/>
          <w:numId w:val="50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Токкаты.</w:t>
      </w:r>
    </w:p>
    <w:p w:rsidR="00994799" w:rsidRPr="008143A8" w:rsidRDefault="00994799" w:rsidP="001B530B">
      <w:pPr>
        <w:widowControl w:val="0"/>
        <w:numPr>
          <w:ilvl w:val="0"/>
          <w:numId w:val="50"/>
        </w:numPr>
        <w:shd w:val="clear" w:color="auto" w:fill="FFFFFF"/>
        <w:suppressAutoHyphens w:val="0"/>
        <w:autoSpaceDE w:val="0"/>
        <w:autoSpaceDN w:val="0"/>
        <w:adjustRightInd w:val="0"/>
        <w:spacing w:before="5" w:after="0" w:line="240" w:lineRule="auto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Французская увертюра </w:t>
      </w:r>
      <w:r w:rsidRPr="008143A8">
        <w:rPr>
          <w:sz w:val="22"/>
          <w:szCs w:val="22"/>
          <w:lang w:val="en-US" w:eastAsia="ru-RU"/>
        </w:rPr>
        <w:t>h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moll</w:t>
      </w:r>
      <w:r w:rsidRPr="008143A8">
        <w:rPr>
          <w:sz w:val="22"/>
          <w:szCs w:val="22"/>
          <w:lang w:eastAsia="ru-RU"/>
        </w:rPr>
        <w:t>.</w:t>
      </w:r>
    </w:p>
    <w:p w:rsidR="00994799" w:rsidRPr="008143A8" w:rsidRDefault="00994799" w:rsidP="001B530B">
      <w:pPr>
        <w:widowControl w:val="0"/>
        <w:numPr>
          <w:ilvl w:val="0"/>
          <w:numId w:val="50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Хоральные прелюдии (транскрипция Ф.Бузони). Хоральные прелюдии (транскрипция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>. Фейнберга).</w:t>
      </w:r>
    </w:p>
    <w:p w:rsidR="00994799" w:rsidRPr="008143A8" w:rsidRDefault="00994799" w:rsidP="001B530B">
      <w:pPr>
        <w:widowControl w:val="0"/>
        <w:numPr>
          <w:ilvl w:val="0"/>
          <w:numId w:val="50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Органная прелюдия и фуга a-moll (транскрипция Ф. Листа). </w:t>
      </w:r>
    </w:p>
    <w:p w:rsidR="00994799" w:rsidRPr="008143A8" w:rsidRDefault="00994799" w:rsidP="001B530B">
      <w:pPr>
        <w:widowControl w:val="0"/>
        <w:numPr>
          <w:ilvl w:val="0"/>
          <w:numId w:val="50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Токката и фуга d-moll (транскрипция К. Таузига). </w:t>
      </w:r>
    </w:p>
    <w:p w:rsidR="00994799" w:rsidRPr="008143A8" w:rsidRDefault="00994799" w:rsidP="001B530B">
      <w:pPr>
        <w:widowControl w:val="0"/>
        <w:numPr>
          <w:ilvl w:val="0"/>
          <w:numId w:val="50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Благой Д. Прелюдия и фуга C-dur.</w:t>
      </w:r>
    </w:p>
    <w:p w:rsidR="00994799" w:rsidRPr="008143A8" w:rsidRDefault="00994799" w:rsidP="001B530B">
      <w:pPr>
        <w:widowControl w:val="0"/>
        <w:numPr>
          <w:ilvl w:val="0"/>
          <w:numId w:val="50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Букстехуде Д. Прелюдия и фуга fis-moll (транскрипция Н. Николаева). </w:t>
      </w:r>
    </w:p>
    <w:p w:rsidR="00994799" w:rsidRPr="008143A8" w:rsidRDefault="00994799" w:rsidP="001B530B">
      <w:pPr>
        <w:widowControl w:val="0"/>
        <w:numPr>
          <w:ilvl w:val="0"/>
          <w:numId w:val="50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Гендель Г. Сюита № 4.</w:t>
      </w:r>
      <w:r w:rsidRPr="008143A8">
        <w:rPr>
          <w:sz w:val="22"/>
          <w:szCs w:val="22"/>
          <w:lang w:val="en-US" w:eastAsia="ru-RU"/>
        </w:rPr>
        <w:t>e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moll</w:t>
      </w:r>
      <w:r w:rsidRPr="008143A8">
        <w:rPr>
          <w:sz w:val="22"/>
          <w:szCs w:val="22"/>
          <w:lang w:eastAsia="ru-RU"/>
        </w:rPr>
        <w:t>.</w:t>
      </w:r>
    </w:p>
    <w:p w:rsidR="00994799" w:rsidRPr="008143A8" w:rsidRDefault="00994799" w:rsidP="001B530B">
      <w:pPr>
        <w:widowControl w:val="0"/>
        <w:numPr>
          <w:ilvl w:val="0"/>
          <w:numId w:val="50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sz w:val="22"/>
          <w:szCs w:val="22"/>
          <w:lang w:val="en-US" w:eastAsia="ru-RU"/>
        </w:rPr>
      </w:pPr>
      <w:r w:rsidRPr="008143A8">
        <w:rPr>
          <w:sz w:val="22"/>
          <w:szCs w:val="22"/>
          <w:lang w:eastAsia="ru-RU"/>
        </w:rPr>
        <w:t xml:space="preserve">Ляпунов С. Токката и фуга. C-dur. </w:t>
      </w:r>
    </w:p>
    <w:p w:rsidR="00994799" w:rsidRPr="008143A8" w:rsidRDefault="00994799" w:rsidP="001B530B">
      <w:pPr>
        <w:widowControl w:val="0"/>
        <w:numPr>
          <w:ilvl w:val="0"/>
          <w:numId w:val="50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lastRenderedPageBreak/>
        <w:t xml:space="preserve">Мендельсон Ф. Прелюдии и фуги: e-moll, f-moll. </w:t>
      </w:r>
    </w:p>
    <w:p w:rsidR="00994799" w:rsidRPr="008143A8" w:rsidRDefault="00994799" w:rsidP="001B530B">
      <w:pPr>
        <w:widowControl w:val="0"/>
        <w:numPr>
          <w:ilvl w:val="0"/>
          <w:numId w:val="50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Мирзоев М. Прелюдия и фуга.</w:t>
      </w:r>
    </w:p>
    <w:p w:rsidR="00994799" w:rsidRPr="008143A8" w:rsidRDefault="00994799" w:rsidP="001B530B">
      <w:pPr>
        <w:widowControl w:val="0"/>
        <w:numPr>
          <w:ilvl w:val="0"/>
          <w:numId w:val="50"/>
        </w:numPr>
        <w:shd w:val="clear" w:color="auto" w:fill="FFFFFF"/>
        <w:tabs>
          <w:tab w:val="left" w:pos="6082"/>
        </w:tabs>
        <w:suppressAutoHyphens w:val="0"/>
        <w:autoSpaceDE w:val="0"/>
        <w:autoSpaceDN w:val="0"/>
        <w:adjustRightInd w:val="0"/>
        <w:spacing w:before="5" w:after="0" w:line="240" w:lineRule="auto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Свиридов Г. Партиты: f-moll, e-moll.</w:t>
      </w:r>
      <w:r w:rsidRPr="008143A8">
        <w:rPr>
          <w:sz w:val="22"/>
          <w:szCs w:val="22"/>
          <w:lang w:eastAsia="ru-RU"/>
        </w:rPr>
        <w:tab/>
      </w:r>
    </w:p>
    <w:p w:rsidR="00994799" w:rsidRPr="008143A8" w:rsidRDefault="00994799" w:rsidP="001B530B">
      <w:pPr>
        <w:widowControl w:val="0"/>
        <w:numPr>
          <w:ilvl w:val="0"/>
          <w:numId w:val="50"/>
        </w:numPr>
        <w:shd w:val="clear" w:color="auto" w:fill="FFFFFF"/>
        <w:tabs>
          <w:tab w:val="left" w:pos="6082"/>
        </w:tabs>
        <w:suppressAutoHyphens w:val="0"/>
        <w:autoSpaceDE w:val="0"/>
        <w:autoSpaceDN w:val="0"/>
        <w:adjustRightInd w:val="0"/>
        <w:spacing w:before="5" w:after="0" w:line="240" w:lineRule="auto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Хиндемит П. Интерлюдия и фуга в тоне «ми». Интерлюдия и фуга в тоне</w:t>
      </w:r>
    </w:p>
    <w:p w:rsidR="00994799" w:rsidRPr="008143A8" w:rsidRDefault="00994799" w:rsidP="00994799">
      <w:pPr>
        <w:widowControl w:val="0"/>
        <w:shd w:val="clear" w:color="auto" w:fill="FFFFFF"/>
        <w:tabs>
          <w:tab w:val="left" w:pos="6082"/>
        </w:tabs>
        <w:suppressAutoHyphens w:val="0"/>
        <w:autoSpaceDE w:val="0"/>
        <w:autoSpaceDN w:val="0"/>
        <w:adjustRightInd w:val="0"/>
        <w:spacing w:before="5" w:after="0" w:line="240" w:lineRule="auto"/>
        <w:ind w:left="720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«ре-бемоль».</w:t>
      </w:r>
    </w:p>
    <w:p w:rsidR="00994799" w:rsidRPr="008143A8" w:rsidRDefault="00994799" w:rsidP="001B530B">
      <w:pPr>
        <w:widowControl w:val="0"/>
        <w:numPr>
          <w:ilvl w:val="0"/>
          <w:numId w:val="50"/>
        </w:numPr>
        <w:shd w:val="clear" w:color="auto" w:fill="FFFFFF"/>
        <w:tabs>
          <w:tab w:val="left" w:pos="6082"/>
        </w:tabs>
        <w:suppressAutoHyphens w:val="0"/>
        <w:autoSpaceDE w:val="0"/>
        <w:autoSpaceDN w:val="0"/>
        <w:adjustRightInd w:val="0"/>
        <w:spacing w:before="5" w:after="0" w:line="240" w:lineRule="auto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Шостакович Д. Прелюдии и фуги: a-moll, e-moll, </w:t>
      </w:r>
      <w:r w:rsidRPr="008143A8">
        <w:rPr>
          <w:sz w:val="22"/>
          <w:szCs w:val="22"/>
          <w:lang w:val="en-US" w:eastAsia="ru-RU"/>
        </w:rPr>
        <w:t>Es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dur</w:t>
      </w:r>
      <w:r w:rsidRPr="008143A8">
        <w:rPr>
          <w:sz w:val="22"/>
          <w:szCs w:val="22"/>
          <w:lang w:eastAsia="ru-RU"/>
        </w:rPr>
        <w:t xml:space="preserve">,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moll</w:t>
      </w:r>
      <w:r w:rsidRPr="008143A8">
        <w:rPr>
          <w:sz w:val="22"/>
          <w:szCs w:val="22"/>
          <w:lang w:eastAsia="ru-RU"/>
        </w:rPr>
        <w:t>, g-moll,</w:t>
      </w:r>
    </w:p>
    <w:p w:rsidR="00994799" w:rsidRPr="008143A8" w:rsidRDefault="00994799" w:rsidP="0099479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5" w:after="0" w:line="240" w:lineRule="auto"/>
        <w:ind w:left="360" w:firstLine="360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 </w:t>
      </w:r>
      <w:r w:rsidRPr="008143A8">
        <w:rPr>
          <w:sz w:val="22"/>
          <w:szCs w:val="22"/>
          <w:lang w:val="en-US" w:eastAsia="ru-RU"/>
        </w:rPr>
        <w:t>F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dur</w:t>
      </w:r>
      <w:r w:rsidRPr="008143A8">
        <w:rPr>
          <w:sz w:val="22"/>
          <w:szCs w:val="22"/>
          <w:lang w:eastAsia="ru-RU"/>
        </w:rPr>
        <w:t>.</w:t>
      </w:r>
    </w:p>
    <w:p w:rsidR="00994799" w:rsidRPr="008143A8" w:rsidRDefault="00994799" w:rsidP="001B530B">
      <w:pPr>
        <w:widowControl w:val="0"/>
        <w:numPr>
          <w:ilvl w:val="0"/>
          <w:numId w:val="50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Щедрин Р. Прелюдии и фуги: №№ 3, 4, 6-8. </w:t>
      </w:r>
    </w:p>
    <w:p w:rsidR="00994799" w:rsidRPr="008143A8" w:rsidRDefault="00994799" w:rsidP="0099479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i/>
          <w:color w:val="auto"/>
          <w:sz w:val="22"/>
          <w:szCs w:val="22"/>
          <w:lang w:eastAsia="ru-RU"/>
        </w:rPr>
      </w:pPr>
      <w:r w:rsidRPr="008143A8">
        <w:rPr>
          <w:b/>
          <w:i/>
          <w:color w:val="auto"/>
          <w:sz w:val="22"/>
          <w:szCs w:val="22"/>
          <w:lang w:eastAsia="ru-RU"/>
        </w:rPr>
        <w:t>Произведения крупной формы</w:t>
      </w:r>
    </w:p>
    <w:p w:rsidR="00994799" w:rsidRPr="008143A8" w:rsidRDefault="00994799" w:rsidP="00994799">
      <w:pPr>
        <w:suppressAutoHyphens w:val="0"/>
        <w:spacing w:after="160" w:line="259" w:lineRule="auto"/>
        <w:rPr>
          <w:rFonts w:eastAsia="Calibri"/>
          <w:b/>
          <w:color w:val="auto"/>
          <w:sz w:val="22"/>
          <w:szCs w:val="22"/>
        </w:rPr>
      </w:pPr>
      <w:r w:rsidRPr="008143A8">
        <w:rPr>
          <w:rFonts w:eastAsia="Calibri"/>
          <w:b/>
          <w:color w:val="auto"/>
          <w:sz w:val="22"/>
          <w:szCs w:val="22"/>
        </w:rPr>
        <w:t>1 курс</w:t>
      </w:r>
    </w:p>
    <w:p w:rsidR="00994799" w:rsidRPr="008143A8" w:rsidRDefault="00994799" w:rsidP="001B530B">
      <w:pPr>
        <w:widowControl w:val="0"/>
        <w:numPr>
          <w:ilvl w:val="0"/>
          <w:numId w:val="37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 xml:space="preserve">Бетховен Л. Сонаты: соч. </w:t>
      </w:r>
      <w:proofErr w:type="gramStart"/>
      <w:r w:rsidRPr="008143A8">
        <w:rPr>
          <w:color w:val="auto"/>
          <w:sz w:val="22"/>
          <w:szCs w:val="22"/>
          <w:lang w:eastAsia="ru-RU"/>
        </w:rPr>
        <w:t>2  №</w:t>
      </w:r>
      <w:proofErr w:type="gramEnd"/>
      <w:r w:rsidRPr="008143A8">
        <w:rPr>
          <w:color w:val="auto"/>
          <w:sz w:val="22"/>
          <w:szCs w:val="22"/>
          <w:lang w:eastAsia="ru-RU"/>
        </w:rPr>
        <w:t xml:space="preserve"> 1, f-moll, соч. 10, № 1, c-moll, ч. 1, соч. 14 № 1, E-dur; № 2 G-dur, ч. 1, соч. 79. G-dur.</w:t>
      </w:r>
    </w:p>
    <w:p w:rsidR="00994799" w:rsidRPr="008143A8" w:rsidRDefault="00994799" w:rsidP="001B530B">
      <w:pPr>
        <w:widowControl w:val="0"/>
        <w:numPr>
          <w:ilvl w:val="0"/>
          <w:numId w:val="37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>Гайдн Й. Сонаты.</w:t>
      </w:r>
    </w:p>
    <w:p w:rsidR="00994799" w:rsidRPr="008143A8" w:rsidRDefault="00994799" w:rsidP="001B530B">
      <w:pPr>
        <w:widowControl w:val="0"/>
        <w:numPr>
          <w:ilvl w:val="0"/>
          <w:numId w:val="37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>Моцарт В. Сонаты G-dur (К № 283) F-dur (К № 332). Двенадцать вариаций C-dur (К № 179). Концерт A-dur, ч. 1.</w:t>
      </w:r>
    </w:p>
    <w:p w:rsidR="00994799" w:rsidRPr="008143A8" w:rsidRDefault="00994799" w:rsidP="001B530B">
      <w:pPr>
        <w:widowControl w:val="0"/>
        <w:numPr>
          <w:ilvl w:val="0"/>
          <w:numId w:val="37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>Скарлатти Д. Сонаты (наиболее легкие).</w:t>
      </w:r>
    </w:p>
    <w:p w:rsidR="00994799" w:rsidRPr="008143A8" w:rsidRDefault="00994799" w:rsidP="00994799">
      <w:pPr>
        <w:suppressAutoHyphens w:val="0"/>
        <w:spacing w:after="160" w:line="259" w:lineRule="auto"/>
        <w:rPr>
          <w:rFonts w:eastAsia="Calibri"/>
          <w:b/>
          <w:color w:val="auto"/>
          <w:sz w:val="22"/>
          <w:szCs w:val="22"/>
        </w:rPr>
      </w:pPr>
      <w:r w:rsidRPr="008143A8">
        <w:rPr>
          <w:rFonts w:eastAsia="Calibri"/>
          <w:b/>
          <w:color w:val="auto"/>
          <w:sz w:val="22"/>
          <w:szCs w:val="22"/>
        </w:rPr>
        <w:t>2 курс</w:t>
      </w:r>
    </w:p>
    <w:p w:rsidR="00994799" w:rsidRPr="008143A8" w:rsidRDefault="00994799" w:rsidP="001B530B">
      <w:pPr>
        <w:widowControl w:val="0"/>
        <w:numPr>
          <w:ilvl w:val="0"/>
          <w:numId w:val="4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Барток Б. Сонатина.</w:t>
      </w:r>
    </w:p>
    <w:p w:rsidR="00994799" w:rsidRPr="008143A8" w:rsidRDefault="00994799" w:rsidP="001B530B">
      <w:pPr>
        <w:widowControl w:val="0"/>
        <w:numPr>
          <w:ilvl w:val="0"/>
          <w:numId w:val="42"/>
        </w:numPr>
        <w:shd w:val="clear" w:color="auto" w:fill="FFFFFF"/>
        <w:tabs>
          <w:tab w:val="left" w:pos="5160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Бах И.-С. Концерты f-moll, E-dur. Концерты для клавира соло (16 концертов).</w:t>
      </w:r>
    </w:p>
    <w:p w:rsidR="00994799" w:rsidRPr="008143A8" w:rsidRDefault="00994799" w:rsidP="001B530B">
      <w:pPr>
        <w:widowControl w:val="0"/>
        <w:numPr>
          <w:ilvl w:val="0"/>
          <w:numId w:val="42"/>
        </w:numPr>
        <w:shd w:val="clear" w:color="auto" w:fill="FFFFFF"/>
        <w:tabs>
          <w:tab w:val="left" w:pos="5160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Бах Ф.-Э. Соната A-dur.</w:t>
      </w:r>
      <w:r w:rsidRPr="008143A8">
        <w:rPr>
          <w:sz w:val="22"/>
          <w:szCs w:val="22"/>
          <w:lang w:eastAsia="ru-RU"/>
        </w:rPr>
        <w:tab/>
        <w:t>~</w:t>
      </w:r>
    </w:p>
    <w:p w:rsidR="00994799" w:rsidRPr="008143A8" w:rsidRDefault="00994799" w:rsidP="001B530B">
      <w:pPr>
        <w:widowControl w:val="0"/>
        <w:numPr>
          <w:ilvl w:val="0"/>
          <w:numId w:val="4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Бетховен Л. Сонаты: соч.10 № 1 c-moll; № 2 F-dur; соч.13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 xml:space="preserve">-moll; соч.14 </w:t>
      </w:r>
    </w:p>
    <w:p w:rsidR="00994799" w:rsidRPr="008143A8" w:rsidRDefault="00994799" w:rsidP="0099479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val="en-US" w:eastAsia="ru-RU"/>
        </w:rPr>
      </w:pPr>
      <w:r w:rsidRPr="008143A8">
        <w:rPr>
          <w:sz w:val="22"/>
          <w:szCs w:val="22"/>
          <w:lang w:val="en-US" w:eastAsia="ru-RU"/>
        </w:rPr>
        <w:t xml:space="preserve">№ 2 G-dur; </w:t>
      </w:r>
      <w:r w:rsidRPr="008143A8">
        <w:rPr>
          <w:sz w:val="22"/>
          <w:szCs w:val="22"/>
          <w:lang w:eastAsia="ru-RU"/>
        </w:rPr>
        <w:t>соч</w:t>
      </w:r>
      <w:r w:rsidRPr="008143A8">
        <w:rPr>
          <w:sz w:val="22"/>
          <w:szCs w:val="22"/>
          <w:lang w:val="en-US" w:eastAsia="ru-RU"/>
        </w:rPr>
        <w:t xml:space="preserve">.22 B-dur, </w:t>
      </w:r>
      <w:r w:rsidRPr="008143A8">
        <w:rPr>
          <w:sz w:val="22"/>
          <w:szCs w:val="22"/>
          <w:lang w:eastAsia="ru-RU"/>
        </w:rPr>
        <w:t>ч</w:t>
      </w:r>
      <w:r w:rsidRPr="008143A8">
        <w:rPr>
          <w:sz w:val="22"/>
          <w:szCs w:val="22"/>
          <w:lang w:val="en-US" w:eastAsia="ru-RU"/>
        </w:rPr>
        <w:t xml:space="preserve">. 1. </w:t>
      </w:r>
      <w:r w:rsidRPr="008143A8">
        <w:rPr>
          <w:sz w:val="22"/>
          <w:szCs w:val="22"/>
          <w:lang w:eastAsia="ru-RU"/>
        </w:rPr>
        <w:t xml:space="preserve">Тринадцать вариаций на тему Диттерсдорфа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 xml:space="preserve">оч.76. Шесть вариаций D-dur. Соч. 15. Концерт № 1. C-dur.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 xml:space="preserve">оч.19. Концерт № 2. B-dur. </w:t>
      </w:r>
    </w:p>
    <w:p w:rsidR="00994799" w:rsidRPr="008143A8" w:rsidRDefault="00994799" w:rsidP="001B530B">
      <w:pPr>
        <w:widowControl w:val="0"/>
        <w:numPr>
          <w:ilvl w:val="0"/>
          <w:numId w:val="4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Благой Д. Импровизация на карельскую тему. </w:t>
      </w:r>
    </w:p>
    <w:p w:rsidR="00994799" w:rsidRPr="008143A8" w:rsidRDefault="00994799" w:rsidP="001B530B">
      <w:pPr>
        <w:widowControl w:val="0"/>
        <w:numPr>
          <w:ilvl w:val="0"/>
          <w:numId w:val="4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val="en-US" w:eastAsia="ru-RU"/>
        </w:rPr>
      </w:pPr>
      <w:r w:rsidRPr="008143A8">
        <w:rPr>
          <w:sz w:val="22"/>
          <w:szCs w:val="22"/>
          <w:lang w:eastAsia="ru-RU"/>
        </w:rPr>
        <w:t xml:space="preserve">Галынин Г. Концерт № 1, ч. 1. </w:t>
      </w:r>
    </w:p>
    <w:p w:rsidR="00994799" w:rsidRPr="008143A8" w:rsidRDefault="00994799" w:rsidP="001B530B">
      <w:pPr>
        <w:widowControl w:val="0"/>
        <w:numPr>
          <w:ilvl w:val="0"/>
          <w:numId w:val="4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Гайдн И. Сонаты, Вариации Es-dur. </w:t>
      </w:r>
    </w:p>
    <w:p w:rsidR="00994799" w:rsidRPr="008143A8" w:rsidRDefault="00994799" w:rsidP="001B530B">
      <w:pPr>
        <w:widowControl w:val="0"/>
        <w:numPr>
          <w:ilvl w:val="0"/>
          <w:numId w:val="4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Глинка М. Вариации на романс Алябьева «Соловей». </w:t>
      </w:r>
    </w:p>
    <w:p w:rsidR="00994799" w:rsidRPr="008143A8" w:rsidRDefault="00994799" w:rsidP="001B530B">
      <w:pPr>
        <w:widowControl w:val="0"/>
        <w:numPr>
          <w:ilvl w:val="0"/>
          <w:numId w:val="4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Григ Э. Соната e-moll, ч. 1. </w:t>
      </w:r>
    </w:p>
    <w:p w:rsidR="00994799" w:rsidRPr="008143A8" w:rsidRDefault="00994799" w:rsidP="001B530B">
      <w:pPr>
        <w:widowControl w:val="0"/>
        <w:numPr>
          <w:ilvl w:val="0"/>
          <w:numId w:val="4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Кажлаев М. Романтическая сонатина.</w:t>
      </w:r>
    </w:p>
    <w:p w:rsidR="00994799" w:rsidRPr="008143A8" w:rsidRDefault="00994799" w:rsidP="001B530B">
      <w:pPr>
        <w:widowControl w:val="0"/>
        <w:numPr>
          <w:ilvl w:val="0"/>
          <w:numId w:val="4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Мендельсон Ф. Блестящее каприччио.</w:t>
      </w:r>
      <w:r w:rsidRPr="008143A8">
        <w:rPr>
          <w:sz w:val="22"/>
          <w:szCs w:val="22"/>
          <w:lang w:eastAsia="ru-RU"/>
        </w:rPr>
        <w:tab/>
      </w:r>
    </w:p>
    <w:p w:rsidR="00994799" w:rsidRPr="008143A8" w:rsidRDefault="00994799" w:rsidP="001B530B">
      <w:pPr>
        <w:widowControl w:val="0"/>
        <w:numPr>
          <w:ilvl w:val="0"/>
          <w:numId w:val="4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Моцарт В. Сонаты Шесть вариаций G-dur на </w:t>
      </w:r>
      <w:r w:rsidRPr="008143A8">
        <w:rPr>
          <w:iCs/>
          <w:sz w:val="22"/>
          <w:szCs w:val="22"/>
          <w:lang w:eastAsia="ru-RU"/>
        </w:rPr>
        <w:t xml:space="preserve">тему Сальери /к.№ </w:t>
      </w:r>
      <w:r w:rsidRPr="008143A8">
        <w:rPr>
          <w:sz w:val="22"/>
          <w:szCs w:val="22"/>
          <w:lang w:eastAsia="ru-RU"/>
        </w:rPr>
        <w:t xml:space="preserve">180/. Концерты: № 9 Es-dur № 20 d-moll, № 23 A-dur, № 25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dur</w:t>
      </w:r>
      <w:r w:rsidRPr="008143A8">
        <w:rPr>
          <w:sz w:val="22"/>
          <w:szCs w:val="22"/>
          <w:lang w:eastAsia="ru-RU"/>
        </w:rPr>
        <w:t>, № 28 D-dur.</w:t>
      </w:r>
    </w:p>
    <w:p w:rsidR="00994799" w:rsidRPr="008143A8" w:rsidRDefault="00994799" w:rsidP="001B530B">
      <w:pPr>
        <w:widowControl w:val="0"/>
        <w:numPr>
          <w:ilvl w:val="0"/>
          <w:numId w:val="4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val="en-US" w:eastAsia="ru-RU"/>
        </w:rPr>
      </w:pPr>
      <w:r w:rsidRPr="008143A8">
        <w:rPr>
          <w:sz w:val="22"/>
          <w:szCs w:val="22"/>
          <w:lang w:eastAsia="ru-RU"/>
        </w:rPr>
        <w:t xml:space="preserve">Скарлатти Д. Сонаты </w:t>
      </w:r>
    </w:p>
    <w:p w:rsidR="00994799" w:rsidRPr="008143A8" w:rsidRDefault="00994799" w:rsidP="001B530B">
      <w:pPr>
        <w:widowControl w:val="0"/>
        <w:numPr>
          <w:ilvl w:val="0"/>
          <w:numId w:val="4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Шостакович Д. Концерт, № 2.</w:t>
      </w:r>
    </w:p>
    <w:p w:rsidR="00994799" w:rsidRPr="008143A8" w:rsidRDefault="00994799" w:rsidP="00994799">
      <w:pPr>
        <w:suppressAutoHyphens w:val="0"/>
        <w:spacing w:after="160" w:line="259" w:lineRule="auto"/>
        <w:rPr>
          <w:rFonts w:eastAsia="Calibri"/>
          <w:b/>
          <w:color w:val="auto"/>
          <w:sz w:val="22"/>
          <w:szCs w:val="22"/>
        </w:rPr>
      </w:pPr>
      <w:r w:rsidRPr="008143A8">
        <w:rPr>
          <w:rFonts w:eastAsia="Calibri"/>
          <w:b/>
          <w:color w:val="auto"/>
          <w:sz w:val="22"/>
          <w:szCs w:val="22"/>
        </w:rPr>
        <w:t>3 курс</w:t>
      </w:r>
    </w:p>
    <w:p w:rsidR="00994799" w:rsidRPr="008143A8" w:rsidRDefault="00994799" w:rsidP="001B530B">
      <w:pPr>
        <w:widowControl w:val="0"/>
        <w:numPr>
          <w:ilvl w:val="0"/>
          <w:numId w:val="47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Аренский А. Концерт f-moll. Фантазий на тему былин Рябинина.</w:t>
      </w:r>
    </w:p>
    <w:p w:rsidR="00994799" w:rsidRPr="008143A8" w:rsidRDefault="00994799" w:rsidP="001B530B">
      <w:pPr>
        <w:widowControl w:val="0"/>
        <w:numPr>
          <w:ilvl w:val="0"/>
          <w:numId w:val="47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lastRenderedPageBreak/>
        <w:t xml:space="preserve">Бах И.-С. Итальянский концерт. Концерты d-moll, G-dur. </w:t>
      </w:r>
    </w:p>
    <w:p w:rsidR="00994799" w:rsidRPr="008143A8" w:rsidRDefault="00994799" w:rsidP="001B530B">
      <w:pPr>
        <w:widowControl w:val="0"/>
        <w:numPr>
          <w:ilvl w:val="0"/>
          <w:numId w:val="47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Бетховен Л. Сонаты, соч. 2 № 3 C-dur; соч.</w:t>
      </w:r>
      <w:proofErr w:type="gramStart"/>
      <w:r w:rsidRPr="008143A8">
        <w:rPr>
          <w:sz w:val="22"/>
          <w:szCs w:val="22"/>
          <w:lang w:eastAsia="ru-RU"/>
        </w:rPr>
        <w:t>10  №</w:t>
      </w:r>
      <w:proofErr w:type="gramEnd"/>
      <w:r w:rsidRPr="008143A8">
        <w:rPr>
          <w:sz w:val="22"/>
          <w:szCs w:val="22"/>
          <w:lang w:eastAsia="ru-RU"/>
        </w:rPr>
        <w:t xml:space="preserve"> 3 D-dur; соч. 22 </w:t>
      </w:r>
      <w:r w:rsidRPr="008143A8">
        <w:rPr>
          <w:sz w:val="22"/>
          <w:szCs w:val="22"/>
          <w:lang w:val="en-US" w:eastAsia="ru-RU"/>
        </w:rPr>
        <w:t>B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dur</w:t>
      </w:r>
      <w:r w:rsidRPr="008143A8">
        <w:rPr>
          <w:sz w:val="22"/>
          <w:szCs w:val="22"/>
          <w:lang w:eastAsia="ru-RU"/>
        </w:rPr>
        <w:t xml:space="preserve">; соч. 26 As-dur, ч. 1; соч. 28  D-dur; соч. 31 № 1 G-dur. </w:t>
      </w:r>
    </w:p>
    <w:p w:rsidR="00994799" w:rsidRPr="008143A8" w:rsidRDefault="00994799" w:rsidP="001B530B">
      <w:pPr>
        <w:widowControl w:val="0"/>
        <w:numPr>
          <w:ilvl w:val="0"/>
          <w:numId w:val="47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val="en-US" w:eastAsia="ru-RU"/>
        </w:rPr>
      </w:pPr>
      <w:r w:rsidRPr="008143A8">
        <w:rPr>
          <w:sz w:val="22"/>
          <w:szCs w:val="22"/>
          <w:lang w:eastAsia="ru-RU"/>
        </w:rPr>
        <w:t xml:space="preserve">Гайдн И. Сонаты </w:t>
      </w:r>
    </w:p>
    <w:p w:rsidR="00994799" w:rsidRPr="008143A8" w:rsidRDefault="00994799" w:rsidP="001B530B">
      <w:pPr>
        <w:widowControl w:val="0"/>
        <w:numPr>
          <w:ilvl w:val="0"/>
          <w:numId w:val="47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Григ </w:t>
      </w:r>
      <w:r w:rsidRPr="008143A8">
        <w:rPr>
          <w:iCs/>
          <w:sz w:val="22"/>
          <w:szCs w:val="22"/>
          <w:lang w:eastAsia="ru-RU"/>
        </w:rPr>
        <w:t xml:space="preserve">Э. </w:t>
      </w:r>
      <w:r w:rsidRPr="008143A8">
        <w:rPr>
          <w:sz w:val="22"/>
          <w:szCs w:val="22"/>
          <w:lang w:eastAsia="ru-RU"/>
        </w:rPr>
        <w:t>Соната e-moll.</w:t>
      </w:r>
    </w:p>
    <w:p w:rsidR="00994799" w:rsidRPr="008143A8" w:rsidRDefault="00994799" w:rsidP="001B530B">
      <w:pPr>
        <w:widowControl w:val="0"/>
        <w:numPr>
          <w:ilvl w:val="0"/>
          <w:numId w:val="47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Моцарт В. Сонаты. Концерт № 22 Es-dur.</w:t>
      </w:r>
    </w:p>
    <w:p w:rsidR="00994799" w:rsidRPr="008143A8" w:rsidRDefault="00994799" w:rsidP="001B530B">
      <w:pPr>
        <w:widowControl w:val="0"/>
        <w:numPr>
          <w:ilvl w:val="0"/>
          <w:numId w:val="47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Мясковский Н.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 xml:space="preserve">оч. 64. Соната H-dur. Простые вариации. </w:t>
      </w:r>
    </w:p>
    <w:p w:rsidR="00994799" w:rsidRPr="008143A8" w:rsidRDefault="00994799" w:rsidP="001B530B">
      <w:pPr>
        <w:widowControl w:val="0"/>
        <w:numPr>
          <w:ilvl w:val="0"/>
          <w:numId w:val="47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Прокофьев С.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 xml:space="preserve">оч. 59. Пасторальная сонатина. </w:t>
      </w:r>
    </w:p>
    <w:p w:rsidR="00994799" w:rsidRPr="008143A8" w:rsidRDefault="00994799" w:rsidP="001B530B">
      <w:pPr>
        <w:widowControl w:val="0"/>
        <w:numPr>
          <w:ilvl w:val="0"/>
          <w:numId w:val="47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Рахманинов С. Концерт № 1 fis-moll (1 ред.). </w:t>
      </w:r>
    </w:p>
    <w:p w:rsidR="00994799" w:rsidRPr="008143A8" w:rsidRDefault="00994799" w:rsidP="001B530B">
      <w:pPr>
        <w:widowControl w:val="0"/>
        <w:numPr>
          <w:ilvl w:val="0"/>
          <w:numId w:val="47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Рубинштейн А. Концерт № 4 d-moll. </w:t>
      </w:r>
    </w:p>
    <w:p w:rsidR="00994799" w:rsidRPr="008143A8" w:rsidRDefault="00994799" w:rsidP="001B530B">
      <w:pPr>
        <w:widowControl w:val="0"/>
        <w:numPr>
          <w:ilvl w:val="0"/>
          <w:numId w:val="47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Сен-Сане К. Концерт G-dur. </w:t>
      </w:r>
    </w:p>
    <w:p w:rsidR="00994799" w:rsidRPr="008143A8" w:rsidRDefault="00994799" w:rsidP="001B530B">
      <w:pPr>
        <w:widowControl w:val="0"/>
        <w:numPr>
          <w:ilvl w:val="0"/>
          <w:numId w:val="47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Шопен. Блестящие вариации. Вариации </w:t>
      </w:r>
      <w:r w:rsidRPr="008143A8">
        <w:rPr>
          <w:sz w:val="22"/>
          <w:szCs w:val="22"/>
          <w:lang w:val="en-US" w:eastAsia="ru-RU"/>
        </w:rPr>
        <w:t>E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dur</w:t>
      </w:r>
      <w:r w:rsidRPr="008143A8">
        <w:rPr>
          <w:sz w:val="22"/>
          <w:szCs w:val="22"/>
          <w:lang w:eastAsia="ru-RU"/>
        </w:rPr>
        <w:t>.</w:t>
      </w:r>
    </w:p>
    <w:p w:rsidR="00994799" w:rsidRPr="008143A8" w:rsidRDefault="00994799" w:rsidP="001B530B">
      <w:pPr>
        <w:widowControl w:val="0"/>
        <w:numPr>
          <w:ilvl w:val="0"/>
          <w:numId w:val="47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Шуберт Ф.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 xml:space="preserve">оч. 42. Соната </w:t>
      </w:r>
      <w:r w:rsidRPr="008143A8">
        <w:rPr>
          <w:sz w:val="22"/>
          <w:szCs w:val="22"/>
          <w:lang w:val="en-US" w:eastAsia="ru-RU"/>
        </w:rPr>
        <w:t>a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moll</w:t>
      </w:r>
      <w:r w:rsidRPr="008143A8">
        <w:rPr>
          <w:sz w:val="22"/>
          <w:szCs w:val="22"/>
          <w:lang w:eastAsia="ru-RU"/>
        </w:rPr>
        <w:t xml:space="preserve">, 1 ч.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 xml:space="preserve">оч. 120,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 xml:space="preserve">оната </w:t>
      </w:r>
      <w:r w:rsidRPr="008143A8">
        <w:rPr>
          <w:sz w:val="22"/>
          <w:szCs w:val="22"/>
          <w:lang w:val="en-US" w:eastAsia="ru-RU"/>
        </w:rPr>
        <w:t>A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dur</w:t>
      </w:r>
      <w:r w:rsidRPr="008143A8">
        <w:rPr>
          <w:sz w:val="22"/>
          <w:szCs w:val="22"/>
          <w:lang w:eastAsia="ru-RU"/>
        </w:rPr>
        <w:t xml:space="preserve">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>оч. 122. Сонат</w:t>
      </w:r>
      <w:r w:rsidRPr="008143A8">
        <w:rPr>
          <w:sz w:val="22"/>
          <w:szCs w:val="22"/>
          <w:lang w:val="en-US" w:eastAsia="ru-RU"/>
        </w:rPr>
        <w:t>f</w:t>
      </w:r>
      <w:r w:rsidRPr="008143A8">
        <w:rPr>
          <w:sz w:val="22"/>
          <w:szCs w:val="22"/>
          <w:lang w:eastAsia="ru-RU"/>
        </w:rPr>
        <w:t xml:space="preserve"> </w:t>
      </w:r>
      <w:r w:rsidRPr="008143A8">
        <w:rPr>
          <w:sz w:val="22"/>
          <w:szCs w:val="22"/>
          <w:lang w:val="en-US" w:eastAsia="ru-RU"/>
        </w:rPr>
        <w:t>Es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dur</w:t>
      </w:r>
      <w:r w:rsidRPr="008143A8">
        <w:rPr>
          <w:sz w:val="22"/>
          <w:szCs w:val="22"/>
          <w:lang w:eastAsia="ru-RU"/>
        </w:rPr>
        <w:t xml:space="preserve">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 xml:space="preserve">оч. 164. Соната </w:t>
      </w:r>
      <w:r w:rsidRPr="008143A8">
        <w:rPr>
          <w:sz w:val="22"/>
          <w:szCs w:val="22"/>
          <w:lang w:val="en-US" w:eastAsia="ru-RU"/>
        </w:rPr>
        <w:t>a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moll</w:t>
      </w:r>
      <w:r w:rsidRPr="008143A8">
        <w:rPr>
          <w:sz w:val="22"/>
          <w:szCs w:val="22"/>
          <w:lang w:eastAsia="ru-RU"/>
        </w:rPr>
        <w:t xml:space="preserve">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>оч. 142. Экспромт с вариациями B-dur.</w:t>
      </w:r>
    </w:p>
    <w:p w:rsidR="00994799" w:rsidRPr="008143A8" w:rsidRDefault="00994799" w:rsidP="00994799">
      <w:pPr>
        <w:suppressAutoHyphens w:val="0"/>
        <w:spacing w:after="160" w:line="259" w:lineRule="auto"/>
        <w:rPr>
          <w:rFonts w:eastAsia="Calibri"/>
          <w:b/>
          <w:color w:val="auto"/>
          <w:sz w:val="22"/>
          <w:szCs w:val="22"/>
        </w:rPr>
      </w:pPr>
      <w:r w:rsidRPr="008143A8">
        <w:rPr>
          <w:rFonts w:eastAsia="Calibri"/>
          <w:b/>
          <w:color w:val="auto"/>
          <w:sz w:val="22"/>
          <w:szCs w:val="22"/>
        </w:rPr>
        <w:t>4 курс</w:t>
      </w:r>
    </w:p>
    <w:p w:rsidR="00994799" w:rsidRPr="008143A8" w:rsidRDefault="00994799" w:rsidP="001B530B">
      <w:pPr>
        <w:widowControl w:val="0"/>
        <w:numPr>
          <w:ilvl w:val="0"/>
          <w:numId w:val="5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Агафонников В. Соната c-moll, ч. 1. </w:t>
      </w:r>
    </w:p>
    <w:p w:rsidR="00994799" w:rsidRPr="008143A8" w:rsidRDefault="00994799" w:rsidP="001B530B">
      <w:pPr>
        <w:widowControl w:val="0"/>
        <w:numPr>
          <w:ilvl w:val="0"/>
          <w:numId w:val="5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Александров Ан</w:t>
      </w:r>
      <w:r w:rsidRPr="008143A8">
        <w:rPr>
          <w:smallCaps/>
          <w:sz w:val="22"/>
          <w:szCs w:val="22"/>
          <w:lang w:eastAsia="ru-RU"/>
        </w:rPr>
        <w:t xml:space="preserve">. </w:t>
      </w:r>
      <w:r w:rsidRPr="008143A8">
        <w:rPr>
          <w:sz w:val="22"/>
          <w:szCs w:val="22"/>
          <w:lang w:eastAsia="ru-RU"/>
        </w:rPr>
        <w:t xml:space="preserve">Сонаты. </w:t>
      </w:r>
    </w:p>
    <w:p w:rsidR="00994799" w:rsidRPr="008143A8" w:rsidRDefault="00994799" w:rsidP="001B530B">
      <w:pPr>
        <w:widowControl w:val="0"/>
        <w:numPr>
          <w:ilvl w:val="0"/>
          <w:numId w:val="5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Андреева Е. Соната.</w:t>
      </w:r>
    </w:p>
    <w:p w:rsidR="00994799" w:rsidRPr="008143A8" w:rsidRDefault="00994799" w:rsidP="001B530B">
      <w:pPr>
        <w:widowControl w:val="0"/>
        <w:numPr>
          <w:ilvl w:val="0"/>
          <w:numId w:val="51"/>
        </w:numPr>
        <w:shd w:val="clear" w:color="auto" w:fill="FFFFFF"/>
        <w:tabs>
          <w:tab w:val="left" w:pos="3552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Бах И.-С. Соната a-moll.</w:t>
      </w:r>
    </w:p>
    <w:p w:rsidR="00994799" w:rsidRPr="008143A8" w:rsidRDefault="00994799" w:rsidP="001B530B">
      <w:pPr>
        <w:widowControl w:val="0"/>
        <w:numPr>
          <w:ilvl w:val="0"/>
          <w:numId w:val="51"/>
        </w:numPr>
        <w:shd w:val="clear" w:color="auto" w:fill="FFFFFF"/>
        <w:tabs>
          <w:tab w:val="left" w:pos="3552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Бетховен Л. Сонаты: соч.2 № 2, A-dur; соч.7, </w:t>
      </w:r>
      <w:r w:rsidRPr="008143A8">
        <w:rPr>
          <w:sz w:val="22"/>
          <w:szCs w:val="22"/>
          <w:lang w:val="en-US" w:eastAsia="ru-RU"/>
        </w:rPr>
        <w:t>Es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dur</w:t>
      </w:r>
      <w:r w:rsidRPr="008143A8">
        <w:rPr>
          <w:sz w:val="22"/>
          <w:szCs w:val="22"/>
          <w:lang w:eastAsia="ru-RU"/>
        </w:rPr>
        <w:t xml:space="preserve">; соч. 26. </w:t>
      </w:r>
      <w:r w:rsidRPr="008143A8">
        <w:rPr>
          <w:sz w:val="22"/>
          <w:szCs w:val="22"/>
          <w:lang w:val="en-US" w:eastAsia="ru-RU"/>
        </w:rPr>
        <w:t>As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dur</w:t>
      </w:r>
      <w:r w:rsidRPr="008143A8">
        <w:rPr>
          <w:sz w:val="22"/>
          <w:szCs w:val="22"/>
          <w:lang w:eastAsia="ru-RU"/>
        </w:rPr>
        <w:t xml:space="preserve">, соч.7 № 1, </w:t>
      </w:r>
      <w:r w:rsidRPr="008143A8">
        <w:rPr>
          <w:sz w:val="22"/>
          <w:szCs w:val="22"/>
          <w:lang w:val="en-US" w:eastAsia="ru-RU"/>
        </w:rPr>
        <w:t>Es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dur</w:t>
      </w:r>
      <w:r w:rsidRPr="008143A8">
        <w:rPr>
          <w:sz w:val="22"/>
          <w:szCs w:val="22"/>
          <w:lang w:eastAsia="ru-RU"/>
        </w:rPr>
        <w:t xml:space="preserve">; соч. 31 № 2 </w:t>
      </w:r>
      <w:r w:rsidRPr="008143A8">
        <w:rPr>
          <w:sz w:val="22"/>
          <w:szCs w:val="22"/>
          <w:lang w:val="en-US" w:eastAsia="ru-RU"/>
        </w:rPr>
        <w:t>d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moll</w:t>
      </w:r>
      <w:r w:rsidRPr="008143A8">
        <w:rPr>
          <w:sz w:val="22"/>
          <w:szCs w:val="22"/>
          <w:lang w:eastAsia="ru-RU"/>
        </w:rPr>
        <w:t xml:space="preserve">; № 3, </w:t>
      </w:r>
      <w:r w:rsidRPr="008143A8">
        <w:rPr>
          <w:sz w:val="22"/>
          <w:szCs w:val="22"/>
          <w:lang w:val="en-US" w:eastAsia="ru-RU"/>
        </w:rPr>
        <w:t>Es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dur</w:t>
      </w:r>
      <w:r w:rsidRPr="008143A8">
        <w:rPr>
          <w:sz w:val="22"/>
          <w:szCs w:val="22"/>
          <w:lang w:eastAsia="ru-RU"/>
        </w:rPr>
        <w:t xml:space="preserve">; соч.78, </w:t>
      </w:r>
      <w:r w:rsidRPr="008143A8">
        <w:rPr>
          <w:sz w:val="22"/>
          <w:szCs w:val="22"/>
          <w:lang w:val="en-US" w:eastAsia="ru-RU"/>
        </w:rPr>
        <w:t>Fis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dur</w:t>
      </w:r>
      <w:r w:rsidRPr="008143A8">
        <w:rPr>
          <w:sz w:val="22"/>
          <w:szCs w:val="22"/>
          <w:lang w:eastAsia="ru-RU"/>
        </w:rPr>
        <w:t xml:space="preserve">; соч.90, </w:t>
      </w:r>
      <w:r w:rsidRPr="008143A8">
        <w:rPr>
          <w:sz w:val="22"/>
          <w:szCs w:val="22"/>
          <w:lang w:val="en-US" w:eastAsia="ru-RU"/>
        </w:rPr>
        <w:t>e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moll</w:t>
      </w:r>
      <w:r w:rsidRPr="008143A8">
        <w:rPr>
          <w:sz w:val="22"/>
          <w:szCs w:val="22"/>
          <w:lang w:eastAsia="ru-RU"/>
        </w:rPr>
        <w:t xml:space="preserve">; соч.34. Шесть вариаций </w:t>
      </w:r>
      <w:r w:rsidRPr="008143A8">
        <w:rPr>
          <w:sz w:val="22"/>
          <w:szCs w:val="22"/>
          <w:lang w:val="en-US" w:eastAsia="ru-RU"/>
        </w:rPr>
        <w:t>F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dur</w:t>
      </w:r>
    </w:p>
    <w:p w:rsidR="00994799" w:rsidRPr="008143A8" w:rsidRDefault="00994799" w:rsidP="001B530B">
      <w:pPr>
        <w:widowControl w:val="0"/>
        <w:numPr>
          <w:ilvl w:val="0"/>
          <w:numId w:val="5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Двенадцать вариаций на Менуэт из балета Гайбля C-dur.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 xml:space="preserve">оч. 37. Концерт № 3 </w:t>
      </w:r>
      <w:r w:rsidRPr="008143A8">
        <w:rPr>
          <w:iCs/>
          <w:sz w:val="22"/>
          <w:szCs w:val="22"/>
          <w:lang w:val="en-US" w:eastAsia="ru-RU"/>
        </w:rPr>
        <w:t>c</w:t>
      </w:r>
      <w:r w:rsidRPr="008143A8">
        <w:rPr>
          <w:iCs/>
          <w:sz w:val="22"/>
          <w:szCs w:val="22"/>
          <w:lang w:eastAsia="ru-RU"/>
        </w:rPr>
        <w:t>-</w:t>
      </w:r>
      <w:r w:rsidRPr="008143A8">
        <w:rPr>
          <w:iCs/>
          <w:sz w:val="22"/>
          <w:szCs w:val="22"/>
          <w:lang w:val="en-US" w:eastAsia="ru-RU"/>
        </w:rPr>
        <w:t>moll</w:t>
      </w:r>
      <w:r w:rsidRPr="008143A8">
        <w:rPr>
          <w:sz w:val="22"/>
          <w:szCs w:val="22"/>
          <w:lang w:eastAsia="ru-RU"/>
        </w:rPr>
        <w:t>. Афинские развалины (транскрипция Ф. Листа).</w:t>
      </w:r>
    </w:p>
    <w:p w:rsidR="00994799" w:rsidRPr="008143A8" w:rsidRDefault="00994799" w:rsidP="001B530B">
      <w:pPr>
        <w:widowControl w:val="0"/>
        <w:numPr>
          <w:ilvl w:val="0"/>
          <w:numId w:val="5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Брамс И.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>оч. 21 № 2. Вариации на венгерскую тему D-dur.</w:t>
      </w:r>
    </w:p>
    <w:p w:rsidR="00994799" w:rsidRPr="008143A8" w:rsidRDefault="00994799" w:rsidP="001B530B">
      <w:pPr>
        <w:widowControl w:val="0"/>
        <w:numPr>
          <w:ilvl w:val="0"/>
          <w:numId w:val="5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Вилла-Лобос </w:t>
      </w:r>
      <w:r w:rsidRPr="008143A8">
        <w:rPr>
          <w:iCs/>
          <w:sz w:val="22"/>
          <w:szCs w:val="22"/>
          <w:lang w:eastAsia="ru-RU"/>
        </w:rPr>
        <w:t xml:space="preserve">Э. </w:t>
      </w:r>
      <w:r w:rsidRPr="008143A8">
        <w:rPr>
          <w:sz w:val="22"/>
          <w:szCs w:val="22"/>
          <w:lang w:eastAsia="ru-RU"/>
        </w:rPr>
        <w:t>Сюита «Куклы».</w:t>
      </w:r>
    </w:p>
    <w:p w:rsidR="00994799" w:rsidRPr="008143A8" w:rsidRDefault="00994799" w:rsidP="001B530B">
      <w:pPr>
        <w:widowControl w:val="0"/>
        <w:numPr>
          <w:ilvl w:val="0"/>
          <w:numId w:val="5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Гайдн И. Сонаты. Анданте с вариациями f-moll.</w:t>
      </w:r>
    </w:p>
    <w:p w:rsidR="00994799" w:rsidRPr="008143A8" w:rsidRDefault="00994799" w:rsidP="001B530B">
      <w:pPr>
        <w:widowControl w:val="0"/>
        <w:numPr>
          <w:ilvl w:val="0"/>
          <w:numId w:val="5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Глазунов А. Соната b-moll, ч. 1. Концерт f-moll, ч. 1.</w:t>
      </w:r>
    </w:p>
    <w:p w:rsidR="00994799" w:rsidRPr="008143A8" w:rsidRDefault="00994799" w:rsidP="001B530B">
      <w:pPr>
        <w:widowControl w:val="0"/>
        <w:numPr>
          <w:ilvl w:val="0"/>
          <w:numId w:val="5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Григ </w:t>
      </w:r>
      <w:r w:rsidRPr="008143A8">
        <w:rPr>
          <w:iCs/>
          <w:sz w:val="22"/>
          <w:szCs w:val="22"/>
          <w:lang w:eastAsia="ru-RU"/>
        </w:rPr>
        <w:t xml:space="preserve">Э. </w:t>
      </w:r>
      <w:r w:rsidRPr="008143A8">
        <w:rPr>
          <w:iCs/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>оч. 24. Баллада g-moll.</w:t>
      </w:r>
    </w:p>
    <w:p w:rsidR="00994799" w:rsidRPr="008143A8" w:rsidRDefault="00994799" w:rsidP="001B530B">
      <w:pPr>
        <w:widowControl w:val="0"/>
        <w:numPr>
          <w:ilvl w:val="0"/>
          <w:numId w:val="5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Денисов </w:t>
      </w:r>
      <w:r w:rsidRPr="008143A8">
        <w:rPr>
          <w:iCs/>
          <w:sz w:val="22"/>
          <w:szCs w:val="22"/>
          <w:lang w:eastAsia="ru-RU"/>
        </w:rPr>
        <w:t xml:space="preserve">Э. </w:t>
      </w:r>
      <w:r w:rsidRPr="008143A8">
        <w:rPr>
          <w:sz w:val="22"/>
          <w:szCs w:val="22"/>
          <w:lang w:eastAsia="ru-RU"/>
        </w:rPr>
        <w:t>Вариации.</w:t>
      </w:r>
    </w:p>
    <w:p w:rsidR="00994799" w:rsidRPr="008143A8" w:rsidRDefault="00994799" w:rsidP="001B530B">
      <w:pPr>
        <w:widowControl w:val="0"/>
        <w:numPr>
          <w:ilvl w:val="0"/>
          <w:numId w:val="5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Лист Ф. Венгерская фантазия.</w:t>
      </w:r>
    </w:p>
    <w:p w:rsidR="00994799" w:rsidRPr="008143A8" w:rsidRDefault="00994799" w:rsidP="001B530B">
      <w:pPr>
        <w:widowControl w:val="0"/>
        <w:numPr>
          <w:ilvl w:val="0"/>
          <w:numId w:val="5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Лядов А.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>оч. 51. Вариации на польскую тему As-dur.</w:t>
      </w:r>
    </w:p>
    <w:p w:rsidR="00994799" w:rsidRPr="008143A8" w:rsidRDefault="00994799" w:rsidP="001B530B">
      <w:pPr>
        <w:widowControl w:val="0"/>
        <w:numPr>
          <w:ilvl w:val="0"/>
          <w:numId w:val="5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Мендельсон Ф.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>оч. 54. Серьезные вариации d-moll.</w:t>
      </w:r>
    </w:p>
    <w:p w:rsidR="00994799" w:rsidRPr="008143A8" w:rsidRDefault="00994799" w:rsidP="001B530B">
      <w:pPr>
        <w:widowControl w:val="0"/>
        <w:numPr>
          <w:ilvl w:val="0"/>
          <w:numId w:val="51"/>
        </w:numPr>
        <w:shd w:val="clear" w:color="auto" w:fill="FFFFFF"/>
        <w:suppressAutoHyphens w:val="0"/>
        <w:autoSpaceDE w:val="0"/>
        <w:autoSpaceDN w:val="0"/>
        <w:adjustRightInd w:val="0"/>
        <w:spacing w:before="5"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Метнер Н.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 xml:space="preserve">оч. 25. № 1. Соната-сказка c-moll.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>оч. 38 № 1.</w:t>
      </w:r>
    </w:p>
    <w:p w:rsidR="00994799" w:rsidRPr="008143A8" w:rsidRDefault="00994799" w:rsidP="0099479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5"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Соната-воспоминание </w:t>
      </w:r>
      <w:r w:rsidRPr="008143A8">
        <w:rPr>
          <w:sz w:val="22"/>
          <w:szCs w:val="22"/>
          <w:lang w:val="en-US" w:eastAsia="ru-RU"/>
        </w:rPr>
        <w:t>a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moll</w:t>
      </w:r>
      <w:r w:rsidRPr="008143A8">
        <w:rPr>
          <w:sz w:val="22"/>
          <w:szCs w:val="22"/>
          <w:lang w:eastAsia="ru-RU"/>
        </w:rPr>
        <w:t xml:space="preserve">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>оч. 55 № 1. Тема с вариациями.</w:t>
      </w:r>
    </w:p>
    <w:p w:rsidR="00994799" w:rsidRPr="008143A8" w:rsidRDefault="00994799" w:rsidP="001B530B">
      <w:pPr>
        <w:widowControl w:val="0"/>
        <w:numPr>
          <w:ilvl w:val="0"/>
          <w:numId w:val="5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Моцарт В. Сонаты. Концерт c-moll.</w:t>
      </w:r>
    </w:p>
    <w:p w:rsidR="00994799" w:rsidRPr="008143A8" w:rsidRDefault="00994799" w:rsidP="001B530B">
      <w:pPr>
        <w:widowControl w:val="0"/>
        <w:numPr>
          <w:ilvl w:val="0"/>
          <w:numId w:val="51"/>
        </w:numPr>
        <w:shd w:val="clear" w:color="auto" w:fill="FFFFFF"/>
        <w:tabs>
          <w:tab w:val="left" w:pos="7944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Мясковский Н. соч. 64. Соната </w:t>
      </w:r>
      <w:r w:rsidRPr="008143A8">
        <w:rPr>
          <w:sz w:val="22"/>
          <w:szCs w:val="22"/>
          <w:lang w:val="en-US" w:eastAsia="ru-RU"/>
        </w:rPr>
        <w:t>As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dur</w:t>
      </w:r>
      <w:r w:rsidRPr="008143A8">
        <w:rPr>
          <w:sz w:val="22"/>
          <w:szCs w:val="22"/>
          <w:lang w:eastAsia="ru-RU"/>
        </w:rPr>
        <w:t>.</w:t>
      </w:r>
      <w:r w:rsidRPr="008143A8">
        <w:rPr>
          <w:sz w:val="22"/>
          <w:szCs w:val="22"/>
          <w:lang w:eastAsia="ru-RU"/>
        </w:rPr>
        <w:tab/>
      </w:r>
    </w:p>
    <w:p w:rsidR="00994799" w:rsidRPr="008143A8" w:rsidRDefault="00994799" w:rsidP="001B530B">
      <w:pPr>
        <w:widowControl w:val="0"/>
        <w:numPr>
          <w:ilvl w:val="0"/>
          <w:numId w:val="5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lastRenderedPageBreak/>
        <w:t xml:space="preserve">Прокофьев С. Сонаты: № 2 d-moll, № 3 a-moll, соч. 54. Две сонатины: № 4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moll</w:t>
      </w:r>
      <w:r w:rsidRPr="008143A8">
        <w:rPr>
          <w:sz w:val="22"/>
          <w:szCs w:val="22"/>
          <w:lang w:eastAsia="ru-RU"/>
        </w:rPr>
        <w:t xml:space="preserve"> ч.1</w:t>
      </w:r>
    </w:p>
    <w:p w:rsidR="00994799" w:rsidRPr="008143A8" w:rsidRDefault="00994799" w:rsidP="001B530B">
      <w:pPr>
        <w:widowControl w:val="0"/>
        <w:numPr>
          <w:ilvl w:val="0"/>
          <w:numId w:val="5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Равель М. Сонатина.</w:t>
      </w:r>
    </w:p>
    <w:p w:rsidR="00994799" w:rsidRPr="008143A8" w:rsidRDefault="00994799" w:rsidP="001B530B">
      <w:pPr>
        <w:widowControl w:val="0"/>
        <w:numPr>
          <w:ilvl w:val="0"/>
          <w:numId w:val="5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Рахманинов С. Концерты: № 1 fis-moll (2-я ред.); № 2 c-moll, ч. 1.</w:t>
      </w:r>
    </w:p>
    <w:p w:rsidR="00994799" w:rsidRPr="008143A8" w:rsidRDefault="00994799" w:rsidP="001B530B">
      <w:pPr>
        <w:widowControl w:val="0"/>
        <w:numPr>
          <w:ilvl w:val="0"/>
          <w:numId w:val="5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Скарлатти Д. Сонаты.</w:t>
      </w:r>
    </w:p>
    <w:p w:rsidR="00994799" w:rsidRPr="008143A8" w:rsidRDefault="00994799" w:rsidP="001B530B">
      <w:pPr>
        <w:widowControl w:val="0"/>
        <w:numPr>
          <w:ilvl w:val="0"/>
          <w:numId w:val="5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Скрябин А. Концерт fis-moll, ч. 1.</w:t>
      </w:r>
    </w:p>
    <w:p w:rsidR="00994799" w:rsidRPr="008143A8" w:rsidRDefault="00994799" w:rsidP="001B530B">
      <w:pPr>
        <w:widowControl w:val="0"/>
        <w:numPr>
          <w:ilvl w:val="0"/>
          <w:numId w:val="5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Франк Ц. Симфонические вариации.</w:t>
      </w:r>
    </w:p>
    <w:p w:rsidR="00994799" w:rsidRPr="008143A8" w:rsidRDefault="00994799" w:rsidP="001B530B">
      <w:pPr>
        <w:widowControl w:val="0"/>
        <w:numPr>
          <w:ilvl w:val="0"/>
          <w:numId w:val="5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Хинастера А. Соната.</w:t>
      </w:r>
    </w:p>
    <w:p w:rsidR="00994799" w:rsidRPr="008143A8" w:rsidRDefault="00994799" w:rsidP="001B530B">
      <w:pPr>
        <w:widowControl w:val="0"/>
        <w:numPr>
          <w:ilvl w:val="0"/>
          <w:numId w:val="5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Чайковский П. Вариации F-dur. Концерт № 2. G-dur.</w:t>
      </w:r>
    </w:p>
    <w:p w:rsidR="00994799" w:rsidRPr="008143A8" w:rsidRDefault="00994799" w:rsidP="001B530B">
      <w:pPr>
        <w:widowControl w:val="0"/>
        <w:numPr>
          <w:ilvl w:val="0"/>
          <w:numId w:val="5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Шопен Ф. Концерты: № 1 e-moll, ч. 1; № 12 f-moll, ч. 1.</w:t>
      </w:r>
    </w:p>
    <w:p w:rsidR="00994799" w:rsidRPr="008143A8" w:rsidRDefault="00994799" w:rsidP="001B530B">
      <w:pPr>
        <w:widowControl w:val="0"/>
        <w:numPr>
          <w:ilvl w:val="0"/>
          <w:numId w:val="5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Шостакович Д. Концерт № 1.</w:t>
      </w:r>
    </w:p>
    <w:p w:rsidR="00994799" w:rsidRPr="008143A8" w:rsidRDefault="00994799" w:rsidP="001B530B">
      <w:pPr>
        <w:widowControl w:val="0"/>
        <w:numPr>
          <w:ilvl w:val="0"/>
          <w:numId w:val="5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Шуберт Ф. соч.42, 143, 164. Соната </w:t>
      </w:r>
      <w:r w:rsidRPr="008143A8">
        <w:rPr>
          <w:sz w:val="22"/>
          <w:szCs w:val="22"/>
          <w:lang w:val="en-US" w:eastAsia="ru-RU"/>
        </w:rPr>
        <w:t>a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moll</w:t>
      </w:r>
      <w:r w:rsidRPr="008143A8">
        <w:rPr>
          <w:sz w:val="22"/>
          <w:szCs w:val="22"/>
          <w:lang w:eastAsia="ru-RU"/>
        </w:rPr>
        <w:t>.</w:t>
      </w:r>
    </w:p>
    <w:p w:rsidR="00994799" w:rsidRPr="008143A8" w:rsidRDefault="00994799" w:rsidP="001B530B">
      <w:pPr>
        <w:widowControl w:val="0"/>
        <w:numPr>
          <w:ilvl w:val="0"/>
          <w:numId w:val="5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Шуман Ф. Соната g-moll. соч.1. Вариации на тему АВЕ</w:t>
      </w:r>
      <w:r w:rsidRPr="008143A8">
        <w:rPr>
          <w:sz w:val="22"/>
          <w:szCs w:val="22"/>
          <w:lang w:val="en-US" w:eastAsia="ru-RU"/>
        </w:rPr>
        <w:t>GG</w:t>
      </w:r>
      <w:r w:rsidRPr="008143A8">
        <w:rPr>
          <w:sz w:val="22"/>
          <w:szCs w:val="22"/>
          <w:lang w:eastAsia="ru-RU"/>
        </w:rPr>
        <w:t xml:space="preserve">, </w:t>
      </w:r>
    </w:p>
    <w:p w:rsidR="00994799" w:rsidRPr="008143A8" w:rsidRDefault="00994799" w:rsidP="0099479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Концерт a-moll, ч. 1 соч. 92. Концертштюк. соч. 2. Бабочки.</w:t>
      </w:r>
    </w:p>
    <w:p w:rsidR="00994799" w:rsidRPr="008143A8" w:rsidRDefault="00994799" w:rsidP="001B530B">
      <w:pPr>
        <w:widowControl w:val="0"/>
        <w:numPr>
          <w:ilvl w:val="0"/>
          <w:numId w:val="51"/>
        </w:numPr>
        <w:shd w:val="clear" w:color="auto" w:fill="FFFFFF"/>
        <w:suppressAutoHyphens w:val="0"/>
        <w:autoSpaceDE w:val="0"/>
        <w:autoSpaceDN w:val="0"/>
        <w:adjustRightInd w:val="0"/>
        <w:spacing w:before="5"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Щедрин Р. Соната. Концерт № 1.</w:t>
      </w:r>
    </w:p>
    <w:p w:rsidR="00994799" w:rsidRPr="008143A8" w:rsidRDefault="00994799" w:rsidP="0099479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i/>
          <w:color w:val="auto"/>
          <w:sz w:val="22"/>
          <w:szCs w:val="22"/>
          <w:lang w:eastAsia="ru-RU"/>
        </w:rPr>
      </w:pPr>
      <w:r w:rsidRPr="008143A8">
        <w:rPr>
          <w:b/>
          <w:i/>
          <w:color w:val="auto"/>
          <w:sz w:val="22"/>
          <w:szCs w:val="22"/>
          <w:lang w:eastAsia="ru-RU"/>
        </w:rPr>
        <w:t>Произведения малой формы</w:t>
      </w:r>
    </w:p>
    <w:p w:rsidR="00994799" w:rsidRPr="008143A8" w:rsidRDefault="00994799" w:rsidP="00994799">
      <w:pPr>
        <w:suppressAutoHyphens w:val="0"/>
        <w:spacing w:after="160" w:line="259" w:lineRule="auto"/>
        <w:rPr>
          <w:rFonts w:eastAsia="Calibri"/>
          <w:b/>
          <w:color w:val="auto"/>
          <w:sz w:val="22"/>
          <w:szCs w:val="22"/>
        </w:rPr>
      </w:pPr>
      <w:r w:rsidRPr="008143A8">
        <w:rPr>
          <w:rFonts w:eastAsia="Calibri"/>
          <w:b/>
          <w:color w:val="auto"/>
          <w:sz w:val="22"/>
          <w:szCs w:val="22"/>
        </w:rPr>
        <w:t>1 курс</w:t>
      </w:r>
    </w:p>
    <w:p w:rsidR="00994799" w:rsidRPr="008143A8" w:rsidRDefault="00994799" w:rsidP="001B530B">
      <w:pPr>
        <w:widowControl w:val="0"/>
        <w:numPr>
          <w:ilvl w:val="0"/>
          <w:numId w:val="38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>Барток Б. Микрокосмос.</w:t>
      </w:r>
    </w:p>
    <w:p w:rsidR="00994799" w:rsidRPr="008143A8" w:rsidRDefault="00994799" w:rsidP="001B530B">
      <w:pPr>
        <w:widowControl w:val="0"/>
        <w:numPr>
          <w:ilvl w:val="0"/>
          <w:numId w:val="38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>Бетховен Л. соч.51. Рондо C-dur.</w:t>
      </w:r>
    </w:p>
    <w:p w:rsidR="00994799" w:rsidRPr="008143A8" w:rsidRDefault="00994799" w:rsidP="001B530B">
      <w:pPr>
        <w:widowControl w:val="0"/>
        <w:numPr>
          <w:ilvl w:val="0"/>
          <w:numId w:val="38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>Дебюсси. Арабески G-dur. E-dur.</w:t>
      </w:r>
    </w:p>
    <w:p w:rsidR="00994799" w:rsidRPr="008143A8" w:rsidRDefault="00994799" w:rsidP="001B530B">
      <w:pPr>
        <w:widowControl w:val="0"/>
        <w:numPr>
          <w:ilvl w:val="0"/>
          <w:numId w:val="38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 xml:space="preserve">Мендельсон Ф. Песни без слов соч. 53: № 19 </w:t>
      </w:r>
      <w:r w:rsidRPr="008143A8">
        <w:rPr>
          <w:color w:val="auto"/>
          <w:sz w:val="22"/>
          <w:szCs w:val="22"/>
          <w:lang w:val="en-US" w:eastAsia="ru-RU"/>
        </w:rPr>
        <w:t>As</w:t>
      </w:r>
      <w:r w:rsidRPr="008143A8">
        <w:rPr>
          <w:color w:val="auto"/>
          <w:sz w:val="22"/>
          <w:szCs w:val="22"/>
          <w:lang w:eastAsia="ru-RU"/>
        </w:rPr>
        <w:t>-</w:t>
      </w:r>
      <w:r w:rsidRPr="008143A8">
        <w:rPr>
          <w:color w:val="auto"/>
          <w:sz w:val="22"/>
          <w:szCs w:val="22"/>
          <w:lang w:val="en-US" w:eastAsia="ru-RU"/>
        </w:rPr>
        <w:t>dur</w:t>
      </w:r>
      <w:r w:rsidRPr="008143A8">
        <w:rPr>
          <w:color w:val="auto"/>
          <w:sz w:val="22"/>
          <w:szCs w:val="22"/>
          <w:lang w:eastAsia="ru-RU"/>
        </w:rPr>
        <w:t xml:space="preserve">; соч.62: № 25 </w:t>
      </w:r>
      <w:r w:rsidRPr="008143A8">
        <w:rPr>
          <w:color w:val="auto"/>
          <w:sz w:val="22"/>
          <w:szCs w:val="22"/>
          <w:lang w:val="en-US" w:eastAsia="ru-RU"/>
        </w:rPr>
        <w:t>G</w:t>
      </w:r>
      <w:r w:rsidRPr="008143A8">
        <w:rPr>
          <w:color w:val="auto"/>
          <w:sz w:val="22"/>
          <w:szCs w:val="22"/>
          <w:lang w:eastAsia="ru-RU"/>
        </w:rPr>
        <w:t>-</w:t>
      </w:r>
      <w:r w:rsidRPr="008143A8">
        <w:rPr>
          <w:color w:val="auto"/>
          <w:sz w:val="22"/>
          <w:szCs w:val="22"/>
          <w:lang w:val="en-US" w:eastAsia="ru-RU"/>
        </w:rPr>
        <w:t>dur</w:t>
      </w:r>
      <w:r w:rsidRPr="008143A8">
        <w:rPr>
          <w:color w:val="auto"/>
          <w:sz w:val="22"/>
          <w:szCs w:val="22"/>
          <w:lang w:eastAsia="ru-RU"/>
        </w:rPr>
        <w:t xml:space="preserve">; соч. 85: № 37 </w:t>
      </w:r>
      <w:r w:rsidRPr="008143A8">
        <w:rPr>
          <w:color w:val="auto"/>
          <w:sz w:val="22"/>
          <w:szCs w:val="22"/>
          <w:lang w:val="en-US" w:eastAsia="ru-RU"/>
        </w:rPr>
        <w:t>F</w:t>
      </w:r>
      <w:r w:rsidRPr="008143A8">
        <w:rPr>
          <w:color w:val="auto"/>
          <w:sz w:val="22"/>
          <w:szCs w:val="22"/>
          <w:lang w:eastAsia="ru-RU"/>
        </w:rPr>
        <w:t>-</w:t>
      </w:r>
      <w:r w:rsidRPr="008143A8">
        <w:rPr>
          <w:color w:val="auto"/>
          <w:sz w:val="22"/>
          <w:szCs w:val="22"/>
          <w:lang w:val="en-US" w:eastAsia="ru-RU"/>
        </w:rPr>
        <w:t>dur</w:t>
      </w:r>
      <w:r w:rsidRPr="008143A8">
        <w:rPr>
          <w:color w:val="auto"/>
          <w:sz w:val="22"/>
          <w:szCs w:val="22"/>
          <w:lang w:eastAsia="ru-RU"/>
        </w:rPr>
        <w:t>.</w:t>
      </w:r>
    </w:p>
    <w:p w:rsidR="00994799" w:rsidRPr="008143A8" w:rsidRDefault="00994799" w:rsidP="001B530B">
      <w:pPr>
        <w:widowControl w:val="0"/>
        <w:numPr>
          <w:ilvl w:val="0"/>
          <w:numId w:val="38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>Метнер Н. соч.26. Сказка f-moll.</w:t>
      </w:r>
    </w:p>
    <w:p w:rsidR="00994799" w:rsidRPr="008143A8" w:rsidRDefault="00994799" w:rsidP="001B530B">
      <w:pPr>
        <w:widowControl w:val="0"/>
        <w:numPr>
          <w:ilvl w:val="0"/>
          <w:numId w:val="38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>Рахманинов С. соч. 3, № 1 Элегия; № 2 Прелюдия; № 3 Мелодия.</w:t>
      </w:r>
    </w:p>
    <w:p w:rsidR="00994799" w:rsidRPr="008143A8" w:rsidRDefault="00994799" w:rsidP="001B530B">
      <w:pPr>
        <w:widowControl w:val="0"/>
        <w:numPr>
          <w:ilvl w:val="0"/>
          <w:numId w:val="38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>Скрябин А. соч. 2. Прелюдия и экспромт в виде мазурки соч. 3. Мазурка cis-moll.</w:t>
      </w:r>
    </w:p>
    <w:p w:rsidR="00994799" w:rsidRPr="008143A8" w:rsidRDefault="00994799" w:rsidP="001B530B">
      <w:pPr>
        <w:widowControl w:val="0"/>
        <w:numPr>
          <w:ilvl w:val="0"/>
          <w:numId w:val="38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>Чайковский П. соч. 19. № 4. Ноктюрн cis-moll. соч. 37. Времена года.</w:t>
      </w:r>
    </w:p>
    <w:p w:rsidR="00994799" w:rsidRPr="008143A8" w:rsidRDefault="00994799" w:rsidP="001B530B">
      <w:pPr>
        <w:widowControl w:val="0"/>
        <w:numPr>
          <w:ilvl w:val="0"/>
          <w:numId w:val="38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 xml:space="preserve">Шопен Ф. соч. 9. № 1. Ноктюрн b-moll.  Ноктюрн </w:t>
      </w:r>
      <w:r w:rsidRPr="008143A8">
        <w:rPr>
          <w:color w:val="auto"/>
          <w:sz w:val="22"/>
          <w:szCs w:val="22"/>
          <w:lang w:val="en-US" w:eastAsia="ru-RU"/>
        </w:rPr>
        <w:t>Es</w:t>
      </w:r>
      <w:r w:rsidRPr="008143A8">
        <w:rPr>
          <w:color w:val="auto"/>
          <w:sz w:val="22"/>
          <w:szCs w:val="22"/>
          <w:lang w:eastAsia="ru-RU"/>
        </w:rPr>
        <w:t>-</w:t>
      </w:r>
      <w:r w:rsidRPr="008143A8">
        <w:rPr>
          <w:color w:val="auto"/>
          <w:sz w:val="22"/>
          <w:szCs w:val="22"/>
          <w:lang w:val="en-US" w:eastAsia="ru-RU"/>
        </w:rPr>
        <w:t>dur</w:t>
      </w:r>
      <w:r w:rsidRPr="008143A8">
        <w:rPr>
          <w:color w:val="auto"/>
          <w:sz w:val="22"/>
          <w:szCs w:val="22"/>
          <w:lang w:eastAsia="ru-RU"/>
        </w:rPr>
        <w:t>. Ноктюрн cis-moll (посмертный).</w:t>
      </w:r>
    </w:p>
    <w:p w:rsidR="00994799" w:rsidRPr="008143A8" w:rsidRDefault="00994799" w:rsidP="001B530B">
      <w:pPr>
        <w:widowControl w:val="0"/>
        <w:numPr>
          <w:ilvl w:val="0"/>
          <w:numId w:val="38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>Шостакович Д. Три фантастических танца.</w:t>
      </w:r>
    </w:p>
    <w:p w:rsidR="00994799" w:rsidRPr="008143A8" w:rsidRDefault="00994799" w:rsidP="001B530B">
      <w:pPr>
        <w:widowControl w:val="0"/>
        <w:numPr>
          <w:ilvl w:val="0"/>
          <w:numId w:val="38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val="en-US" w:eastAsia="ru-RU"/>
        </w:rPr>
      </w:pPr>
      <w:r w:rsidRPr="008143A8">
        <w:rPr>
          <w:color w:val="auto"/>
          <w:sz w:val="22"/>
          <w:szCs w:val="22"/>
          <w:lang w:eastAsia="ru-RU"/>
        </w:rPr>
        <w:t xml:space="preserve">Шуберт Ф. соч. 94. Музыкальные моменты. </w:t>
      </w:r>
      <w:r w:rsidRPr="008143A8">
        <w:rPr>
          <w:color w:val="auto"/>
          <w:sz w:val="22"/>
          <w:szCs w:val="22"/>
          <w:lang w:val="en-US" w:eastAsia="ru-RU"/>
        </w:rPr>
        <w:t>№ 1. C-dur, № 2 As-dur, № 3, f-moll.</w:t>
      </w:r>
    </w:p>
    <w:p w:rsidR="00994799" w:rsidRPr="008143A8" w:rsidRDefault="00994799" w:rsidP="001B530B">
      <w:pPr>
        <w:widowControl w:val="0"/>
        <w:numPr>
          <w:ilvl w:val="0"/>
          <w:numId w:val="38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>Шуман Р. соч. 99. Цикл «Пестрые страницы» Новеллетта h-moll соч. 124</w:t>
      </w:r>
    </w:p>
    <w:p w:rsidR="00994799" w:rsidRPr="008143A8" w:rsidRDefault="00994799" w:rsidP="001B530B">
      <w:pPr>
        <w:widowControl w:val="0"/>
        <w:numPr>
          <w:ilvl w:val="0"/>
          <w:numId w:val="38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>Листок из альбома. №№ 1–8.</w:t>
      </w:r>
    </w:p>
    <w:p w:rsidR="00994799" w:rsidRPr="008143A8" w:rsidRDefault="00994799" w:rsidP="00994799">
      <w:pPr>
        <w:suppressAutoHyphens w:val="0"/>
        <w:spacing w:after="160" w:line="259" w:lineRule="auto"/>
        <w:rPr>
          <w:rFonts w:eastAsia="Calibri"/>
          <w:b/>
          <w:color w:val="auto"/>
          <w:sz w:val="22"/>
          <w:szCs w:val="22"/>
        </w:rPr>
      </w:pPr>
      <w:r w:rsidRPr="008143A8">
        <w:rPr>
          <w:rFonts w:eastAsia="Calibri"/>
          <w:b/>
          <w:color w:val="auto"/>
          <w:sz w:val="22"/>
          <w:szCs w:val="22"/>
        </w:rPr>
        <w:t>2 курс</w:t>
      </w:r>
    </w:p>
    <w:p w:rsidR="00994799" w:rsidRPr="008143A8" w:rsidRDefault="00994799" w:rsidP="001B530B">
      <w:pPr>
        <w:widowControl w:val="0"/>
        <w:numPr>
          <w:ilvl w:val="0"/>
          <w:numId w:val="4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Альбенис И. соч.71. Шум моря. соч.165 № 3. Малагенья. </w:t>
      </w:r>
    </w:p>
    <w:p w:rsidR="00994799" w:rsidRPr="008143A8" w:rsidRDefault="00994799" w:rsidP="001B530B">
      <w:pPr>
        <w:widowControl w:val="0"/>
        <w:numPr>
          <w:ilvl w:val="0"/>
          <w:numId w:val="4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Бабаджанян А. Экспромт, Вагаршапатский танец.</w:t>
      </w:r>
    </w:p>
    <w:p w:rsidR="00994799" w:rsidRPr="008143A8" w:rsidRDefault="00994799" w:rsidP="001B530B">
      <w:pPr>
        <w:widowControl w:val="0"/>
        <w:numPr>
          <w:ilvl w:val="0"/>
          <w:numId w:val="4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Барток Б. Микрокосмос тетради 4-6 (по выбору). </w:t>
      </w:r>
    </w:p>
    <w:p w:rsidR="00994799" w:rsidRPr="008143A8" w:rsidRDefault="00994799" w:rsidP="001B530B">
      <w:pPr>
        <w:widowControl w:val="0"/>
        <w:numPr>
          <w:ilvl w:val="0"/>
          <w:numId w:val="4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Бетховен Л. соч.33, 119. Багатели. соч.51. Рондо G-dur. </w:t>
      </w:r>
    </w:p>
    <w:p w:rsidR="00994799" w:rsidRPr="008143A8" w:rsidRDefault="00994799" w:rsidP="001B530B">
      <w:pPr>
        <w:widowControl w:val="0"/>
        <w:numPr>
          <w:ilvl w:val="0"/>
          <w:numId w:val="4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lastRenderedPageBreak/>
        <w:t xml:space="preserve">Дебюсси К. Прелюдии «Паруса», «Девушка с волосами цвета льна». </w:t>
      </w:r>
    </w:p>
    <w:p w:rsidR="00994799" w:rsidRPr="008143A8" w:rsidRDefault="00994799" w:rsidP="001B530B">
      <w:pPr>
        <w:widowControl w:val="0"/>
        <w:numPr>
          <w:ilvl w:val="0"/>
          <w:numId w:val="4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Метнер Н. соч.26 № 1. Сказка </w:t>
      </w:r>
      <w:r w:rsidRPr="008143A8">
        <w:rPr>
          <w:sz w:val="22"/>
          <w:szCs w:val="22"/>
          <w:lang w:val="en-US" w:eastAsia="ru-RU"/>
        </w:rPr>
        <w:t>Es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dur</w:t>
      </w:r>
      <w:r w:rsidRPr="008143A8">
        <w:rPr>
          <w:sz w:val="22"/>
          <w:szCs w:val="22"/>
          <w:lang w:eastAsia="ru-RU"/>
        </w:rPr>
        <w:t>. Соч. 31 № 3. Сказка</w:t>
      </w:r>
      <w:r w:rsidRPr="008143A8">
        <w:rPr>
          <w:sz w:val="22"/>
          <w:szCs w:val="22"/>
          <w:lang w:val="en-US" w:eastAsia="ru-RU"/>
        </w:rPr>
        <w:t xml:space="preserve"> gis-moll. </w:t>
      </w:r>
    </w:p>
    <w:p w:rsidR="00994799" w:rsidRPr="008143A8" w:rsidRDefault="00994799" w:rsidP="001B530B">
      <w:pPr>
        <w:widowControl w:val="0"/>
        <w:numPr>
          <w:ilvl w:val="0"/>
          <w:numId w:val="4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Мясковский Н. Пожелтевшие страницы (отдельные пьесы). </w:t>
      </w:r>
    </w:p>
    <w:p w:rsidR="00994799" w:rsidRPr="008143A8" w:rsidRDefault="00994799" w:rsidP="001B530B">
      <w:pPr>
        <w:widowControl w:val="0"/>
        <w:numPr>
          <w:ilvl w:val="0"/>
          <w:numId w:val="4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Орик Ж. Девять коротких пьес. </w:t>
      </w:r>
    </w:p>
    <w:p w:rsidR="00994799" w:rsidRPr="008143A8" w:rsidRDefault="00994799" w:rsidP="001B530B">
      <w:pPr>
        <w:widowControl w:val="0"/>
        <w:numPr>
          <w:ilvl w:val="0"/>
          <w:numId w:val="4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val="en-US" w:eastAsia="ru-RU"/>
        </w:rPr>
      </w:pPr>
      <w:r w:rsidRPr="008143A8">
        <w:rPr>
          <w:sz w:val="22"/>
          <w:szCs w:val="22"/>
          <w:lang w:eastAsia="ru-RU"/>
        </w:rPr>
        <w:t xml:space="preserve">Прокофьев С. соч.22. Мимолетности. </w:t>
      </w:r>
    </w:p>
    <w:p w:rsidR="00994799" w:rsidRPr="008143A8" w:rsidRDefault="00994799" w:rsidP="001B530B">
      <w:pPr>
        <w:widowControl w:val="0"/>
        <w:numPr>
          <w:ilvl w:val="0"/>
          <w:numId w:val="4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Пуленк Ф. Пастораль, Импровизация № 15.</w:t>
      </w:r>
    </w:p>
    <w:p w:rsidR="00994799" w:rsidRPr="008143A8" w:rsidRDefault="00994799" w:rsidP="001B530B">
      <w:pPr>
        <w:widowControl w:val="0"/>
        <w:numPr>
          <w:ilvl w:val="0"/>
          <w:numId w:val="4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Рахманинов С. соч.10. Салонные пьесы, № 2. Вальс; № 3. Баркарола, № 4. Мелодия; №</w:t>
      </w:r>
      <w:r w:rsidRPr="008143A8">
        <w:rPr>
          <w:sz w:val="22"/>
          <w:szCs w:val="22"/>
          <w:vertAlign w:val="superscript"/>
          <w:lang w:eastAsia="ru-RU"/>
        </w:rPr>
        <w:t xml:space="preserve"> </w:t>
      </w:r>
      <w:r w:rsidRPr="008143A8">
        <w:rPr>
          <w:sz w:val="22"/>
          <w:szCs w:val="22"/>
          <w:lang w:eastAsia="ru-RU"/>
        </w:rPr>
        <w:t>5. Юмореска.</w:t>
      </w:r>
    </w:p>
    <w:p w:rsidR="00994799" w:rsidRPr="008143A8" w:rsidRDefault="00994799" w:rsidP="001B530B">
      <w:pPr>
        <w:widowControl w:val="0"/>
        <w:numPr>
          <w:ilvl w:val="0"/>
          <w:numId w:val="4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Скрябин А. соч.11. Прелюдии; соч.13. Прелюдии; соч.15. Прелюдии; </w:t>
      </w:r>
    </w:p>
    <w:p w:rsidR="00994799" w:rsidRPr="008143A8" w:rsidRDefault="00994799" w:rsidP="0099479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соч.  К Прелюдии; соч. 17. Прелюдии. </w:t>
      </w:r>
    </w:p>
    <w:p w:rsidR="00994799" w:rsidRPr="008143A8" w:rsidRDefault="00994799" w:rsidP="001B530B">
      <w:pPr>
        <w:widowControl w:val="0"/>
        <w:numPr>
          <w:ilvl w:val="0"/>
          <w:numId w:val="4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Хинастера А. Шесть американских прелюдий.</w:t>
      </w:r>
    </w:p>
    <w:p w:rsidR="00994799" w:rsidRPr="008143A8" w:rsidRDefault="00994799" w:rsidP="001B530B">
      <w:pPr>
        <w:widowControl w:val="0"/>
        <w:numPr>
          <w:ilvl w:val="0"/>
          <w:numId w:val="4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Шопен Ф. соч.55 № 1 Ноктюрн f-moll. соч.71 № 1. Полонез d-moll. </w:t>
      </w:r>
    </w:p>
    <w:p w:rsidR="00994799" w:rsidRPr="008143A8" w:rsidRDefault="00994799" w:rsidP="0099479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Полонез gis-moll (посмертное сочинение). </w:t>
      </w:r>
    </w:p>
    <w:p w:rsidR="00994799" w:rsidRPr="008143A8" w:rsidRDefault="00994799" w:rsidP="001B530B">
      <w:pPr>
        <w:widowControl w:val="0"/>
        <w:numPr>
          <w:ilvl w:val="0"/>
          <w:numId w:val="4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Шостакович Д. соч. 34. Прелюдии.</w:t>
      </w:r>
    </w:p>
    <w:p w:rsidR="00994799" w:rsidRPr="008143A8" w:rsidRDefault="00994799" w:rsidP="001B530B">
      <w:pPr>
        <w:widowControl w:val="0"/>
        <w:numPr>
          <w:ilvl w:val="0"/>
          <w:numId w:val="4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val="en-US" w:eastAsia="ru-RU"/>
        </w:rPr>
      </w:pPr>
      <w:r w:rsidRPr="008143A8">
        <w:rPr>
          <w:sz w:val="22"/>
          <w:szCs w:val="22"/>
          <w:lang w:eastAsia="ru-RU"/>
        </w:rPr>
        <w:t>Шуберт</w:t>
      </w:r>
      <w:r w:rsidRPr="008143A8">
        <w:rPr>
          <w:sz w:val="22"/>
          <w:szCs w:val="22"/>
          <w:lang w:val="en-US" w:eastAsia="ru-RU"/>
        </w:rPr>
        <w:t xml:space="preserve"> </w:t>
      </w:r>
      <w:r w:rsidRPr="008143A8">
        <w:rPr>
          <w:sz w:val="22"/>
          <w:szCs w:val="22"/>
          <w:lang w:eastAsia="ru-RU"/>
        </w:rPr>
        <w:t>Ф</w:t>
      </w:r>
      <w:r w:rsidRPr="008143A8">
        <w:rPr>
          <w:sz w:val="22"/>
          <w:szCs w:val="22"/>
          <w:lang w:val="en-US" w:eastAsia="ru-RU"/>
        </w:rPr>
        <w:t xml:space="preserve">. </w:t>
      </w:r>
      <w:r w:rsidRPr="008143A8">
        <w:rPr>
          <w:sz w:val="22"/>
          <w:szCs w:val="22"/>
          <w:lang w:eastAsia="ru-RU"/>
        </w:rPr>
        <w:t>соч</w:t>
      </w:r>
      <w:r w:rsidRPr="008143A8">
        <w:rPr>
          <w:sz w:val="22"/>
          <w:szCs w:val="22"/>
          <w:lang w:val="en-US" w:eastAsia="ru-RU"/>
        </w:rPr>
        <w:t xml:space="preserve">.90. </w:t>
      </w:r>
      <w:r w:rsidRPr="008143A8">
        <w:rPr>
          <w:sz w:val="22"/>
          <w:szCs w:val="22"/>
          <w:lang w:eastAsia="ru-RU"/>
        </w:rPr>
        <w:t>Экспромты</w:t>
      </w:r>
      <w:r w:rsidRPr="008143A8">
        <w:rPr>
          <w:sz w:val="22"/>
          <w:szCs w:val="22"/>
          <w:lang w:val="en-US" w:eastAsia="ru-RU"/>
        </w:rPr>
        <w:t xml:space="preserve">. Es-dur, As-dur. </w:t>
      </w:r>
    </w:p>
    <w:p w:rsidR="00994799" w:rsidRPr="008143A8" w:rsidRDefault="00994799" w:rsidP="001B530B">
      <w:pPr>
        <w:widowControl w:val="0"/>
        <w:numPr>
          <w:ilvl w:val="0"/>
          <w:numId w:val="4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Шуман Р.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 xml:space="preserve">оч.99. Пестрые страницы.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>оч.124. Листки из альбома.</w:t>
      </w:r>
    </w:p>
    <w:p w:rsidR="00994799" w:rsidRPr="008143A8" w:rsidRDefault="00994799" w:rsidP="00994799">
      <w:pPr>
        <w:suppressAutoHyphens w:val="0"/>
        <w:spacing w:after="160" w:line="259" w:lineRule="auto"/>
        <w:rPr>
          <w:rFonts w:eastAsia="Calibri"/>
          <w:b/>
          <w:color w:val="auto"/>
          <w:sz w:val="22"/>
          <w:szCs w:val="22"/>
        </w:rPr>
      </w:pPr>
      <w:r w:rsidRPr="008143A8">
        <w:rPr>
          <w:rFonts w:eastAsia="Calibri"/>
          <w:b/>
          <w:color w:val="auto"/>
          <w:sz w:val="22"/>
          <w:szCs w:val="22"/>
        </w:rPr>
        <w:t>3 курс</w:t>
      </w:r>
    </w:p>
    <w:p w:rsidR="00994799" w:rsidRPr="008143A8" w:rsidRDefault="00994799" w:rsidP="001B530B">
      <w:pPr>
        <w:widowControl w:val="0"/>
        <w:numPr>
          <w:ilvl w:val="0"/>
          <w:numId w:val="5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Барбер С. Скерцо из Сонаты. </w:t>
      </w:r>
    </w:p>
    <w:p w:rsidR="00994799" w:rsidRPr="008143A8" w:rsidRDefault="00994799" w:rsidP="001B530B">
      <w:pPr>
        <w:widowControl w:val="0"/>
        <w:numPr>
          <w:ilvl w:val="0"/>
          <w:numId w:val="5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Бородин А. Скерцо.</w:t>
      </w:r>
    </w:p>
    <w:p w:rsidR="00994799" w:rsidRPr="008143A8" w:rsidRDefault="00994799" w:rsidP="001B530B">
      <w:pPr>
        <w:widowControl w:val="0"/>
        <w:numPr>
          <w:ilvl w:val="0"/>
          <w:numId w:val="52"/>
        </w:numPr>
        <w:shd w:val="clear" w:color="auto" w:fill="FFFFFF"/>
        <w:suppressAutoHyphens w:val="0"/>
        <w:autoSpaceDE w:val="0"/>
        <w:autoSpaceDN w:val="0"/>
        <w:adjustRightInd w:val="0"/>
        <w:spacing w:before="5"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Брамс И. соч. 76: № 2. Каприччио </w:t>
      </w:r>
      <w:r w:rsidRPr="008143A8">
        <w:rPr>
          <w:sz w:val="22"/>
          <w:szCs w:val="22"/>
          <w:lang w:val="en-US" w:eastAsia="ru-RU"/>
        </w:rPr>
        <w:t>h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moll</w:t>
      </w:r>
      <w:r w:rsidRPr="008143A8">
        <w:rPr>
          <w:sz w:val="22"/>
          <w:szCs w:val="22"/>
          <w:lang w:eastAsia="ru-RU"/>
        </w:rPr>
        <w:t xml:space="preserve">; № 4. Интермеццо B-dur.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 xml:space="preserve">оч 79. Рапсодии: № 1 </w:t>
      </w:r>
      <w:r w:rsidRPr="008143A8">
        <w:rPr>
          <w:sz w:val="22"/>
          <w:szCs w:val="22"/>
          <w:lang w:val="en-US" w:eastAsia="ru-RU"/>
        </w:rPr>
        <w:t>h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moll</w:t>
      </w:r>
      <w:r w:rsidRPr="008143A8">
        <w:rPr>
          <w:sz w:val="22"/>
          <w:szCs w:val="22"/>
          <w:lang w:eastAsia="ru-RU"/>
        </w:rPr>
        <w:t xml:space="preserve">, № 2 g-moll.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 xml:space="preserve">оч. 116 № 1. Каприччио d-moll.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>оч 117, 118, 119.</w:t>
      </w:r>
    </w:p>
    <w:p w:rsidR="00994799" w:rsidRPr="008143A8" w:rsidRDefault="00994799" w:rsidP="001B530B">
      <w:pPr>
        <w:widowControl w:val="0"/>
        <w:numPr>
          <w:ilvl w:val="0"/>
          <w:numId w:val="5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Верди Дж. - Лист Ф. Концертные парафразы: «Риголетто», «Трубадур».</w:t>
      </w:r>
    </w:p>
    <w:p w:rsidR="00994799" w:rsidRPr="008143A8" w:rsidRDefault="00994799" w:rsidP="001B530B">
      <w:pPr>
        <w:widowControl w:val="0"/>
        <w:numPr>
          <w:ilvl w:val="0"/>
          <w:numId w:val="5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Вилла-Лобос Э. Полишинель, Танец индейца. </w:t>
      </w:r>
    </w:p>
    <w:p w:rsidR="00994799" w:rsidRPr="008143A8" w:rsidRDefault="00994799" w:rsidP="001B530B">
      <w:pPr>
        <w:widowControl w:val="0"/>
        <w:numPr>
          <w:ilvl w:val="0"/>
          <w:numId w:val="5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Галынин Г. Сюита для фортепиано. </w:t>
      </w:r>
    </w:p>
    <w:p w:rsidR="00994799" w:rsidRPr="008143A8" w:rsidRDefault="00994799" w:rsidP="001B530B">
      <w:pPr>
        <w:widowControl w:val="0"/>
        <w:numPr>
          <w:ilvl w:val="0"/>
          <w:numId w:val="5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Дебюсси К. Прелюдии (по выбору).</w:t>
      </w:r>
    </w:p>
    <w:p w:rsidR="00994799" w:rsidRPr="008143A8" w:rsidRDefault="00994799" w:rsidP="00994799">
      <w:pPr>
        <w:suppressAutoHyphens w:val="0"/>
        <w:spacing w:after="160" w:line="259" w:lineRule="auto"/>
        <w:rPr>
          <w:rFonts w:eastAsia="Calibri"/>
          <w:b/>
          <w:color w:val="auto"/>
          <w:sz w:val="22"/>
          <w:szCs w:val="22"/>
        </w:rPr>
      </w:pPr>
      <w:r w:rsidRPr="008143A8">
        <w:rPr>
          <w:rFonts w:eastAsia="Calibri"/>
          <w:b/>
          <w:color w:val="auto"/>
          <w:sz w:val="22"/>
          <w:szCs w:val="22"/>
        </w:rPr>
        <w:t>4 курс</w:t>
      </w:r>
    </w:p>
    <w:p w:rsidR="00994799" w:rsidRPr="008143A8" w:rsidRDefault="00994799" w:rsidP="001B530B">
      <w:pPr>
        <w:widowControl w:val="0"/>
        <w:numPr>
          <w:ilvl w:val="0"/>
          <w:numId w:val="5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2"/>
          <w:szCs w:val="22"/>
          <w:lang w:val="en-US" w:eastAsia="ru-RU"/>
        </w:rPr>
      </w:pPr>
      <w:r w:rsidRPr="008143A8">
        <w:rPr>
          <w:sz w:val="22"/>
          <w:szCs w:val="22"/>
          <w:lang w:eastAsia="ru-RU"/>
        </w:rPr>
        <w:t xml:space="preserve">Лист Ф. Сонеты Петрарки: № 47 </w:t>
      </w:r>
      <w:r w:rsidRPr="008143A8">
        <w:rPr>
          <w:sz w:val="22"/>
          <w:szCs w:val="22"/>
          <w:lang w:val="en-US" w:eastAsia="ru-RU"/>
        </w:rPr>
        <w:t>Des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dur</w:t>
      </w:r>
      <w:r w:rsidRPr="008143A8">
        <w:rPr>
          <w:sz w:val="22"/>
          <w:szCs w:val="22"/>
          <w:lang w:eastAsia="ru-RU"/>
        </w:rPr>
        <w:t xml:space="preserve">, № 104 </w:t>
      </w:r>
      <w:r w:rsidRPr="008143A8">
        <w:rPr>
          <w:iCs/>
          <w:sz w:val="22"/>
          <w:szCs w:val="22"/>
          <w:lang w:val="en-US" w:eastAsia="ru-RU"/>
        </w:rPr>
        <w:t>E</w:t>
      </w:r>
      <w:r w:rsidRPr="008143A8">
        <w:rPr>
          <w:iCs/>
          <w:sz w:val="22"/>
          <w:szCs w:val="22"/>
          <w:lang w:eastAsia="ru-RU"/>
        </w:rPr>
        <w:t>-</w:t>
      </w:r>
      <w:r w:rsidRPr="008143A8">
        <w:rPr>
          <w:iCs/>
          <w:sz w:val="22"/>
          <w:szCs w:val="22"/>
          <w:lang w:val="en-US" w:eastAsia="ru-RU"/>
        </w:rPr>
        <w:t>dur</w:t>
      </w:r>
      <w:r w:rsidRPr="008143A8">
        <w:rPr>
          <w:sz w:val="22"/>
          <w:szCs w:val="22"/>
          <w:lang w:eastAsia="ru-RU"/>
        </w:rPr>
        <w:t xml:space="preserve">, № 123 </w:t>
      </w:r>
      <w:r w:rsidRPr="008143A8">
        <w:rPr>
          <w:sz w:val="22"/>
          <w:szCs w:val="22"/>
          <w:lang w:val="en-US" w:eastAsia="ru-RU"/>
        </w:rPr>
        <w:t>As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dur</w:t>
      </w:r>
      <w:r w:rsidRPr="008143A8">
        <w:rPr>
          <w:sz w:val="22"/>
          <w:szCs w:val="22"/>
          <w:lang w:eastAsia="ru-RU"/>
        </w:rPr>
        <w:t>. Забытый вальс.</w:t>
      </w:r>
    </w:p>
    <w:p w:rsidR="00994799" w:rsidRPr="008143A8" w:rsidRDefault="00994799" w:rsidP="001B530B">
      <w:pPr>
        <w:widowControl w:val="0"/>
        <w:numPr>
          <w:ilvl w:val="0"/>
          <w:numId w:val="5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№1 </w:t>
      </w:r>
      <w:r w:rsidRPr="008143A8">
        <w:rPr>
          <w:sz w:val="22"/>
          <w:szCs w:val="22"/>
          <w:lang w:val="en-US" w:eastAsia="ru-RU"/>
        </w:rPr>
        <w:t>Fis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dur</w:t>
      </w:r>
      <w:r w:rsidRPr="008143A8">
        <w:rPr>
          <w:sz w:val="22"/>
          <w:szCs w:val="22"/>
          <w:lang w:eastAsia="ru-RU"/>
        </w:rPr>
        <w:t>. Обручение, Женевские колокола, Валлендштадское озеро, Венеция и Неаполь, Тарантелла.</w:t>
      </w:r>
    </w:p>
    <w:p w:rsidR="00994799" w:rsidRPr="008143A8" w:rsidRDefault="00994799" w:rsidP="001B530B">
      <w:pPr>
        <w:widowControl w:val="0"/>
        <w:numPr>
          <w:ilvl w:val="0"/>
          <w:numId w:val="5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Метнер Н.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 xml:space="preserve">оч.8 № 1. Сказка c-moll.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 xml:space="preserve">оч.34 № 2. Сказка e-moll.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 xml:space="preserve">оч.51. Сказка </w:t>
      </w:r>
      <w:r w:rsidRPr="008143A8">
        <w:rPr>
          <w:sz w:val="22"/>
          <w:szCs w:val="22"/>
          <w:lang w:val="en-US" w:eastAsia="ru-RU"/>
        </w:rPr>
        <w:t>a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moll</w:t>
      </w:r>
      <w:r w:rsidRPr="008143A8">
        <w:rPr>
          <w:sz w:val="22"/>
          <w:szCs w:val="22"/>
          <w:lang w:eastAsia="ru-RU"/>
        </w:rPr>
        <w:t>.</w:t>
      </w:r>
    </w:p>
    <w:p w:rsidR="00994799" w:rsidRPr="008143A8" w:rsidRDefault="00994799" w:rsidP="001B530B">
      <w:pPr>
        <w:widowControl w:val="0"/>
        <w:numPr>
          <w:ilvl w:val="0"/>
          <w:numId w:val="5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Онеггер А. Романская тетрадь, Прелюдия, Ариозо, Фугетта.</w:t>
      </w:r>
    </w:p>
    <w:p w:rsidR="00994799" w:rsidRPr="008143A8" w:rsidRDefault="00994799" w:rsidP="001B530B">
      <w:pPr>
        <w:widowControl w:val="0"/>
        <w:numPr>
          <w:ilvl w:val="0"/>
          <w:numId w:val="5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Прокофьев С. Воспоминание, Отчаяние, Порыв, Наваждение.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 xml:space="preserve">оч.22. Мимолетности.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 xml:space="preserve">оч.17. Сарказмы.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 xml:space="preserve">оч.97. Десять пьес из балета «Золушка». </w:t>
      </w:r>
    </w:p>
    <w:p w:rsidR="00994799" w:rsidRPr="008143A8" w:rsidRDefault="00994799" w:rsidP="001B530B">
      <w:pPr>
        <w:widowControl w:val="0"/>
        <w:numPr>
          <w:ilvl w:val="0"/>
          <w:numId w:val="5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Равель М. Игра воды.</w:t>
      </w:r>
    </w:p>
    <w:p w:rsidR="00994799" w:rsidRPr="008143A8" w:rsidRDefault="00994799" w:rsidP="001B530B">
      <w:pPr>
        <w:widowControl w:val="0"/>
        <w:numPr>
          <w:ilvl w:val="0"/>
          <w:numId w:val="53"/>
        </w:numPr>
        <w:shd w:val="clear" w:color="auto" w:fill="FFFFFF"/>
        <w:suppressAutoHyphens w:val="0"/>
        <w:autoSpaceDE w:val="0"/>
        <w:autoSpaceDN w:val="0"/>
        <w:adjustRightInd w:val="0"/>
        <w:spacing w:before="5" w:after="0" w:line="240" w:lineRule="auto"/>
        <w:ind w:left="714" w:hanging="357"/>
        <w:jc w:val="both"/>
        <w:rPr>
          <w:color w:val="auto"/>
          <w:sz w:val="22"/>
          <w:szCs w:val="22"/>
          <w:lang w:val="en-US" w:eastAsia="ru-RU"/>
        </w:rPr>
      </w:pPr>
      <w:r w:rsidRPr="008143A8">
        <w:rPr>
          <w:sz w:val="22"/>
          <w:szCs w:val="22"/>
          <w:lang w:eastAsia="ru-RU"/>
        </w:rPr>
        <w:t xml:space="preserve">Рахманинов С.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 xml:space="preserve">оч.16. Музыкальные моменты b-moll, e-moll.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>оч.23. Прелюдии</w:t>
      </w:r>
      <w:r w:rsidRPr="008143A8">
        <w:rPr>
          <w:sz w:val="22"/>
          <w:szCs w:val="22"/>
          <w:lang w:val="en-US" w:eastAsia="ru-RU"/>
        </w:rPr>
        <w:t xml:space="preserve"> fis-moll, D-dur, Es-dur, Ges-dur, c-moll. c</w:t>
      </w:r>
      <w:r w:rsidRPr="008143A8">
        <w:rPr>
          <w:sz w:val="22"/>
          <w:szCs w:val="22"/>
          <w:lang w:eastAsia="ru-RU"/>
        </w:rPr>
        <w:t>оч</w:t>
      </w:r>
      <w:r w:rsidRPr="008143A8">
        <w:rPr>
          <w:sz w:val="22"/>
          <w:szCs w:val="22"/>
          <w:lang w:val="en-US" w:eastAsia="ru-RU"/>
        </w:rPr>
        <w:t xml:space="preserve">.32. </w:t>
      </w:r>
    </w:p>
    <w:p w:rsidR="00994799" w:rsidRPr="008143A8" w:rsidRDefault="00994799" w:rsidP="0099479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5"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Прелюдии</w:t>
      </w:r>
      <w:r w:rsidRPr="008143A8">
        <w:rPr>
          <w:sz w:val="22"/>
          <w:szCs w:val="22"/>
          <w:lang w:val="en-US" w:eastAsia="ru-RU"/>
        </w:rPr>
        <w:t>: G-dur, a-moll. c</w:t>
      </w:r>
      <w:r w:rsidRPr="008143A8">
        <w:rPr>
          <w:sz w:val="22"/>
          <w:szCs w:val="22"/>
          <w:lang w:eastAsia="ru-RU"/>
        </w:rPr>
        <w:t>оч</w:t>
      </w:r>
      <w:r w:rsidRPr="008143A8">
        <w:rPr>
          <w:sz w:val="22"/>
          <w:szCs w:val="22"/>
          <w:lang w:val="en-US" w:eastAsia="ru-RU"/>
        </w:rPr>
        <w:t xml:space="preserve">.33. </w:t>
      </w:r>
      <w:r w:rsidRPr="008143A8">
        <w:rPr>
          <w:sz w:val="22"/>
          <w:szCs w:val="22"/>
          <w:lang w:eastAsia="ru-RU"/>
        </w:rPr>
        <w:t xml:space="preserve">Этюды-картины: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dur</w:t>
      </w:r>
      <w:r w:rsidRPr="008143A8">
        <w:rPr>
          <w:sz w:val="22"/>
          <w:szCs w:val="22"/>
          <w:lang w:eastAsia="ru-RU"/>
        </w:rPr>
        <w:t xml:space="preserve">, </w:t>
      </w:r>
      <w:r w:rsidRPr="008143A8">
        <w:rPr>
          <w:sz w:val="22"/>
          <w:szCs w:val="22"/>
          <w:lang w:val="en-US" w:eastAsia="ru-RU"/>
        </w:rPr>
        <w:t>es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moll</w:t>
      </w:r>
      <w:r w:rsidRPr="008143A8">
        <w:rPr>
          <w:sz w:val="22"/>
          <w:szCs w:val="22"/>
          <w:lang w:eastAsia="ru-RU"/>
        </w:rPr>
        <w:t>.</w:t>
      </w:r>
    </w:p>
    <w:p w:rsidR="00994799" w:rsidRPr="008143A8" w:rsidRDefault="00994799" w:rsidP="001B530B">
      <w:pPr>
        <w:widowControl w:val="0"/>
        <w:numPr>
          <w:ilvl w:val="0"/>
          <w:numId w:val="5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Скрябин А.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 xml:space="preserve">оч.8. Этюды.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 xml:space="preserve">оч.13, 15-17, 22, 27. Прелюдии.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 xml:space="preserve">оч.2. Поэмы: </w:t>
      </w:r>
      <w:r w:rsidRPr="008143A8">
        <w:rPr>
          <w:sz w:val="22"/>
          <w:szCs w:val="22"/>
          <w:lang w:val="en-US" w:eastAsia="ru-RU"/>
        </w:rPr>
        <w:t>fis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moll</w:t>
      </w:r>
      <w:r w:rsidRPr="008143A8">
        <w:rPr>
          <w:sz w:val="22"/>
          <w:szCs w:val="22"/>
          <w:lang w:eastAsia="ru-RU"/>
        </w:rPr>
        <w:t xml:space="preserve">, </w:t>
      </w:r>
      <w:r w:rsidRPr="008143A8">
        <w:rPr>
          <w:sz w:val="22"/>
          <w:szCs w:val="22"/>
          <w:lang w:val="en-US" w:eastAsia="ru-RU"/>
        </w:rPr>
        <w:t>D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dur</w:t>
      </w:r>
      <w:r w:rsidRPr="008143A8">
        <w:rPr>
          <w:sz w:val="22"/>
          <w:szCs w:val="22"/>
          <w:lang w:eastAsia="ru-RU"/>
        </w:rPr>
        <w:t xml:space="preserve">. Чайковский П.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>оч.59. Думка.</w:t>
      </w:r>
    </w:p>
    <w:p w:rsidR="00994799" w:rsidRPr="008143A8" w:rsidRDefault="00994799" w:rsidP="001B530B">
      <w:pPr>
        <w:widowControl w:val="0"/>
        <w:numPr>
          <w:ilvl w:val="0"/>
          <w:numId w:val="53"/>
        </w:numPr>
        <w:shd w:val="clear" w:color="auto" w:fill="FFFFFF"/>
        <w:suppressAutoHyphens w:val="0"/>
        <w:autoSpaceDE w:val="0"/>
        <w:autoSpaceDN w:val="0"/>
        <w:adjustRightInd w:val="0"/>
        <w:spacing w:before="5" w:after="0" w:line="240" w:lineRule="auto"/>
        <w:ind w:left="714" w:hanging="357"/>
        <w:rPr>
          <w:sz w:val="22"/>
          <w:szCs w:val="22"/>
          <w:lang w:val="en-US" w:eastAsia="ru-RU"/>
        </w:rPr>
      </w:pPr>
      <w:r w:rsidRPr="008143A8">
        <w:rPr>
          <w:sz w:val="22"/>
          <w:szCs w:val="22"/>
          <w:lang w:eastAsia="ru-RU"/>
        </w:rPr>
        <w:lastRenderedPageBreak/>
        <w:t xml:space="preserve">Шопен Ф. Скерцо </w:t>
      </w:r>
      <w:r w:rsidRPr="008143A8">
        <w:rPr>
          <w:sz w:val="22"/>
          <w:szCs w:val="22"/>
          <w:lang w:val="en-US" w:eastAsia="ru-RU"/>
        </w:rPr>
        <w:t>h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moll</w:t>
      </w:r>
      <w:r w:rsidRPr="008143A8">
        <w:rPr>
          <w:sz w:val="22"/>
          <w:szCs w:val="22"/>
          <w:lang w:eastAsia="ru-RU"/>
        </w:rPr>
        <w:t xml:space="preserve">, b-moll. Полонезы (по выбору). </w:t>
      </w:r>
    </w:p>
    <w:p w:rsidR="00994799" w:rsidRPr="008143A8" w:rsidRDefault="00994799" w:rsidP="001B530B">
      <w:pPr>
        <w:widowControl w:val="0"/>
        <w:numPr>
          <w:ilvl w:val="0"/>
          <w:numId w:val="53"/>
        </w:numPr>
        <w:shd w:val="clear" w:color="auto" w:fill="FFFFFF"/>
        <w:suppressAutoHyphens w:val="0"/>
        <w:autoSpaceDE w:val="0"/>
        <w:autoSpaceDN w:val="0"/>
        <w:adjustRightInd w:val="0"/>
        <w:spacing w:before="5" w:after="0" w:line="240" w:lineRule="auto"/>
        <w:ind w:left="714" w:hanging="357"/>
        <w:rPr>
          <w:sz w:val="22"/>
          <w:szCs w:val="22"/>
          <w:lang w:val="en-US" w:eastAsia="ru-RU"/>
        </w:rPr>
      </w:pPr>
      <w:r w:rsidRPr="008143A8">
        <w:rPr>
          <w:sz w:val="22"/>
          <w:szCs w:val="22"/>
          <w:lang w:eastAsia="ru-RU"/>
        </w:rPr>
        <w:t xml:space="preserve">Шостакович Д.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 xml:space="preserve">оч. 34. Прелюдии. </w:t>
      </w:r>
    </w:p>
    <w:p w:rsidR="00994799" w:rsidRPr="008143A8" w:rsidRDefault="00994799" w:rsidP="001B530B">
      <w:pPr>
        <w:widowControl w:val="0"/>
        <w:numPr>
          <w:ilvl w:val="0"/>
          <w:numId w:val="53"/>
        </w:numPr>
        <w:shd w:val="clear" w:color="auto" w:fill="FFFFFF"/>
        <w:suppressAutoHyphens w:val="0"/>
        <w:autoSpaceDE w:val="0"/>
        <w:autoSpaceDN w:val="0"/>
        <w:adjustRightInd w:val="0"/>
        <w:spacing w:before="5"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Шуман Р.-Лист Ф. Посвящение, Весенняя ночь.</w:t>
      </w:r>
    </w:p>
    <w:p w:rsidR="00994799" w:rsidRPr="008143A8" w:rsidRDefault="00994799" w:rsidP="001B530B">
      <w:pPr>
        <w:widowControl w:val="0"/>
        <w:numPr>
          <w:ilvl w:val="0"/>
          <w:numId w:val="5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Шуман Р.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 xml:space="preserve">оч. 1. Вариации на тему </w:t>
      </w:r>
      <w:r w:rsidRPr="008143A8">
        <w:rPr>
          <w:sz w:val="22"/>
          <w:szCs w:val="22"/>
          <w:lang w:val="en-US" w:eastAsia="ru-RU"/>
        </w:rPr>
        <w:t>ABEGG</w:t>
      </w:r>
      <w:r w:rsidRPr="008143A8">
        <w:rPr>
          <w:sz w:val="22"/>
          <w:szCs w:val="22"/>
          <w:lang w:eastAsia="ru-RU"/>
        </w:rPr>
        <w:t xml:space="preserve">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 xml:space="preserve">оч.2. Бабочки.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 xml:space="preserve">оч.12. Фантастические сцены №№ 1, 3, 4, 6.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 xml:space="preserve">оч. 21. Новелетты: № 2 </w:t>
      </w:r>
      <w:r w:rsidRPr="008143A8">
        <w:rPr>
          <w:sz w:val="22"/>
          <w:szCs w:val="22"/>
          <w:lang w:val="en-US" w:eastAsia="ru-RU"/>
        </w:rPr>
        <w:t>D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dur</w:t>
      </w:r>
      <w:r w:rsidRPr="008143A8">
        <w:rPr>
          <w:sz w:val="22"/>
          <w:szCs w:val="22"/>
          <w:lang w:eastAsia="ru-RU"/>
        </w:rPr>
        <w:t xml:space="preserve">, № 7 </w:t>
      </w:r>
      <w:r w:rsidRPr="008143A8">
        <w:rPr>
          <w:sz w:val="22"/>
          <w:szCs w:val="22"/>
          <w:lang w:val="en-US" w:eastAsia="ru-RU"/>
        </w:rPr>
        <w:t>E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dur</w:t>
      </w:r>
      <w:r w:rsidRPr="008143A8">
        <w:rPr>
          <w:sz w:val="22"/>
          <w:szCs w:val="22"/>
          <w:lang w:eastAsia="ru-RU"/>
        </w:rPr>
        <w:t xml:space="preserve">, № 8 fis-moll.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>оч. 82. Лесные сцены.</w:t>
      </w:r>
    </w:p>
    <w:p w:rsidR="00994799" w:rsidRPr="008143A8" w:rsidRDefault="00994799" w:rsidP="0099479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i/>
          <w:color w:val="auto"/>
          <w:sz w:val="22"/>
          <w:szCs w:val="22"/>
          <w:lang w:eastAsia="ru-RU"/>
        </w:rPr>
      </w:pPr>
      <w:r w:rsidRPr="008143A8">
        <w:rPr>
          <w:b/>
          <w:i/>
          <w:color w:val="auto"/>
          <w:sz w:val="22"/>
          <w:szCs w:val="22"/>
          <w:lang w:eastAsia="ru-RU"/>
        </w:rPr>
        <w:t>Этюды</w:t>
      </w:r>
    </w:p>
    <w:p w:rsidR="00994799" w:rsidRPr="008143A8" w:rsidRDefault="00994799" w:rsidP="00994799">
      <w:pPr>
        <w:suppressAutoHyphens w:val="0"/>
        <w:spacing w:after="160" w:line="259" w:lineRule="auto"/>
        <w:rPr>
          <w:rFonts w:eastAsia="Calibri"/>
          <w:b/>
          <w:color w:val="auto"/>
          <w:sz w:val="22"/>
          <w:szCs w:val="22"/>
        </w:rPr>
      </w:pPr>
      <w:r w:rsidRPr="008143A8">
        <w:rPr>
          <w:rFonts w:eastAsia="Calibri"/>
          <w:b/>
          <w:color w:val="auto"/>
          <w:sz w:val="22"/>
          <w:szCs w:val="22"/>
        </w:rPr>
        <w:t>1 курс</w:t>
      </w:r>
    </w:p>
    <w:p w:rsidR="00994799" w:rsidRPr="008143A8" w:rsidRDefault="00994799" w:rsidP="001B530B">
      <w:pPr>
        <w:widowControl w:val="0"/>
        <w:numPr>
          <w:ilvl w:val="0"/>
          <w:numId w:val="39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 xml:space="preserve">Аренский А. соч. 19, № 1. Этюд </w:t>
      </w:r>
      <w:r w:rsidRPr="008143A8">
        <w:rPr>
          <w:color w:val="auto"/>
          <w:sz w:val="22"/>
          <w:szCs w:val="22"/>
          <w:lang w:val="en-US" w:eastAsia="ru-RU"/>
        </w:rPr>
        <w:t>h</w:t>
      </w:r>
      <w:r w:rsidRPr="008143A8">
        <w:rPr>
          <w:color w:val="auto"/>
          <w:sz w:val="22"/>
          <w:szCs w:val="22"/>
          <w:lang w:eastAsia="ru-RU"/>
        </w:rPr>
        <w:t>-</w:t>
      </w:r>
      <w:r w:rsidRPr="008143A8">
        <w:rPr>
          <w:color w:val="auto"/>
          <w:sz w:val="22"/>
          <w:szCs w:val="22"/>
          <w:lang w:val="en-US" w:eastAsia="ru-RU"/>
        </w:rPr>
        <w:t>moll</w:t>
      </w:r>
      <w:r w:rsidRPr="008143A8">
        <w:rPr>
          <w:color w:val="auto"/>
          <w:sz w:val="22"/>
          <w:szCs w:val="22"/>
          <w:lang w:eastAsia="ru-RU"/>
        </w:rPr>
        <w:t xml:space="preserve">. соч. 74. Двенадцать этюдов. </w:t>
      </w:r>
    </w:p>
    <w:p w:rsidR="00994799" w:rsidRPr="008143A8" w:rsidRDefault="00994799" w:rsidP="00994799">
      <w:pPr>
        <w:widowControl w:val="0"/>
        <w:numPr>
          <w:ilvl w:val="12"/>
          <w:numId w:val="0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ab/>
        <w:t>№№ 1, 2, 5.</w:t>
      </w:r>
    </w:p>
    <w:p w:rsidR="00994799" w:rsidRPr="008143A8" w:rsidRDefault="00994799" w:rsidP="001B530B">
      <w:pPr>
        <w:widowControl w:val="0"/>
        <w:numPr>
          <w:ilvl w:val="0"/>
          <w:numId w:val="39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>Кобылянский А. Семь октавных этюдов.</w:t>
      </w:r>
    </w:p>
    <w:p w:rsidR="00994799" w:rsidRPr="008143A8" w:rsidRDefault="00994799" w:rsidP="001B530B">
      <w:pPr>
        <w:widowControl w:val="0"/>
        <w:numPr>
          <w:ilvl w:val="0"/>
          <w:numId w:val="39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>Крамер И. Шестьдесят этюдов, тетр. 1, 2 (редакция Г. Бюлова).</w:t>
      </w:r>
    </w:p>
    <w:p w:rsidR="00994799" w:rsidRPr="008143A8" w:rsidRDefault="00994799" w:rsidP="001B530B">
      <w:pPr>
        <w:widowControl w:val="0"/>
        <w:numPr>
          <w:ilvl w:val="0"/>
          <w:numId w:val="39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>Мошковский М. соч. 72. Этюды №№ 2, 4–6. соч. 91. Этюды.</w:t>
      </w:r>
    </w:p>
    <w:p w:rsidR="00994799" w:rsidRPr="008143A8" w:rsidRDefault="00994799" w:rsidP="001B530B">
      <w:pPr>
        <w:widowControl w:val="0"/>
        <w:numPr>
          <w:ilvl w:val="0"/>
          <w:numId w:val="39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>Черни К. соч. 299. Этюды. соч. 740. Этюды. №№ 1, 2.</w:t>
      </w:r>
    </w:p>
    <w:p w:rsidR="00994799" w:rsidRPr="008143A8" w:rsidRDefault="00994799" w:rsidP="00994799">
      <w:pPr>
        <w:suppressAutoHyphens w:val="0"/>
        <w:spacing w:after="160" w:line="259" w:lineRule="auto"/>
        <w:rPr>
          <w:rFonts w:eastAsia="Calibri"/>
          <w:b/>
          <w:color w:val="auto"/>
          <w:sz w:val="22"/>
          <w:szCs w:val="22"/>
        </w:rPr>
      </w:pPr>
      <w:r w:rsidRPr="008143A8">
        <w:rPr>
          <w:rFonts w:eastAsia="Calibri"/>
          <w:b/>
          <w:color w:val="auto"/>
          <w:sz w:val="22"/>
          <w:szCs w:val="22"/>
        </w:rPr>
        <w:t>2 курс</w:t>
      </w:r>
    </w:p>
    <w:p w:rsidR="00994799" w:rsidRPr="008143A8" w:rsidRDefault="00994799" w:rsidP="001B530B">
      <w:pPr>
        <w:widowControl w:val="0"/>
        <w:numPr>
          <w:ilvl w:val="0"/>
          <w:numId w:val="4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val="en-US" w:eastAsia="ru-RU"/>
        </w:rPr>
      </w:pPr>
      <w:r w:rsidRPr="008143A8">
        <w:rPr>
          <w:sz w:val="22"/>
          <w:szCs w:val="22"/>
          <w:lang w:eastAsia="ru-RU"/>
        </w:rPr>
        <w:t xml:space="preserve">Аренский А.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 xml:space="preserve">оч. 25, № 3 Этюд </w:t>
      </w:r>
      <w:r w:rsidRPr="008143A8">
        <w:rPr>
          <w:sz w:val="22"/>
          <w:szCs w:val="22"/>
          <w:lang w:val="en-US" w:eastAsia="ru-RU"/>
        </w:rPr>
        <w:t>Gis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dur</w:t>
      </w:r>
      <w:r w:rsidRPr="008143A8">
        <w:rPr>
          <w:sz w:val="22"/>
          <w:szCs w:val="22"/>
          <w:lang w:eastAsia="ru-RU"/>
        </w:rPr>
        <w:t xml:space="preserve">. соч. 41, № 1. Этюд </w:t>
      </w:r>
      <w:r w:rsidRPr="008143A8">
        <w:rPr>
          <w:sz w:val="22"/>
          <w:szCs w:val="22"/>
          <w:lang w:val="en-US" w:eastAsia="ru-RU"/>
        </w:rPr>
        <w:t>Es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dur</w:t>
      </w:r>
      <w:r w:rsidRPr="008143A8">
        <w:rPr>
          <w:sz w:val="22"/>
          <w:szCs w:val="22"/>
          <w:lang w:eastAsia="ru-RU"/>
        </w:rPr>
        <w:t xml:space="preserve">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 xml:space="preserve">оч. 42, № 3. Этюд </w:t>
      </w:r>
      <w:r w:rsidRPr="008143A8">
        <w:rPr>
          <w:sz w:val="22"/>
          <w:szCs w:val="22"/>
          <w:lang w:val="en-US" w:eastAsia="ru-RU"/>
        </w:rPr>
        <w:t>F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dur</w:t>
      </w:r>
      <w:r w:rsidRPr="008143A8">
        <w:rPr>
          <w:sz w:val="22"/>
          <w:szCs w:val="22"/>
          <w:lang w:eastAsia="ru-RU"/>
        </w:rPr>
        <w:t xml:space="preserve">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 xml:space="preserve">оч. 74, № 6. Этюд d-moll. </w:t>
      </w:r>
    </w:p>
    <w:p w:rsidR="00994799" w:rsidRPr="008143A8" w:rsidRDefault="00994799" w:rsidP="001B530B">
      <w:pPr>
        <w:widowControl w:val="0"/>
        <w:numPr>
          <w:ilvl w:val="0"/>
          <w:numId w:val="4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Брамс И. 51 упражнение (по выбору). </w:t>
      </w:r>
    </w:p>
    <w:p w:rsidR="00994799" w:rsidRPr="008143A8" w:rsidRDefault="00994799" w:rsidP="001B530B">
      <w:pPr>
        <w:widowControl w:val="0"/>
        <w:numPr>
          <w:ilvl w:val="0"/>
          <w:numId w:val="4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Вебер К.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 xml:space="preserve">оч. 24. Рондо C-dur «Вечное движение». </w:t>
      </w:r>
    </w:p>
    <w:p w:rsidR="00994799" w:rsidRPr="008143A8" w:rsidRDefault="00994799" w:rsidP="001B530B">
      <w:pPr>
        <w:widowControl w:val="0"/>
        <w:numPr>
          <w:ilvl w:val="0"/>
          <w:numId w:val="4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val="en-US" w:eastAsia="ru-RU"/>
        </w:rPr>
      </w:pPr>
      <w:r w:rsidRPr="008143A8">
        <w:rPr>
          <w:sz w:val="22"/>
          <w:szCs w:val="22"/>
          <w:lang w:eastAsia="ru-RU"/>
        </w:rPr>
        <w:t xml:space="preserve">Гензельт А.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 xml:space="preserve">оч. 2. Этюды.        </w:t>
      </w:r>
    </w:p>
    <w:p w:rsidR="00994799" w:rsidRPr="008143A8" w:rsidRDefault="00994799" w:rsidP="001B530B">
      <w:pPr>
        <w:widowControl w:val="0"/>
        <w:numPr>
          <w:ilvl w:val="0"/>
          <w:numId w:val="4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Клементи М. Этюды (ред. К.Таузига, по выбору).</w:t>
      </w:r>
    </w:p>
    <w:p w:rsidR="00994799" w:rsidRPr="008143A8" w:rsidRDefault="00994799" w:rsidP="00994799">
      <w:pPr>
        <w:suppressAutoHyphens w:val="0"/>
        <w:spacing w:after="160" w:line="259" w:lineRule="auto"/>
        <w:rPr>
          <w:rFonts w:eastAsia="Calibri"/>
          <w:b/>
          <w:color w:val="auto"/>
          <w:sz w:val="22"/>
          <w:szCs w:val="22"/>
        </w:rPr>
      </w:pPr>
      <w:r w:rsidRPr="008143A8">
        <w:rPr>
          <w:rFonts w:eastAsia="Calibri"/>
          <w:b/>
          <w:color w:val="auto"/>
          <w:sz w:val="22"/>
          <w:szCs w:val="22"/>
        </w:rPr>
        <w:t>3 курс</w:t>
      </w:r>
    </w:p>
    <w:p w:rsidR="00994799" w:rsidRPr="008143A8" w:rsidRDefault="00994799" w:rsidP="001B530B">
      <w:pPr>
        <w:widowControl w:val="0"/>
        <w:numPr>
          <w:ilvl w:val="0"/>
          <w:numId w:val="48"/>
        </w:numPr>
        <w:shd w:val="clear" w:color="auto" w:fill="FFFFFF"/>
        <w:tabs>
          <w:tab w:val="left" w:pos="4258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Клементи М. Этюды (ред. К.Таузига).</w:t>
      </w:r>
    </w:p>
    <w:p w:rsidR="00994799" w:rsidRPr="008143A8" w:rsidRDefault="00994799" w:rsidP="001B530B">
      <w:pPr>
        <w:widowControl w:val="0"/>
        <w:numPr>
          <w:ilvl w:val="0"/>
          <w:numId w:val="48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val="en-US" w:eastAsia="ru-RU"/>
        </w:rPr>
      </w:pPr>
      <w:r w:rsidRPr="008143A8">
        <w:rPr>
          <w:sz w:val="22"/>
          <w:szCs w:val="22"/>
          <w:lang w:eastAsia="ru-RU"/>
        </w:rPr>
        <w:t xml:space="preserve">Лист Ф. Этюды соч. 1. Концертный этюд </w:t>
      </w:r>
      <w:r w:rsidRPr="008143A8">
        <w:rPr>
          <w:sz w:val="22"/>
          <w:szCs w:val="22"/>
          <w:lang w:val="en-US" w:eastAsia="ru-RU"/>
        </w:rPr>
        <w:t>Des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dur</w:t>
      </w:r>
      <w:r w:rsidRPr="008143A8">
        <w:rPr>
          <w:sz w:val="22"/>
          <w:szCs w:val="22"/>
          <w:lang w:eastAsia="ru-RU"/>
        </w:rPr>
        <w:t xml:space="preserve">, «Хоровод гномов». Рахманинов С.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 xml:space="preserve">оч. 33. Этюды - картины: C-dur, Es-dur. </w:t>
      </w:r>
    </w:p>
    <w:p w:rsidR="00994799" w:rsidRPr="008143A8" w:rsidRDefault="00994799" w:rsidP="001B530B">
      <w:pPr>
        <w:widowControl w:val="0"/>
        <w:numPr>
          <w:ilvl w:val="0"/>
          <w:numId w:val="48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val="en-US" w:eastAsia="ru-RU"/>
        </w:rPr>
      </w:pPr>
      <w:r w:rsidRPr="008143A8">
        <w:rPr>
          <w:sz w:val="22"/>
          <w:szCs w:val="22"/>
          <w:lang w:eastAsia="ru-RU"/>
        </w:rPr>
        <w:t>Скрябин</w:t>
      </w:r>
      <w:r w:rsidRPr="008143A8">
        <w:rPr>
          <w:sz w:val="22"/>
          <w:szCs w:val="22"/>
          <w:lang w:val="en-US" w:eastAsia="ru-RU"/>
        </w:rPr>
        <w:t xml:space="preserve"> </w:t>
      </w:r>
      <w:r w:rsidRPr="008143A8">
        <w:rPr>
          <w:sz w:val="22"/>
          <w:szCs w:val="22"/>
          <w:lang w:eastAsia="ru-RU"/>
        </w:rPr>
        <w:t>А</w:t>
      </w:r>
      <w:r w:rsidRPr="008143A8">
        <w:rPr>
          <w:sz w:val="22"/>
          <w:szCs w:val="22"/>
          <w:lang w:val="en-US" w:eastAsia="ru-RU"/>
        </w:rPr>
        <w:t>. c</w:t>
      </w:r>
      <w:r w:rsidRPr="008143A8">
        <w:rPr>
          <w:sz w:val="22"/>
          <w:szCs w:val="22"/>
          <w:lang w:eastAsia="ru-RU"/>
        </w:rPr>
        <w:t>оч</w:t>
      </w:r>
      <w:r w:rsidRPr="008143A8">
        <w:rPr>
          <w:sz w:val="22"/>
          <w:szCs w:val="22"/>
          <w:lang w:val="en-US" w:eastAsia="ru-RU"/>
        </w:rPr>
        <w:t xml:space="preserve">. 8. </w:t>
      </w:r>
      <w:r w:rsidRPr="008143A8">
        <w:rPr>
          <w:sz w:val="22"/>
          <w:szCs w:val="22"/>
          <w:lang w:eastAsia="ru-RU"/>
        </w:rPr>
        <w:t>Этюды</w:t>
      </w:r>
      <w:r w:rsidRPr="008143A8">
        <w:rPr>
          <w:sz w:val="22"/>
          <w:szCs w:val="22"/>
          <w:lang w:val="en-US" w:eastAsia="ru-RU"/>
        </w:rPr>
        <w:t>: № 4 h-moll; № 5 E-moll. c</w:t>
      </w:r>
      <w:r w:rsidRPr="008143A8">
        <w:rPr>
          <w:sz w:val="22"/>
          <w:szCs w:val="22"/>
          <w:lang w:eastAsia="ru-RU"/>
        </w:rPr>
        <w:t>оч</w:t>
      </w:r>
      <w:r w:rsidRPr="008143A8">
        <w:rPr>
          <w:sz w:val="22"/>
          <w:szCs w:val="22"/>
          <w:lang w:val="en-US" w:eastAsia="ru-RU"/>
        </w:rPr>
        <w:t xml:space="preserve">. 42 № 3. </w:t>
      </w:r>
      <w:r w:rsidRPr="008143A8">
        <w:rPr>
          <w:sz w:val="22"/>
          <w:szCs w:val="22"/>
          <w:lang w:eastAsia="ru-RU"/>
        </w:rPr>
        <w:t>Этюд</w:t>
      </w:r>
      <w:r w:rsidRPr="008143A8">
        <w:rPr>
          <w:sz w:val="22"/>
          <w:szCs w:val="22"/>
          <w:lang w:val="en-US" w:eastAsia="ru-RU"/>
        </w:rPr>
        <w:t xml:space="preserve"> fis-moll.</w:t>
      </w:r>
    </w:p>
    <w:p w:rsidR="00994799" w:rsidRPr="008143A8" w:rsidRDefault="00994799" w:rsidP="001B530B">
      <w:pPr>
        <w:widowControl w:val="0"/>
        <w:numPr>
          <w:ilvl w:val="0"/>
          <w:numId w:val="48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val="en-US" w:eastAsia="ru-RU"/>
        </w:rPr>
      </w:pPr>
      <w:r w:rsidRPr="008143A8">
        <w:rPr>
          <w:sz w:val="22"/>
          <w:szCs w:val="22"/>
          <w:lang w:eastAsia="ru-RU"/>
        </w:rPr>
        <w:t>Шопен</w:t>
      </w:r>
      <w:r w:rsidRPr="008143A8">
        <w:rPr>
          <w:sz w:val="22"/>
          <w:szCs w:val="22"/>
          <w:lang w:val="en-US" w:eastAsia="ru-RU"/>
        </w:rPr>
        <w:t xml:space="preserve"> </w:t>
      </w:r>
      <w:r w:rsidRPr="008143A8">
        <w:rPr>
          <w:sz w:val="22"/>
          <w:szCs w:val="22"/>
          <w:lang w:eastAsia="ru-RU"/>
        </w:rPr>
        <w:t>Ф</w:t>
      </w:r>
      <w:r w:rsidRPr="008143A8">
        <w:rPr>
          <w:sz w:val="22"/>
          <w:szCs w:val="22"/>
          <w:lang w:val="en-US" w:eastAsia="ru-RU"/>
        </w:rPr>
        <w:t xml:space="preserve">. </w:t>
      </w:r>
      <w:r w:rsidRPr="008143A8">
        <w:rPr>
          <w:sz w:val="22"/>
          <w:szCs w:val="22"/>
          <w:lang w:eastAsia="ru-RU"/>
        </w:rPr>
        <w:t>Этюды</w:t>
      </w:r>
      <w:r w:rsidRPr="008143A8">
        <w:rPr>
          <w:sz w:val="22"/>
          <w:szCs w:val="22"/>
          <w:lang w:val="en-US" w:eastAsia="ru-RU"/>
        </w:rPr>
        <w:t xml:space="preserve"> c</w:t>
      </w:r>
      <w:r w:rsidRPr="008143A8">
        <w:rPr>
          <w:sz w:val="22"/>
          <w:szCs w:val="22"/>
          <w:lang w:eastAsia="ru-RU"/>
        </w:rPr>
        <w:t>оч</w:t>
      </w:r>
      <w:r w:rsidRPr="008143A8">
        <w:rPr>
          <w:sz w:val="22"/>
          <w:szCs w:val="22"/>
          <w:lang w:val="en-US" w:eastAsia="ru-RU"/>
        </w:rPr>
        <w:t>. 10 № 5, 8, 9.c</w:t>
      </w:r>
      <w:r w:rsidRPr="008143A8">
        <w:rPr>
          <w:sz w:val="22"/>
          <w:szCs w:val="22"/>
          <w:lang w:eastAsia="ru-RU"/>
        </w:rPr>
        <w:t>оч</w:t>
      </w:r>
      <w:r w:rsidRPr="008143A8">
        <w:rPr>
          <w:sz w:val="22"/>
          <w:szCs w:val="22"/>
          <w:lang w:val="en-US" w:eastAsia="ru-RU"/>
        </w:rPr>
        <w:t xml:space="preserve">. 25, №№ 1, 2. </w:t>
      </w:r>
    </w:p>
    <w:p w:rsidR="00994799" w:rsidRPr="008143A8" w:rsidRDefault="00994799" w:rsidP="001B530B">
      <w:pPr>
        <w:widowControl w:val="0"/>
        <w:numPr>
          <w:ilvl w:val="0"/>
          <w:numId w:val="48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Шопен Ф. Три посмертных этюда.</w:t>
      </w:r>
    </w:p>
    <w:p w:rsidR="009C1312" w:rsidRPr="008143A8" w:rsidRDefault="00994799" w:rsidP="009C1312">
      <w:pPr>
        <w:suppressAutoHyphens w:val="0"/>
        <w:spacing w:after="160" w:line="259" w:lineRule="auto"/>
        <w:rPr>
          <w:rFonts w:eastAsia="Calibri"/>
          <w:b/>
          <w:color w:val="auto"/>
          <w:sz w:val="22"/>
          <w:szCs w:val="22"/>
        </w:rPr>
      </w:pPr>
      <w:r w:rsidRPr="008143A8">
        <w:rPr>
          <w:rFonts w:eastAsia="Calibri"/>
          <w:b/>
          <w:color w:val="auto"/>
          <w:sz w:val="22"/>
          <w:szCs w:val="22"/>
        </w:rPr>
        <w:t>4 курс</w:t>
      </w:r>
    </w:p>
    <w:p w:rsidR="00994799" w:rsidRPr="008143A8" w:rsidRDefault="00994799" w:rsidP="009C1312">
      <w:pPr>
        <w:suppressAutoHyphens w:val="0"/>
        <w:spacing w:after="160" w:line="259" w:lineRule="auto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Лист Ф. Концертные этюды: </w:t>
      </w:r>
      <w:r w:rsidRPr="008143A8">
        <w:rPr>
          <w:sz w:val="22"/>
          <w:szCs w:val="22"/>
          <w:lang w:val="en-US" w:eastAsia="ru-RU"/>
        </w:rPr>
        <w:t>Des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dur</w:t>
      </w:r>
      <w:r w:rsidRPr="008143A8">
        <w:rPr>
          <w:sz w:val="22"/>
          <w:szCs w:val="22"/>
          <w:lang w:eastAsia="ru-RU"/>
        </w:rPr>
        <w:t>, f-moll.</w:t>
      </w:r>
    </w:p>
    <w:p w:rsidR="00994799" w:rsidRPr="008143A8" w:rsidRDefault="00994799" w:rsidP="001B530B">
      <w:pPr>
        <w:widowControl w:val="0"/>
        <w:numPr>
          <w:ilvl w:val="0"/>
          <w:numId w:val="5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Прокофьев С.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 xml:space="preserve">оч. 33. Этюд-картины: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dur</w:t>
      </w:r>
      <w:r w:rsidRPr="008143A8">
        <w:rPr>
          <w:sz w:val="22"/>
          <w:szCs w:val="22"/>
          <w:lang w:eastAsia="ru-RU"/>
        </w:rPr>
        <w:t xml:space="preserve">, </w:t>
      </w:r>
      <w:r w:rsidRPr="008143A8">
        <w:rPr>
          <w:sz w:val="22"/>
          <w:szCs w:val="22"/>
          <w:lang w:val="en-US" w:eastAsia="ru-RU"/>
        </w:rPr>
        <w:t>Es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dur</w:t>
      </w:r>
      <w:r w:rsidRPr="008143A8">
        <w:rPr>
          <w:sz w:val="22"/>
          <w:szCs w:val="22"/>
          <w:lang w:eastAsia="ru-RU"/>
        </w:rPr>
        <w:t xml:space="preserve">, </w:t>
      </w:r>
      <w:r w:rsidRPr="008143A8">
        <w:rPr>
          <w:sz w:val="22"/>
          <w:szCs w:val="22"/>
          <w:lang w:val="en-US" w:eastAsia="ru-RU"/>
        </w:rPr>
        <w:t>dis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moll</w:t>
      </w:r>
      <w:r w:rsidRPr="008143A8">
        <w:rPr>
          <w:sz w:val="22"/>
          <w:szCs w:val="22"/>
          <w:lang w:eastAsia="ru-RU"/>
        </w:rPr>
        <w:t>.</w:t>
      </w:r>
    </w:p>
    <w:p w:rsidR="00994799" w:rsidRPr="008143A8" w:rsidRDefault="00994799" w:rsidP="001B530B">
      <w:pPr>
        <w:widowControl w:val="0"/>
        <w:numPr>
          <w:ilvl w:val="0"/>
          <w:numId w:val="5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Скрябин А. </w:t>
      </w:r>
      <w:r w:rsidRPr="008143A8">
        <w:rPr>
          <w:sz w:val="22"/>
          <w:szCs w:val="22"/>
          <w:lang w:val="en-US" w:eastAsia="ru-RU"/>
        </w:rPr>
        <w:t>c</w:t>
      </w:r>
      <w:r w:rsidRPr="008143A8">
        <w:rPr>
          <w:sz w:val="22"/>
          <w:szCs w:val="22"/>
          <w:lang w:eastAsia="ru-RU"/>
        </w:rPr>
        <w:t xml:space="preserve">оч. 8. Этюды: № 2 </w:t>
      </w:r>
      <w:r w:rsidRPr="008143A8">
        <w:rPr>
          <w:sz w:val="22"/>
          <w:szCs w:val="22"/>
          <w:lang w:val="en-US" w:eastAsia="ru-RU"/>
        </w:rPr>
        <w:t>fis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moll</w:t>
      </w:r>
      <w:r w:rsidRPr="008143A8">
        <w:rPr>
          <w:sz w:val="22"/>
          <w:szCs w:val="22"/>
          <w:lang w:eastAsia="ru-RU"/>
        </w:rPr>
        <w:t xml:space="preserve">, № 4 </w:t>
      </w:r>
      <w:r w:rsidRPr="008143A8">
        <w:rPr>
          <w:sz w:val="22"/>
          <w:szCs w:val="22"/>
          <w:lang w:val="en-US" w:eastAsia="ru-RU"/>
        </w:rPr>
        <w:t>E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dur</w:t>
      </w:r>
      <w:r w:rsidRPr="008143A8">
        <w:rPr>
          <w:sz w:val="22"/>
          <w:szCs w:val="22"/>
          <w:lang w:eastAsia="ru-RU"/>
        </w:rPr>
        <w:t xml:space="preserve">, № 5 </w:t>
      </w:r>
      <w:r w:rsidRPr="008143A8">
        <w:rPr>
          <w:sz w:val="22"/>
          <w:szCs w:val="22"/>
          <w:lang w:val="en-US" w:eastAsia="ru-RU"/>
        </w:rPr>
        <w:t>T</w:t>
      </w:r>
      <w:r w:rsidRPr="008143A8">
        <w:rPr>
          <w:sz w:val="22"/>
          <w:szCs w:val="22"/>
          <w:lang w:eastAsia="ru-RU"/>
        </w:rPr>
        <w:t>-</w:t>
      </w:r>
      <w:r w:rsidRPr="008143A8">
        <w:rPr>
          <w:sz w:val="22"/>
          <w:szCs w:val="22"/>
          <w:lang w:val="en-US" w:eastAsia="ru-RU"/>
        </w:rPr>
        <w:t>dur</w:t>
      </w:r>
      <w:r w:rsidRPr="008143A8">
        <w:rPr>
          <w:sz w:val="22"/>
          <w:szCs w:val="22"/>
          <w:lang w:eastAsia="ru-RU"/>
        </w:rPr>
        <w:t>.</w:t>
      </w:r>
    </w:p>
    <w:p w:rsidR="00994799" w:rsidRPr="008143A8" w:rsidRDefault="00994799" w:rsidP="001B530B">
      <w:pPr>
        <w:widowControl w:val="0"/>
        <w:numPr>
          <w:ilvl w:val="0"/>
          <w:numId w:val="5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Шопен</w:t>
      </w:r>
      <w:r w:rsidRPr="008143A8">
        <w:rPr>
          <w:sz w:val="22"/>
          <w:szCs w:val="22"/>
          <w:lang w:val="en-US" w:eastAsia="ru-RU"/>
        </w:rPr>
        <w:t xml:space="preserve"> </w:t>
      </w:r>
      <w:r w:rsidRPr="008143A8">
        <w:rPr>
          <w:sz w:val="22"/>
          <w:szCs w:val="22"/>
          <w:lang w:eastAsia="ru-RU"/>
        </w:rPr>
        <w:t>Ф</w:t>
      </w:r>
      <w:r w:rsidRPr="008143A8">
        <w:rPr>
          <w:sz w:val="22"/>
          <w:szCs w:val="22"/>
          <w:lang w:val="en-US" w:eastAsia="ru-RU"/>
        </w:rPr>
        <w:t>. c</w:t>
      </w:r>
      <w:r w:rsidRPr="008143A8">
        <w:rPr>
          <w:sz w:val="22"/>
          <w:szCs w:val="22"/>
          <w:lang w:eastAsia="ru-RU"/>
        </w:rPr>
        <w:t>оч</w:t>
      </w:r>
      <w:r w:rsidRPr="008143A8">
        <w:rPr>
          <w:sz w:val="22"/>
          <w:szCs w:val="22"/>
          <w:lang w:val="en-US" w:eastAsia="ru-RU"/>
        </w:rPr>
        <w:t xml:space="preserve">. 10. </w:t>
      </w:r>
      <w:r w:rsidRPr="008143A8">
        <w:rPr>
          <w:sz w:val="22"/>
          <w:szCs w:val="22"/>
          <w:lang w:eastAsia="ru-RU"/>
        </w:rPr>
        <w:t>Этюды</w:t>
      </w:r>
      <w:r w:rsidRPr="008143A8">
        <w:rPr>
          <w:sz w:val="22"/>
          <w:szCs w:val="22"/>
          <w:lang w:val="en-US" w:eastAsia="ru-RU"/>
        </w:rPr>
        <w:t xml:space="preserve">: Aes-dur, f-moll, Ges-dur. </w:t>
      </w:r>
      <w:r w:rsidRPr="008143A8">
        <w:rPr>
          <w:sz w:val="22"/>
          <w:szCs w:val="22"/>
          <w:lang w:eastAsia="ru-RU"/>
        </w:rPr>
        <w:t>Три посмертных этюда.</w:t>
      </w:r>
    </w:p>
    <w:p w:rsidR="00994799" w:rsidRPr="008143A8" w:rsidRDefault="00994799" w:rsidP="00994799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outlineLvl w:val="5"/>
        <w:rPr>
          <w:b/>
          <w:i/>
          <w:iCs/>
          <w:color w:val="auto"/>
          <w:sz w:val="22"/>
          <w:szCs w:val="22"/>
          <w:lang w:eastAsia="ru-RU"/>
        </w:rPr>
      </w:pPr>
      <w:r w:rsidRPr="008143A8">
        <w:rPr>
          <w:b/>
          <w:i/>
          <w:iCs/>
          <w:color w:val="auto"/>
          <w:sz w:val="22"/>
          <w:szCs w:val="22"/>
          <w:lang w:eastAsia="ru-RU"/>
        </w:rPr>
        <w:t>Примерный список эстрадно-джазового репертуара</w:t>
      </w:r>
    </w:p>
    <w:p w:rsidR="00994799" w:rsidRPr="008143A8" w:rsidRDefault="00994799" w:rsidP="0099479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b/>
          <w:iCs/>
          <w:color w:val="auto"/>
          <w:sz w:val="22"/>
          <w:szCs w:val="22"/>
          <w:lang w:eastAsia="ru-RU"/>
        </w:rPr>
      </w:pPr>
      <w:r w:rsidRPr="008143A8">
        <w:rPr>
          <w:b/>
          <w:iCs/>
          <w:color w:val="auto"/>
          <w:sz w:val="22"/>
          <w:szCs w:val="22"/>
          <w:lang w:eastAsia="ru-RU"/>
        </w:rPr>
        <w:t>1курс</w:t>
      </w:r>
    </w:p>
    <w:p w:rsidR="00994799" w:rsidRPr="008143A8" w:rsidRDefault="00994799" w:rsidP="001B530B">
      <w:pPr>
        <w:widowControl w:val="0"/>
        <w:numPr>
          <w:ilvl w:val="0"/>
          <w:numId w:val="40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lastRenderedPageBreak/>
        <w:t>Бейси К. Грустный и сентиментальный.</w:t>
      </w:r>
    </w:p>
    <w:p w:rsidR="00994799" w:rsidRPr="008143A8" w:rsidRDefault="00994799" w:rsidP="001B530B">
      <w:pPr>
        <w:widowControl w:val="0"/>
        <w:numPr>
          <w:ilvl w:val="0"/>
          <w:numId w:val="40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 xml:space="preserve">Бриль И. Баллада </w:t>
      </w:r>
    </w:p>
    <w:p w:rsidR="00994799" w:rsidRPr="008143A8" w:rsidRDefault="00994799" w:rsidP="001B530B">
      <w:pPr>
        <w:widowControl w:val="0"/>
        <w:numPr>
          <w:ilvl w:val="0"/>
          <w:numId w:val="40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 xml:space="preserve">Джоплин С. Регтаймы по выбору </w:t>
      </w:r>
    </w:p>
    <w:p w:rsidR="00994799" w:rsidRPr="008143A8" w:rsidRDefault="00994799" w:rsidP="001B530B">
      <w:pPr>
        <w:widowControl w:val="0"/>
        <w:numPr>
          <w:ilvl w:val="0"/>
          <w:numId w:val="40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 xml:space="preserve">Дворжак М. Джазовые этюды по выбору </w:t>
      </w:r>
    </w:p>
    <w:p w:rsidR="00994799" w:rsidRPr="008143A8" w:rsidRDefault="00994799" w:rsidP="001B530B">
      <w:pPr>
        <w:widowControl w:val="0"/>
        <w:numPr>
          <w:ilvl w:val="0"/>
          <w:numId w:val="40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 xml:space="preserve">Карелл Р. Джазовые этюды по выбору </w:t>
      </w:r>
    </w:p>
    <w:p w:rsidR="00994799" w:rsidRPr="008143A8" w:rsidRDefault="00994799" w:rsidP="001B530B">
      <w:pPr>
        <w:widowControl w:val="0"/>
        <w:numPr>
          <w:ilvl w:val="0"/>
          <w:numId w:val="40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 xml:space="preserve">Маркин Ю. Прелюдия (Es-dur) </w:t>
      </w:r>
    </w:p>
    <w:p w:rsidR="00994799" w:rsidRPr="008143A8" w:rsidRDefault="00994799" w:rsidP="001B530B">
      <w:pPr>
        <w:widowControl w:val="0"/>
        <w:numPr>
          <w:ilvl w:val="0"/>
          <w:numId w:val="40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 xml:space="preserve">Питерсон О. Лаурентийский вальс </w:t>
      </w:r>
    </w:p>
    <w:p w:rsidR="00994799" w:rsidRPr="008143A8" w:rsidRDefault="00994799" w:rsidP="001B530B">
      <w:pPr>
        <w:widowControl w:val="0"/>
        <w:numPr>
          <w:ilvl w:val="0"/>
          <w:numId w:val="40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 xml:space="preserve">Превин А. В духе блюза </w:t>
      </w:r>
    </w:p>
    <w:p w:rsidR="00994799" w:rsidRPr="008143A8" w:rsidRDefault="00994799" w:rsidP="001B530B">
      <w:pPr>
        <w:widowControl w:val="0"/>
        <w:numPr>
          <w:ilvl w:val="0"/>
          <w:numId w:val="40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 xml:space="preserve">Чугунов Ю. Тихий напев, Вальс </w:t>
      </w:r>
    </w:p>
    <w:p w:rsidR="00994799" w:rsidRPr="008143A8" w:rsidRDefault="00994799" w:rsidP="001B530B">
      <w:pPr>
        <w:widowControl w:val="0"/>
        <w:numPr>
          <w:ilvl w:val="0"/>
          <w:numId w:val="40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 xml:space="preserve">Шмитц М. Джаз-Парнас. Этюды. 1 тетрадь </w:t>
      </w:r>
    </w:p>
    <w:p w:rsidR="00994799" w:rsidRPr="008143A8" w:rsidRDefault="00994799" w:rsidP="001B530B">
      <w:pPr>
        <w:widowControl w:val="0"/>
        <w:numPr>
          <w:ilvl w:val="0"/>
          <w:numId w:val="40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 xml:space="preserve">Якушенко И. Джазовый альбом по выбору </w:t>
      </w:r>
    </w:p>
    <w:p w:rsidR="00994799" w:rsidRPr="008143A8" w:rsidRDefault="00994799" w:rsidP="00994799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color w:val="auto"/>
          <w:sz w:val="22"/>
          <w:szCs w:val="22"/>
          <w:lang w:eastAsia="ru-RU"/>
        </w:rPr>
      </w:pPr>
      <w:r w:rsidRPr="008143A8">
        <w:rPr>
          <w:b/>
          <w:color w:val="auto"/>
          <w:sz w:val="22"/>
          <w:szCs w:val="22"/>
          <w:lang w:eastAsia="ru-RU"/>
        </w:rPr>
        <w:t>2 курс</w:t>
      </w:r>
    </w:p>
    <w:p w:rsidR="00994799" w:rsidRPr="008143A8" w:rsidRDefault="00994799" w:rsidP="001B530B">
      <w:pPr>
        <w:widowControl w:val="0"/>
        <w:numPr>
          <w:ilvl w:val="0"/>
          <w:numId w:val="45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Бриль И. Движение </w:t>
      </w:r>
    </w:p>
    <w:p w:rsidR="00994799" w:rsidRPr="008143A8" w:rsidRDefault="00994799" w:rsidP="001B530B">
      <w:pPr>
        <w:widowControl w:val="0"/>
        <w:numPr>
          <w:ilvl w:val="0"/>
          <w:numId w:val="45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Данилин В. Парафраз на тему песни С. Туликова «Я в тебя не влюблен» </w:t>
      </w:r>
    </w:p>
    <w:p w:rsidR="00994799" w:rsidRPr="008143A8" w:rsidRDefault="00994799" w:rsidP="001B530B">
      <w:pPr>
        <w:widowControl w:val="0"/>
        <w:numPr>
          <w:ilvl w:val="0"/>
          <w:numId w:val="45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Дворжак М. Джазовые этюды (по выбору) </w:t>
      </w:r>
    </w:p>
    <w:p w:rsidR="00994799" w:rsidRPr="008143A8" w:rsidRDefault="00994799" w:rsidP="001B530B">
      <w:pPr>
        <w:widowControl w:val="0"/>
        <w:numPr>
          <w:ilvl w:val="0"/>
          <w:numId w:val="45"/>
        </w:numPr>
        <w:shd w:val="clear" w:color="auto" w:fill="FFFFFF"/>
        <w:suppressAutoHyphens w:val="0"/>
        <w:autoSpaceDE w:val="0"/>
        <w:autoSpaceDN w:val="0"/>
        <w:adjustRightInd w:val="0"/>
        <w:spacing w:before="5"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Джоплин С. Регтаймы (по выбору) </w:t>
      </w:r>
    </w:p>
    <w:p w:rsidR="00994799" w:rsidRPr="008143A8" w:rsidRDefault="00994799" w:rsidP="001B530B">
      <w:pPr>
        <w:widowControl w:val="0"/>
        <w:numPr>
          <w:ilvl w:val="0"/>
          <w:numId w:val="45"/>
        </w:numPr>
        <w:shd w:val="clear" w:color="auto" w:fill="FFFFFF"/>
        <w:suppressAutoHyphens w:val="0"/>
        <w:autoSpaceDE w:val="0"/>
        <w:autoSpaceDN w:val="0"/>
        <w:adjustRightInd w:val="0"/>
        <w:spacing w:before="5"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Карелл Р. Меланхолический вальс </w:t>
      </w:r>
    </w:p>
    <w:p w:rsidR="00994799" w:rsidRPr="008143A8" w:rsidRDefault="00994799" w:rsidP="001B530B">
      <w:pPr>
        <w:widowControl w:val="0"/>
        <w:numPr>
          <w:ilvl w:val="0"/>
          <w:numId w:val="45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Кориа Ч. Где встречались мы прежде </w:t>
      </w:r>
    </w:p>
    <w:p w:rsidR="00994799" w:rsidRPr="008143A8" w:rsidRDefault="00994799" w:rsidP="001B530B">
      <w:pPr>
        <w:widowControl w:val="0"/>
        <w:numPr>
          <w:ilvl w:val="0"/>
          <w:numId w:val="45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Ленко Е. Интермеццо № 2 </w:t>
      </w:r>
    </w:p>
    <w:p w:rsidR="00994799" w:rsidRPr="008143A8" w:rsidRDefault="00994799" w:rsidP="001B530B">
      <w:pPr>
        <w:widowControl w:val="0"/>
        <w:numPr>
          <w:ilvl w:val="0"/>
          <w:numId w:val="45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Маркин Ю. Две прелюдии </w:t>
      </w:r>
    </w:p>
    <w:p w:rsidR="00994799" w:rsidRPr="008143A8" w:rsidRDefault="00994799" w:rsidP="001B530B">
      <w:pPr>
        <w:widowControl w:val="0"/>
        <w:numPr>
          <w:ilvl w:val="0"/>
          <w:numId w:val="45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Сасько Г. Ночь в мае </w:t>
      </w:r>
    </w:p>
    <w:p w:rsidR="00994799" w:rsidRPr="008143A8" w:rsidRDefault="00994799" w:rsidP="001B530B">
      <w:pPr>
        <w:widowControl w:val="0"/>
        <w:numPr>
          <w:ilvl w:val="0"/>
          <w:numId w:val="45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Скорик М. Навязчивый мотив </w:t>
      </w:r>
    </w:p>
    <w:p w:rsidR="00994799" w:rsidRPr="008143A8" w:rsidRDefault="00994799" w:rsidP="001B530B">
      <w:pPr>
        <w:widowControl w:val="0"/>
        <w:numPr>
          <w:ilvl w:val="0"/>
          <w:numId w:val="45"/>
        </w:numPr>
        <w:shd w:val="clear" w:color="auto" w:fill="FFFFFF"/>
        <w:suppressAutoHyphens w:val="0"/>
        <w:autoSpaceDE w:val="0"/>
        <w:autoSpaceDN w:val="0"/>
        <w:adjustRightInd w:val="0"/>
        <w:spacing w:before="10"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Сильвер </w:t>
      </w:r>
      <w:r w:rsidRPr="008143A8">
        <w:rPr>
          <w:sz w:val="22"/>
          <w:szCs w:val="22"/>
          <w:lang w:val="en-US" w:eastAsia="ru-RU"/>
        </w:rPr>
        <w:t>X</w:t>
      </w:r>
      <w:r w:rsidRPr="008143A8">
        <w:rPr>
          <w:sz w:val="22"/>
          <w:szCs w:val="22"/>
          <w:lang w:eastAsia="ru-RU"/>
        </w:rPr>
        <w:t xml:space="preserve">. Волынка </w:t>
      </w:r>
    </w:p>
    <w:p w:rsidR="00994799" w:rsidRPr="008143A8" w:rsidRDefault="00994799" w:rsidP="001B530B">
      <w:pPr>
        <w:widowControl w:val="0"/>
        <w:numPr>
          <w:ilvl w:val="0"/>
          <w:numId w:val="45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Тейлор Б. Полуночное фортепиано </w:t>
      </w:r>
    </w:p>
    <w:p w:rsidR="00994799" w:rsidRPr="008143A8" w:rsidRDefault="00994799" w:rsidP="001B530B">
      <w:pPr>
        <w:widowControl w:val="0"/>
        <w:numPr>
          <w:ilvl w:val="0"/>
          <w:numId w:val="45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Чугунов Ю. Ноктюрн, Ожидание, Маска </w:t>
      </w:r>
    </w:p>
    <w:p w:rsidR="00994799" w:rsidRPr="008143A8" w:rsidRDefault="00994799" w:rsidP="0099479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b/>
          <w:sz w:val="22"/>
          <w:szCs w:val="22"/>
          <w:lang w:eastAsia="ru-RU"/>
        </w:rPr>
      </w:pPr>
      <w:r w:rsidRPr="008143A8">
        <w:rPr>
          <w:b/>
          <w:sz w:val="22"/>
          <w:szCs w:val="22"/>
          <w:lang w:eastAsia="ru-RU"/>
        </w:rPr>
        <w:t>3 курс</w:t>
      </w:r>
    </w:p>
    <w:p w:rsidR="00994799" w:rsidRPr="008143A8" w:rsidRDefault="00994799" w:rsidP="001B530B">
      <w:pPr>
        <w:widowControl w:val="0"/>
        <w:numPr>
          <w:ilvl w:val="0"/>
          <w:numId w:val="49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iCs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Данилин В. Звездная пыль </w:t>
      </w:r>
    </w:p>
    <w:p w:rsidR="00994799" w:rsidRPr="008143A8" w:rsidRDefault="00994799" w:rsidP="001B530B">
      <w:pPr>
        <w:widowControl w:val="0"/>
        <w:numPr>
          <w:ilvl w:val="0"/>
          <w:numId w:val="49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Дворжак М. Джазовые этюды (по выбору </w:t>
      </w:r>
    </w:p>
    <w:p w:rsidR="00994799" w:rsidRPr="008143A8" w:rsidRDefault="00994799" w:rsidP="001B530B">
      <w:pPr>
        <w:widowControl w:val="0"/>
        <w:numPr>
          <w:ilvl w:val="0"/>
          <w:numId w:val="49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iCs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Джоплин С. Регтаймы (по выбору) </w:t>
      </w:r>
    </w:p>
    <w:p w:rsidR="00994799" w:rsidRPr="008143A8" w:rsidRDefault="00994799" w:rsidP="001B530B">
      <w:pPr>
        <w:widowControl w:val="0"/>
        <w:numPr>
          <w:ilvl w:val="0"/>
          <w:numId w:val="49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Крамер Д. Каприс, Тропический дождь. </w:t>
      </w:r>
    </w:p>
    <w:p w:rsidR="00994799" w:rsidRPr="008143A8" w:rsidRDefault="00994799" w:rsidP="001B530B">
      <w:pPr>
        <w:widowControl w:val="0"/>
        <w:numPr>
          <w:ilvl w:val="0"/>
          <w:numId w:val="49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Левиновский Н. Прелюд-экспромт </w:t>
      </w:r>
    </w:p>
    <w:p w:rsidR="00994799" w:rsidRPr="008143A8" w:rsidRDefault="00994799" w:rsidP="001B530B">
      <w:pPr>
        <w:widowControl w:val="0"/>
        <w:numPr>
          <w:ilvl w:val="0"/>
          <w:numId w:val="49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iCs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Маркин Ю. Концертные обработки популярных мелодий джаза </w:t>
      </w:r>
    </w:p>
    <w:p w:rsidR="00994799" w:rsidRPr="008143A8" w:rsidRDefault="00994799" w:rsidP="001B530B">
      <w:pPr>
        <w:widowControl w:val="0"/>
        <w:numPr>
          <w:ilvl w:val="0"/>
          <w:numId w:val="49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iCs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Посвящение Б. </w:t>
      </w:r>
      <w:r w:rsidRPr="008143A8">
        <w:rPr>
          <w:iCs/>
          <w:sz w:val="22"/>
          <w:szCs w:val="22"/>
          <w:lang w:eastAsia="ru-RU"/>
        </w:rPr>
        <w:t xml:space="preserve">Эвансу </w:t>
      </w:r>
    </w:p>
    <w:p w:rsidR="00994799" w:rsidRPr="008143A8" w:rsidRDefault="00994799" w:rsidP="001B530B">
      <w:pPr>
        <w:widowControl w:val="0"/>
        <w:numPr>
          <w:ilvl w:val="0"/>
          <w:numId w:val="49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iCs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Пауэл Б. Галлюцинации </w:t>
      </w:r>
    </w:p>
    <w:p w:rsidR="00994799" w:rsidRPr="008143A8" w:rsidRDefault="00994799" w:rsidP="001B530B">
      <w:pPr>
        <w:widowControl w:val="0"/>
        <w:numPr>
          <w:ilvl w:val="0"/>
          <w:numId w:val="49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Превин А. Я знаю почему </w:t>
      </w:r>
    </w:p>
    <w:p w:rsidR="00994799" w:rsidRPr="008143A8" w:rsidRDefault="00994799" w:rsidP="001B530B">
      <w:pPr>
        <w:widowControl w:val="0"/>
        <w:numPr>
          <w:ilvl w:val="0"/>
          <w:numId w:val="49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lastRenderedPageBreak/>
        <w:t xml:space="preserve">Тейлор Б. Посвящение </w:t>
      </w:r>
    </w:p>
    <w:p w:rsidR="00994799" w:rsidRPr="008143A8" w:rsidRDefault="00994799" w:rsidP="001B530B">
      <w:pPr>
        <w:widowControl w:val="0"/>
        <w:numPr>
          <w:ilvl w:val="0"/>
          <w:numId w:val="49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Уилсон Т. Разминка </w:t>
      </w:r>
    </w:p>
    <w:p w:rsidR="00994799" w:rsidRPr="008143A8" w:rsidRDefault="00994799" w:rsidP="001B530B">
      <w:pPr>
        <w:widowControl w:val="0"/>
        <w:numPr>
          <w:ilvl w:val="0"/>
          <w:numId w:val="49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Чугунов Ю. Напоминание, Экспромт </w:t>
      </w:r>
    </w:p>
    <w:p w:rsidR="00994799" w:rsidRPr="008143A8" w:rsidRDefault="00994799" w:rsidP="0099479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b/>
          <w:sz w:val="22"/>
          <w:szCs w:val="22"/>
          <w:lang w:eastAsia="ru-RU"/>
        </w:rPr>
      </w:pPr>
      <w:r w:rsidRPr="008143A8">
        <w:rPr>
          <w:b/>
          <w:sz w:val="22"/>
          <w:szCs w:val="22"/>
          <w:lang w:eastAsia="ru-RU"/>
        </w:rPr>
        <w:t>4 курс</w:t>
      </w:r>
    </w:p>
    <w:p w:rsidR="00994799" w:rsidRPr="008143A8" w:rsidRDefault="00994799" w:rsidP="001B530B">
      <w:pPr>
        <w:widowControl w:val="0"/>
        <w:numPr>
          <w:ilvl w:val="0"/>
          <w:numId w:val="55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Гарнер Э. Бабетта </w:t>
      </w:r>
    </w:p>
    <w:p w:rsidR="00994799" w:rsidRPr="008143A8" w:rsidRDefault="00994799" w:rsidP="001B530B">
      <w:pPr>
        <w:widowControl w:val="0"/>
        <w:numPr>
          <w:ilvl w:val="0"/>
          <w:numId w:val="55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Бриль И. В народном духе </w:t>
      </w:r>
    </w:p>
    <w:p w:rsidR="00994799" w:rsidRPr="008143A8" w:rsidRDefault="00994799" w:rsidP="001B530B">
      <w:pPr>
        <w:widowControl w:val="0"/>
        <w:numPr>
          <w:ilvl w:val="0"/>
          <w:numId w:val="55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Брубек</w:t>
      </w:r>
      <w:r w:rsidRPr="008143A8">
        <w:rPr>
          <w:sz w:val="22"/>
          <w:szCs w:val="22"/>
          <w:lang w:val="en-US" w:eastAsia="ru-RU"/>
        </w:rPr>
        <w:t xml:space="preserve"> </w:t>
      </w:r>
      <w:r w:rsidRPr="008143A8">
        <w:rPr>
          <w:sz w:val="22"/>
          <w:szCs w:val="22"/>
          <w:lang w:eastAsia="ru-RU"/>
        </w:rPr>
        <w:t>Д</w:t>
      </w:r>
      <w:r w:rsidRPr="008143A8">
        <w:rPr>
          <w:sz w:val="22"/>
          <w:szCs w:val="22"/>
          <w:lang w:val="en-US" w:eastAsia="ru-RU"/>
        </w:rPr>
        <w:t xml:space="preserve">. Strange Meadow Lark </w:t>
      </w:r>
      <w:r w:rsidRPr="008143A8">
        <w:rPr>
          <w:iCs/>
          <w:sz w:val="22"/>
          <w:szCs w:val="22"/>
          <w:lang w:val="en-US" w:eastAsia="ru-RU"/>
        </w:rPr>
        <w:t xml:space="preserve">III. </w:t>
      </w:r>
      <w:r w:rsidRPr="008143A8">
        <w:rPr>
          <w:sz w:val="22"/>
          <w:szCs w:val="22"/>
          <w:lang w:val="en-US" w:eastAsia="ru-RU"/>
        </w:rPr>
        <w:t xml:space="preserve">Sommer Sond </w:t>
      </w:r>
    </w:p>
    <w:p w:rsidR="00994799" w:rsidRPr="008143A8" w:rsidRDefault="00994799" w:rsidP="001B530B">
      <w:pPr>
        <w:widowControl w:val="0"/>
        <w:numPr>
          <w:ilvl w:val="0"/>
          <w:numId w:val="55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Джоплин С.  Кленового листа </w:t>
      </w:r>
    </w:p>
    <w:p w:rsidR="00994799" w:rsidRPr="008143A8" w:rsidRDefault="00994799" w:rsidP="001B530B">
      <w:pPr>
        <w:widowControl w:val="0"/>
        <w:numPr>
          <w:ilvl w:val="0"/>
          <w:numId w:val="55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iCs/>
          <w:sz w:val="22"/>
          <w:szCs w:val="22"/>
          <w:lang w:eastAsia="ru-RU"/>
        </w:rPr>
      </w:pPr>
      <w:proofErr w:type="gramStart"/>
      <w:r w:rsidRPr="008143A8">
        <w:rPr>
          <w:sz w:val="22"/>
          <w:szCs w:val="22"/>
          <w:lang w:eastAsia="ru-RU"/>
        </w:rPr>
        <w:t>Крамер  Д.</w:t>
      </w:r>
      <w:proofErr w:type="gramEnd"/>
      <w:r w:rsidRPr="008143A8">
        <w:rPr>
          <w:sz w:val="22"/>
          <w:szCs w:val="22"/>
          <w:lang w:eastAsia="ru-RU"/>
        </w:rPr>
        <w:t xml:space="preserve">  Движение. Фантазия - этюд на тему И.О. Дунаевского. Автострада Концертный этюд. Этюд-юмореска </w:t>
      </w:r>
    </w:p>
    <w:p w:rsidR="00994799" w:rsidRPr="008143A8" w:rsidRDefault="00994799" w:rsidP="001B530B">
      <w:pPr>
        <w:widowControl w:val="0"/>
        <w:numPr>
          <w:ilvl w:val="0"/>
          <w:numId w:val="55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Макшан Д. Блюз Декстера (</w:t>
      </w:r>
      <w:r w:rsidRPr="008143A8">
        <w:rPr>
          <w:sz w:val="22"/>
          <w:szCs w:val="22"/>
          <w:lang w:val="en-US" w:eastAsia="ru-RU"/>
        </w:rPr>
        <w:t>Dexter</w:t>
      </w:r>
      <w:r w:rsidRPr="008143A8">
        <w:rPr>
          <w:sz w:val="22"/>
          <w:szCs w:val="22"/>
          <w:lang w:eastAsia="ru-RU"/>
        </w:rPr>
        <w:t xml:space="preserve"> </w:t>
      </w:r>
      <w:r w:rsidRPr="008143A8">
        <w:rPr>
          <w:sz w:val="22"/>
          <w:szCs w:val="22"/>
          <w:lang w:val="en-US" w:eastAsia="ru-RU"/>
        </w:rPr>
        <w:t>Blues</w:t>
      </w:r>
      <w:r w:rsidRPr="008143A8">
        <w:rPr>
          <w:sz w:val="22"/>
          <w:szCs w:val="22"/>
          <w:lang w:eastAsia="ru-RU"/>
        </w:rPr>
        <w:t xml:space="preserve">) </w:t>
      </w:r>
    </w:p>
    <w:p w:rsidR="00994799" w:rsidRPr="008143A8" w:rsidRDefault="00994799" w:rsidP="001B530B">
      <w:pPr>
        <w:widowControl w:val="0"/>
        <w:numPr>
          <w:ilvl w:val="0"/>
          <w:numId w:val="55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Роджерс Р. Любимый</w:t>
      </w:r>
    </w:p>
    <w:p w:rsidR="00994799" w:rsidRPr="008143A8" w:rsidRDefault="00994799" w:rsidP="001B530B">
      <w:pPr>
        <w:widowControl w:val="0"/>
        <w:numPr>
          <w:ilvl w:val="0"/>
          <w:numId w:val="55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iCs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Уанфри Д. Фарфоровый мальчик (</w:t>
      </w:r>
      <w:r w:rsidRPr="008143A8">
        <w:rPr>
          <w:sz w:val="22"/>
          <w:szCs w:val="22"/>
          <w:lang w:val="en-US" w:eastAsia="ru-RU"/>
        </w:rPr>
        <w:t>China</w:t>
      </w:r>
      <w:r w:rsidRPr="008143A8">
        <w:rPr>
          <w:sz w:val="22"/>
          <w:szCs w:val="22"/>
          <w:lang w:eastAsia="ru-RU"/>
        </w:rPr>
        <w:t xml:space="preserve"> </w:t>
      </w:r>
      <w:r w:rsidRPr="008143A8">
        <w:rPr>
          <w:sz w:val="22"/>
          <w:szCs w:val="22"/>
          <w:lang w:val="en-US" w:eastAsia="ru-RU"/>
        </w:rPr>
        <w:t>Boy</w:t>
      </w:r>
      <w:r w:rsidRPr="008143A8">
        <w:rPr>
          <w:sz w:val="22"/>
          <w:szCs w:val="22"/>
          <w:lang w:eastAsia="ru-RU"/>
        </w:rPr>
        <w:t>)</w:t>
      </w:r>
    </w:p>
    <w:p w:rsidR="00994799" w:rsidRPr="008143A8" w:rsidRDefault="00994799" w:rsidP="001B530B">
      <w:pPr>
        <w:widowControl w:val="0"/>
        <w:numPr>
          <w:ilvl w:val="0"/>
          <w:numId w:val="55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Фостер С. Лебединая река</w:t>
      </w:r>
    </w:p>
    <w:p w:rsidR="00994799" w:rsidRPr="008143A8" w:rsidRDefault="00994799" w:rsidP="001B530B">
      <w:pPr>
        <w:widowControl w:val="0"/>
        <w:numPr>
          <w:ilvl w:val="0"/>
          <w:numId w:val="55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Чижик Л. Фантазия </w:t>
      </w:r>
    </w:p>
    <w:p w:rsidR="00994799" w:rsidRPr="008143A8" w:rsidRDefault="00994799" w:rsidP="001B530B">
      <w:pPr>
        <w:widowControl w:val="0"/>
        <w:numPr>
          <w:ilvl w:val="0"/>
          <w:numId w:val="55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 xml:space="preserve">Чугунов Ю. Постлюдия </w:t>
      </w:r>
    </w:p>
    <w:p w:rsidR="00994799" w:rsidRPr="008143A8" w:rsidRDefault="00994799" w:rsidP="001B530B">
      <w:pPr>
        <w:widowControl w:val="0"/>
        <w:numPr>
          <w:ilvl w:val="0"/>
          <w:numId w:val="55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iCs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Эванс Б. Ты еще ребенок, Удаляющиеся</w:t>
      </w:r>
      <w:r w:rsidRPr="008143A8">
        <w:rPr>
          <w:sz w:val="22"/>
          <w:szCs w:val="22"/>
          <w:lang w:val="en-US" w:eastAsia="ru-RU"/>
        </w:rPr>
        <w:t xml:space="preserve"> </w:t>
      </w:r>
      <w:r w:rsidRPr="008143A8">
        <w:rPr>
          <w:sz w:val="22"/>
          <w:szCs w:val="22"/>
          <w:lang w:eastAsia="ru-RU"/>
        </w:rPr>
        <w:t>звезды</w:t>
      </w:r>
      <w:r w:rsidRPr="008143A8">
        <w:rPr>
          <w:sz w:val="22"/>
          <w:szCs w:val="22"/>
          <w:lang w:val="en-US" w:eastAsia="ru-RU"/>
        </w:rPr>
        <w:t xml:space="preserve"> (Turn out the Stars), Only Child</w:t>
      </w:r>
      <w:r w:rsidR="009C1312" w:rsidRPr="008143A8">
        <w:rPr>
          <w:sz w:val="22"/>
          <w:szCs w:val="22"/>
          <w:lang w:eastAsia="ru-RU"/>
        </w:rPr>
        <w:t>\</w:t>
      </w:r>
    </w:p>
    <w:p w:rsidR="009C1312" w:rsidRPr="008143A8" w:rsidRDefault="009C1312" w:rsidP="009C1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/>
        <w:rPr>
          <w:iCs/>
          <w:sz w:val="22"/>
          <w:szCs w:val="22"/>
          <w:lang w:eastAsia="ru-RU"/>
        </w:rPr>
      </w:pPr>
    </w:p>
    <w:p w:rsidR="009C1312" w:rsidRPr="008143A8" w:rsidRDefault="009C1312" w:rsidP="009C1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/>
        <w:rPr>
          <w:iCs/>
          <w:sz w:val="22"/>
          <w:szCs w:val="22"/>
          <w:lang w:eastAsia="ru-RU"/>
        </w:rPr>
      </w:pPr>
    </w:p>
    <w:p w:rsidR="00994799" w:rsidRPr="008143A8" w:rsidRDefault="009C1312" w:rsidP="009C1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714"/>
        <w:rPr>
          <w:iCs/>
          <w:sz w:val="22"/>
          <w:szCs w:val="22"/>
          <w:lang w:eastAsia="ru-RU"/>
        </w:rPr>
      </w:pPr>
      <w:r w:rsidRPr="008143A8">
        <w:rPr>
          <w:b/>
          <w:color w:val="auto"/>
          <w:sz w:val="22"/>
          <w:szCs w:val="22"/>
          <w:lang w:eastAsia="zh-CN"/>
        </w:rPr>
        <w:t>Рекомендованная л</w:t>
      </w:r>
      <w:r w:rsidR="00994799" w:rsidRPr="008143A8">
        <w:rPr>
          <w:b/>
          <w:color w:val="auto"/>
          <w:sz w:val="22"/>
          <w:szCs w:val="22"/>
          <w:lang w:eastAsia="zh-CN"/>
        </w:rPr>
        <w:t>итература</w:t>
      </w:r>
      <w:r w:rsidRPr="008143A8">
        <w:rPr>
          <w:b/>
          <w:color w:val="auto"/>
          <w:sz w:val="22"/>
          <w:szCs w:val="22"/>
          <w:lang w:eastAsia="zh-CN"/>
        </w:rPr>
        <w:t>:</w:t>
      </w:r>
    </w:p>
    <w:p w:rsidR="00994799" w:rsidRPr="008143A8" w:rsidRDefault="00994799" w:rsidP="00994799">
      <w:pPr>
        <w:spacing w:after="0" w:line="240" w:lineRule="auto"/>
        <w:ind w:firstLine="709"/>
        <w:rPr>
          <w:b/>
          <w:color w:val="auto"/>
          <w:sz w:val="22"/>
          <w:szCs w:val="22"/>
          <w:lang w:eastAsia="zh-CN"/>
        </w:rPr>
      </w:pPr>
      <w:r w:rsidRPr="008143A8">
        <w:rPr>
          <w:b/>
          <w:color w:val="auto"/>
          <w:sz w:val="22"/>
          <w:szCs w:val="22"/>
          <w:lang w:eastAsia="zh-CN"/>
        </w:rPr>
        <w:t>Основная</w:t>
      </w:r>
      <w:r w:rsidR="009C1312" w:rsidRPr="008143A8">
        <w:rPr>
          <w:b/>
          <w:color w:val="auto"/>
          <w:sz w:val="22"/>
          <w:szCs w:val="22"/>
          <w:lang w:eastAsia="zh-CN"/>
        </w:rPr>
        <w:t>:</w:t>
      </w:r>
    </w:p>
    <w:p w:rsidR="00994799" w:rsidRPr="008143A8" w:rsidRDefault="00994799" w:rsidP="001B530B">
      <w:pPr>
        <w:numPr>
          <w:ilvl w:val="0"/>
          <w:numId w:val="36"/>
        </w:numPr>
        <w:tabs>
          <w:tab w:val="num" w:pos="360"/>
        </w:tabs>
        <w:suppressAutoHyphens w:val="0"/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Хрестоматия гитариста эстрадного ансамбля. Выпуски 1 и 2. – М.: «Музыка», 1988 и 1989.</w:t>
      </w:r>
    </w:p>
    <w:p w:rsidR="00994799" w:rsidRPr="008143A8" w:rsidRDefault="00994799" w:rsidP="001B530B">
      <w:pPr>
        <w:numPr>
          <w:ilvl w:val="0"/>
          <w:numId w:val="36"/>
        </w:numPr>
        <w:tabs>
          <w:tab w:val="num" w:pos="360"/>
        </w:tabs>
        <w:suppressAutoHyphens w:val="0"/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Альмейда, Л. Классическая гитара в джазе / Л. Альмейда. – Киев: «Музична Украина», 1987. </w:t>
      </w:r>
    </w:p>
    <w:p w:rsidR="00994799" w:rsidRPr="008143A8" w:rsidRDefault="00994799" w:rsidP="001B530B">
      <w:pPr>
        <w:numPr>
          <w:ilvl w:val="0"/>
          <w:numId w:val="36"/>
        </w:numPr>
        <w:tabs>
          <w:tab w:val="num" w:pos="360"/>
        </w:tabs>
        <w:suppressAutoHyphens w:val="0"/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Мастера зарубежной эстрады, выпуск 5 (гитаристы). – М.: «Музыка», 1983.</w:t>
      </w:r>
    </w:p>
    <w:p w:rsidR="00994799" w:rsidRPr="008143A8" w:rsidRDefault="00994799" w:rsidP="001B530B">
      <w:pPr>
        <w:numPr>
          <w:ilvl w:val="0"/>
          <w:numId w:val="36"/>
        </w:numPr>
        <w:tabs>
          <w:tab w:val="num" w:pos="360"/>
        </w:tabs>
        <w:suppressAutoHyphens w:val="0"/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Дмитриевский, Ю.В., Колесник С.Н., Манилов В.А. Гитара от блюза до джаз-рока / Ю.В. Дмитриевский, С.Н. Колесник, В.А. Манилов. – Киев: «Музична Украина», 1986.</w:t>
      </w:r>
    </w:p>
    <w:p w:rsidR="00994799" w:rsidRPr="008143A8" w:rsidRDefault="00994799" w:rsidP="001B530B">
      <w:pPr>
        <w:numPr>
          <w:ilvl w:val="0"/>
          <w:numId w:val="36"/>
        </w:numPr>
        <w:tabs>
          <w:tab w:val="num" w:pos="360"/>
        </w:tabs>
        <w:suppressAutoHyphens w:val="0"/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Манилов, В.А. Джаз в ритме самбы / В.А. Манилов. – Киев: «Музична Украина», 1989.</w:t>
      </w:r>
    </w:p>
    <w:p w:rsidR="00994799" w:rsidRPr="008143A8" w:rsidRDefault="00994799" w:rsidP="001B530B">
      <w:pPr>
        <w:numPr>
          <w:ilvl w:val="0"/>
          <w:numId w:val="36"/>
        </w:numPr>
        <w:tabs>
          <w:tab w:val="num" w:pos="360"/>
        </w:tabs>
        <w:suppressAutoHyphens w:val="0"/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Манилов, В.А., Молотков В. Учись аккомпанировать на гитаре / В.А. Манилов. – Киев: «Музична Украина», 1989. </w:t>
      </w:r>
    </w:p>
    <w:p w:rsidR="00994799" w:rsidRPr="008143A8" w:rsidRDefault="00994799" w:rsidP="001B530B">
      <w:pPr>
        <w:numPr>
          <w:ilvl w:val="0"/>
          <w:numId w:val="36"/>
        </w:numPr>
        <w:tabs>
          <w:tab w:val="num" w:pos="360"/>
        </w:tabs>
        <w:suppressAutoHyphens w:val="0"/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Молотков, В. Джазовая импровизация на 6-ти струнной гитаре / В. Молотков. – Киев: «Музична Украина», 1983.</w:t>
      </w:r>
    </w:p>
    <w:p w:rsidR="00994799" w:rsidRPr="008143A8" w:rsidRDefault="00994799" w:rsidP="001B530B">
      <w:pPr>
        <w:numPr>
          <w:ilvl w:val="0"/>
          <w:numId w:val="36"/>
        </w:numPr>
        <w:tabs>
          <w:tab w:val="num" w:pos="360"/>
        </w:tabs>
        <w:suppressAutoHyphens w:val="0"/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Симоненко, В. Мелодии джаза. Антология / В. Симоненко. – Киев: «Музична Украина», 1984.</w:t>
      </w:r>
    </w:p>
    <w:p w:rsidR="00994799" w:rsidRPr="008143A8" w:rsidRDefault="00994799" w:rsidP="001B530B">
      <w:pPr>
        <w:numPr>
          <w:ilvl w:val="0"/>
          <w:numId w:val="36"/>
        </w:numPr>
        <w:tabs>
          <w:tab w:val="num" w:pos="360"/>
        </w:tabs>
        <w:suppressAutoHyphens w:val="0"/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150 американских джазовых тем.  / сост. В. Киселев. – М., 1993. – Вып. 1 и 2  </w:t>
      </w:r>
    </w:p>
    <w:p w:rsidR="00994799" w:rsidRPr="008143A8" w:rsidRDefault="00994799" w:rsidP="001B530B">
      <w:pPr>
        <w:numPr>
          <w:ilvl w:val="0"/>
          <w:numId w:val="36"/>
        </w:numPr>
        <w:tabs>
          <w:tab w:val="num" w:pos="180"/>
        </w:tabs>
        <w:suppressAutoHyphens w:val="0"/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Джаз в ритме самбы. – М., 1992.  </w:t>
      </w:r>
    </w:p>
    <w:p w:rsidR="00994799" w:rsidRPr="008143A8" w:rsidRDefault="00994799" w:rsidP="001B530B">
      <w:pPr>
        <w:numPr>
          <w:ilvl w:val="0"/>
          <w:numId w:val="36"/>
        </w:numPr>
        <w:tabs>
          <w:tab w:val="num" w:pos="360"/>
        </w:tabs>
        <w:suppressAutoHyphens w:val="0"/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Джазовые пьесы для шестиструнной гитары. – М.: «Кифара», 1995.</w:t>
      </w:r>
    </w:p>
    <w:p w:rsidR="00994799" w:rsidRPr="008143A8" w:rsidRDefault="00994799" w:rsidP="001B530B">
      <w:pPr>
        <w:numPr>
          <w:ilvl w:val="0"/>
          <w:numId w:val="36"/>
        </w:numPr>
        <w:tabs>
          <w:tab w:val="num" w:pos="360"/>
        </w:tabs>
        <w:suppressAutoHyphens w:val="0"/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Кузнецов, А. Из практики джазового гитариста / А. Кузнецов. – М.: АО «Аккорд», 1993.</w:t>
      </w:r>
    </w:p>
    <w:p w:rsidR="00994799" w:rsidRPr="008143A8" w:rsidRDefault="00994799" w:rsidP="001B530B">
      <w:pPr>
        <w:numPr>
          <w:ilvl w:val="0"/>
          <w:numId w:val="36"/>
        </w:numPr>
        <w:suppressAutoHyphens w:val="0"/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Альбом пьес для контрабаса и ф-но / сост. Р. Азархин. – М., 1977. – Вып. 21.</w:t>
      </w:r>
    </w:p>
    <w:p w:rsidR="00994799" w:rsidRPr="008143A8" w:rsidRDefault="00994799" w:rsidP="001B530B">
      <w:pPr>
        <w:numPr>
          <w:ilvl w:val="0"/>
          <w:numId w:val="36"/>
        </w:numPr>
        <w:suppressAutoHyphens w:val="0"/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Альбом контрабасиста / сост. В. Беляков. – Киев, 1979. – Вып. 4.</w:t>
      </w:r>
    </w:p>
    <w:p w:rsidR="00994799" w:rsidRPr="008143A8" w:rsidRDefault="00994799" w:rsidP="001B530B">
      <w:pPr>
        <w:numPr>
          <w:ilvl w:val="0"/>
          <w:numId w:val="36"/>
        </w:numPr>
        <w:suppressAutoHyphens w:val="0"/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lastRenderedPageBreak/>
        <w:t>Ариевич, С. Практическое руководство по игре на бас-гитаре / С. Ариевич. –  М., 1983.</w:t>
      </w:r>
    </w:p>
    <w:p w:rsidR="00994799" w:rsidRPr="008143A8" w:rsidRDefault="00994799" w:rsidP="001B530B">
      <w:pPr>
        <w:numPr>
          <w:ilvl w:val="0"/>
          <w:numId w:val="36"/>
        </w:numPr>
        <w:suppressAutoHyphens w:val="0"/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Бах, И. С. Виолончельные сюиты / И. С. Бах. – М., 1978.</w:t>
      </w:r>
    </w:p>
    <w:p w:rsidR="00994799" w:rsidRPr="008143A8" w:rsidRDefault="00994799" w:rsidP="001B530B">
      <w:pPr>
        <w:numPr>
          <w:ilvl w:val="0"/>
          <w:numId w:val="36"/>
        </w:numPr>
        <w:suppressAutoHyphens w:val="0"/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Верейский, В. Современные приемы игры на бас-гитаре / В. Верейский. – М., 1984.</w:t>
      </w:r>
    </w:p>
    <w:p w:rsidR="00994799" w:rsidRPr="008143A8" w:rsidRDefault="00994799" w:rsidP="001B530B">
      <w:pPr>
        <w:numPr>
          <w:ilvl w:val="0"/>
          <w:numId w:val="36"/>
        </w:numPr>
        <w:suppressAutoHyphens w:val="0"/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Верейский, В. Начальное обучение игре на бас-гитаре / В. Верейский. – М., 1996.</w:t>
      </w:r>
    </w:p>
    <w:p w:rsidR="00994799" w:rsidRPr="008143A8" w:rsidRDefault="00994799" w:rsidP="001B530B">
      <w:pPr>
        <w:numPr>
          <w:ilvl w:val="0"/>
          <w:numId w:val="36"/>
        </w:numPr>
        <w:suppressAutoHyphens w:val="0"/>
        <w:spacing w:after="0" w:line="240" w:lineRule="auto"/>
        <w:ind w:left="714" w:hanging="357"/>
        <w:rPr>
          <w:b/>
          <w:bCs/>
          <w:spacing w:val="-25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zh-CN"/>
        </w:rPr>
        <w:t xml:space="preserve">Вольман, Б. Гитара и гитаристы / Б. </w:t>
      </w:r>
      <w:proofErr w:type="gramStart"/>
      <w:r w:rsidRPr="008143A8">
        <w:rPr>
          <w:color w:val="auto"/>
          <w:sz w:val="22"/>
          <w:szCs w:val="22"/>
          <w:lang w:eastAsia="zh-CN"/>
        </w:rPr>
        <w:t>Вольман.–</w:t>
      </w:r>
      <w:proofErr w:type="gramEnd"/>
      <w:r w:rsidRPr="008143A8">
        <w:rPr>
          <w:color w:val="auto"/>
          <w:sz w:val="22"/>
          <w:szCs w:val="22"/>
          <w:lang w:eastAsia="zh-CN"/>
        </w:rPr>
        <w:t xml:space="preserve"> Л., 1998.</w:t>
      </w:r>
    </w:p>
    <w:p w:rsidR="00994799" w:rsidRPr="008143A8" w:rsidRDefault="00994799" w:rsidP="001B530B">
      <w:pPr>
        <w:numPr>
          <w:ilvl w:val="0"/>
          <w:numId w:val="36"/>
        </w:numPr>
        <w:suppressAutoHyphens w:val="0"/>
        <w:spacing w:after="0" w:line="240" w:lineRule="auto"/>
        <w:ind w:left="714" w:hanging="357"/>
        <w:rPr>
          <w:b/>
          <w:bCs/>
          <w:sz w:val="22"/>
          <w:szCs w:val="22"/>
          <w:lang w:eastAsia="ru-RU"/>
        </w:rPr>
      </w:pPr>
      <w:r w:rsidRPr="008143A8">
        <w:rPr>
          <w:sz w:val="22"/>
          <w:szCs w:val="22"/>
          <w:lang w:eastAsia="ru-RU"/>
        </w:rPr>
        <w:t>Бриль, И. Практический курс дж</w:t>
      </w:r>
      <w:r w:rsidR="009C1312" w:rsidRPr="008143A8">
        <w:rPr>
          <w:sz w:val="22"/>
          <w:szCs w:val="22"/>
          <w:lang w:eastAsia="ru-RU"/>
        </w:rPr>
        <w:t xml:space="preserve">азовой импровизации / И. </w:t>
      </w:r>
      <w:proofErr w:type="gramStart"/>
      <w:r w:rsidR="009C1312" w:rsidRPr="008143A8">
        <w:rPr>
          <w:sz w:val="22"/>
          <w:szCs w:val="22"/>
          <w:lang w:eastAsia="ru-RU"/>
        </w:rPr>
        <w:t>Бриль.–</w:t>
      </w:r>
      <w:proofErr w:type="gramEnd"/>
      <w:r w:rsidR="009C1312" w:rsidRPr="008143A8">
        <w:rPr>
          <w:sz w:val="22"/>
          <w:szCs w:val="22"/>
          <w:lang w:eastAsia="ru-RU"/>
        </w:rPr>
        <w:t xml:space="preserve"> М.: Советский Композитор,</w:t>
      </w:r>
      <w:r w:rsidRPr="008143A8">
        <w:rPr>
          <w:sz w:val="22"/>
          <w:szCs w:val="22"/>
          <w:lang w:eastAsia="ru-RU"/>
        </w:rPr>
        <w:t>197</w:t>
      </w:r>
      <w:r w:rsidR="009C1312" w:rsidRPr="008143A8">
        <w:rPr>
          <w:sz w:val="22"/>
          <w:szCs w:val="22"/>
          <w:lang w:eastAsia="ru-RU"/>
        </w:rPr>
        <w:t xml:space="preserve">9;1987. – </w:t>
      </w:r>
      <w:r w:rsidRPr="008143A8">
        <w:rPr>
          <w:sz w:val="22"/>
          <w:szCs w:val="22"/>
          <w:lang w:eastAsia="ru-RU"/>
        </w:rPr>
        <w:t>Вып. 2.</w:t>
      </w:r>
    </w:p>
    <w:p w:rsidR="00994799" w:rsidRPr="008143A8" w:rsidRDefault="00994799" w:rsidP="001B530B">
      <w:pPr>
        <w:widowControl w:val="0"/>
        <w:numPr>
          <w:ilvl w:val="0"/>
          <w:numId w:val="36"/>
        </w:numPr>
        <w:shd w:val="clear" w:color="auto" w:fill="FFFFFF"/>
        <w:tabs>
          <w:tab w:val="left" w:pos="266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>Джазовые произведения для фортепиано / сост. Ю. Чугунов. – М.: Советский композитор, 1982. – Вып. 1.</w:t>
      </w:r>
    </w:p>
    <w:p w:rsidR="00994799" w:rsidRPr="008143A8" w:rsidRDefault="00994799" w:rsidP="001B530B">
      <w:pPr>
        <w:widowControl w:val="0"/>
        <w:numPr>
          <w:ilvl w:val="0"/>
          <w:numId w:val="36"/>
        </w:numPr>
        <w:shd w:val="clear" w:color="auto" w:fill="FFFFFF"/>
        <w:tabs>
          <w:tab w:val="left" w:pos="266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>Джазовые произведения для фортепиано / сост. Ю. Чугунов. – М.: Советский композитор, 1986. – Вып. 2.</w:t>
      </w:r>
    </w:p>
    <w:p w:rsidR="00994799" w:rsidRPr="008143A8" w:rsidRDefault="00994799" w:rsidP="001B530B">
      <w:pPr>
        <w:widowControl w:val="0"/>
        <w:numPr>
          <w:ilvl w:val="0"/>
          <w:numId w:val="36"/>
        </w:numPr>
        <w:shd w:val="clear" w:color="auto" w:fill="FFFFFF"/>
        <w:tabs>
          <w:tab w:val="left" w:pos="266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>Джазовые вальсы для фортепиано / сост. Ю. Чугунов. – М.: Советский композитор, 1985.</w:t>
      </w:r>
    </w:p>
    <w:p w:rsidR="00994799" w:rsidRPr="008143A8" w:rsidRDefault="00994799" w:rsidP="001B530B">
      <w:pPr>
        <w:widowControl w:val="0"/>
        <w:numPr>
          <w:ilvl w:val="0"/>
          <w:numId w:val="36"/>
        </w:numPr>
        <w:shd w:val="clear" w:color="auto" w:fill="FFFFFF"/>
        <w:tabs>
          <w:tab w:val="left" w:pos="266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>Джазовые и эстрадные композиции / сост. В. Зельченко. – М.: Музыка, 1980. – Вып. 2.</w:t>
      </w:r>
    </w:p>
    <w:p w:rsidR="00994799" w:rsidRPr="008143A8" w:rsidRDefault="00994799" w:rsidP="001B530B">
      <w:pPr>
        <w:widowControl w:val="0"/>
        <w:numPr>
          <w:ilvl w:val="0"/>
          <w:numId w:val="36"/>
        </w:numPr>
        <w:shd w:val="clear" w:color="auto" w:fill="FFFFFF"/>
        <w:tabs>
          <w:tab w:val="left" w:pos="266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>Джоплин, С. Миссурийские регтаймы / С. Джоплин. – М.: Музыка, 1979.</w:t>
      </w:r>
    </w:p>
    <w:p w:rsidR="00994799" w:rsidRPr="008143A8" w:rsidRDefault="00994799" w:rsidP="001B530B">
      <w:pPr>
        <w:widowControl w:val="0"/>
        <w:numPr>
          <w:ilvl w:val="0"/>
          <w:numId w:val="36"/>
        </w:numPr>
        <w:shd w:val="clear" w:color="auto" w:fill="FFFFFF"/>
        <w:tabs>
          <w:tab w:val="left" w:pos="266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>Эстрадные и джазовые композиции / сост. В. Ерохин. – М.: Музыка, 1985. – Вып. 4.</w:t>
      </w:r>
    </w:p>
    <w:p w:rsidR="00994799" w:rsidRPr="008143A8" w:rsidRDefault="00994799" w:rsidP="001B530B">
      <w:pPr>
        <w:widowControl w:val="0"/>
        <w:numPr>
          <w:ilvl w:val="0"/>
          <w:numId w:val="36"/>
        </w:numPr>
        <w:shd w:val="clear" w:color="auto" w:fill="FFFFFF"/>
        <w:tabs>
          <w:tab w:val="left" w:pos="331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>Эстрадные и джазовые пьесы для фортепиано / сост. Н. Замороко. – Киев: Музична Украина, 1985.</w:t>
      </w:r>
    </w:p>
    <w:p w:rsidR="00994799" w:rsidRPr="008143A8" w:rsidRDefault="00994799" w:rsidP="001B530B">
      <w:pPr>
        <w:widowControl w:val="0"/>
        <w:numPr>
          <w:ilvl w:val="0"/>
          <w:numId w:val="36"/>
        </w:numPr>
        <w:shd w:val="clear" w:color="auto" w:fill="FFFFFF"/>
        <w:tabs>
          <w:tab w:val="left" w:pos="266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>Чугунов, Ю. Гармония в джазе / Ю. Чугунов. – М.: Советский композитор, 1988.</w:t>
      </w:r>
    </w:p>
    <w:p w:rsidR="00994799" w:rsidRPr="008143A8" w:rsidRDefault="00994799" w:rsidP="001B530B">
      <w:pPr>
        <w:widowControl w:val="0"/>
        <w:numPr>
          <w:ilvl w:val="0"/>
          <w:numId w:val="36"/>
        </w:num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>Чугунов, Ю. 7 пьес для фортепиано / Ю. Чугунов. – М.: ЦНМК МК РСФСР, 1986.</w:t>
      </w:r>
    </w:p>
    <w:p w:rsidR="00994799" w:rsidRPr="008143A8" w:rsidRDefault="00994799" w:rsidP="001B530B">
      <w:pPr>
        <w:widowControl w:val="0"/>
        <w:numPr>
          <w:ilvl w:val="0"/>
          <w:numId w:val="36"/>
        </w:num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>Якушенко, И. Джазовый альбом / И. Якушенко. – М.: Музыка, 1984.</w:t>
      </w:r>
      <w:r w:rsidRPr="008143A8">
        <w:rPr>
          <w:color w:val="auto"/>
          <w:sz w:val="22"/>
          <w:szCs w:val="22"/>
          <w:lang w:eastAsia="ru-RU"/>
        </w:rPr>
        <w:fldChar w:fldCharType="begin"/>
      </w:r>
      <w:r w:rsidRPr="008143A8">
        <w:rPr>
          <w:color w:val="auto"/>
          <w:sz w:val="22"/>
          <w:szCs w:val="22"/>
          <w:lang w:eastAsia="ru-RU"/>
        </w:rPr>
        <w:instrText xml:space="preserve"> </w:instrText>
      </w:r>
      <w:r w:rsidRPr="008143A8">
        <w:rPr>
          <w:color w:val="auto"/>
          <w:sz w:val="22"/>
          <w:szCs w:val="22"/>
          <w:lang w:val="en-US" w:eastAsia="ru-RU"/>
        </w:rPr>
        <w:instrText>HYPERLINK</w:instrText>
      </w:r>
      <w:r w:rsidRPr="008143A8">
        <w:rPr>
          <w:color w:val="auto"/>
          <w:sz w:val="22"/>
          <w:szCs w:val="22"/>
          <w:lang w:eastAsia="ru-RU"/>
        </w:rPr>
        <w:instrText xml:space="preserve"> "</w:instrText>
      </w:r>
      <w:r w:rsidRPr="008143A8">
        <w:rPr>
          <w:color w:val="auto"/>
          <w:sz w:val="22"/>
          <w:szCs w:val="22"/>
          <w:lang w:val="en-US" w:eastAsia="ru-RU"/>
        </w:rPr>
        <w:instrText>http</w:instrText>
      </w:r>
      <w:r w:rsidRPr="008143A8">
        <w:rPr>
          <w:color w:val="auto"/>
          <w:sz w:val="22"/>
          <w:szCs w:val="22"/>
          <w:lang w:eastAsia="ru-RU"/>
        </w:rPr>
        <w:instrText>://</w:instrText>
      </w:r>
      <w:r w:rsidRPr="008143A8">
        <w:rPr>
          <w:color w:val="auto"/>
          <w:sz w:val="22"/>
          <w:szCs w:val="22"/>
          <w:lang w:val="en-US" w:eastAsia="ru-RU"/>
        </w:rPr>
        <w:instrText>drumnet</w:instrText>
      </w:r>
      <w:r w:rsidRPr="008143A8">
        <w:rPr>
          <w:color w:val="auto"/>
          <w:sz w:val="22"/>
          <w:szCs w:val="22"/>
          <w:lang w:eastAsia="ru-RU"/>
        </w:rPr>
        <w:instrText>.</w:instrText>
      </w:r>
      <w:r w:rsidRPr="008143A8">
        <w:rPr>
          <w:color w:val="auto"/>
          <w:sz w:val="22"/>
          <w:szCs w:val="22"/>
          <w:lang w:val="en-US" w:eastAsia="ru-RU"/>
        </w:rPr>
        <w:instrText>ru</w:instrText>
      </w:r>
      <w:r w:rsidRPr="008143A8">
        <w:rPr>
          <w:color w:val="auto"/>
          <w:sz w:val="22"/>
          <w:szCs w:val="22"/>
          <w:lang w:eastAsia="ru-RU"/>
        </w:rPr>
        <w:instrText>/</w:instrText>
      </w:r>
      <w:r w:rsidRPr="008143A8">
        <w:rPr>
          <w:color w:val="auto"/>
          <w:sz w:val="22"/>
          <w:szCs w:val="22"/>
          <w:lang w:val="en-US" w:eastAsia="ru-RU"/>
        </w:rPr>
        <w:instrText>media</w:instrText>
      </w:r>
      <w:r w:rsidRPr="008143A8">
        <w:rPr>
          <w:color w:val="auto"/>
          <w:sz w:val="22"/>
          <w:szCs w:val="22"/>
          <w:lang w:eastAsia="ru-RU"/>
        </w:rPr>
        <w:instrText>.</w:instrText>
      </w:r>
      <w:r w:rsidRPr="008143A8">
        <w:rPr>
          <w:color w:val="auto"/>
          <w:sz w:val="22"/>
          <w:szCs w:val="22"/>
          <w:lang w:val="en-US" w:eastAsia="ru-RU"/>
        </w:rPr>
        <w:instrText>php</w:instrText>
      </w:r>
      <w:r w:rsidRPr="008143A8">
        <w:rPr>
          <w:color w:val="auto"/>
          <w:sz w:val="22"/>
          <w:szCs w:val="22"/>
          <w:lang w:eastAsia="ru-RU"/>
        </w:rPr>
        <w:instrText>?</w:instrText>
      </w:r>
      <w:r w:rsidRPr="008143A8">
        <w:rPr>
          <w:color w:val="auto"/>
          <w:sz w:val="22"/>
          <w:szCs w:val="22"/>
          <w:lang w:val="en-US" w:eastAsia="ru-RU"/>
        </w:rPr>
        <w:instrText>books</w:instrText>
      </w:r>
      <w:r w:rsidRPr="008143A8">
        <w:rPr>
          <w:color w:val="auto"/>
          <w:sz w:val="22"/>
          <w:szCs w:val="22"/>
          <w:lang w:eastAsia="ru-RU"/>
        </w:rPr>
        <w:instrText>&amp;</w:instrText>
      </w:r>
      <w:r w:rsidRPr="008143A8">
        <w:rPr>
          <w:color w:val="auto"/>
          <w:sz w:val="22"/>
          <w:szCs w:val="22"/>
          <w:lang w:val="en-US" w:eastAsia="ru-RU"/>
        </w:rPr>
        <w:instrText>idb</w:instrText>
      </w:r>
      <w:r w:rsidRPr="008143A8">
        <w:rPr>
          <w:color w:val="auto"/>
          <w:sz w:val="22"/>
          <w:szCs w:val="22"/>
          <w:lang w:eastAsia="ru-RU"/>
        </w:rPr>
        <w:instrText>=69&amp;</w:instrText>
      </w:r>
      <w:r w:rsidRPr="008143A8">
        <w:rPr>
          <w:color w:val="auto"/>
          <w:sz w:val="22"/>
          <w:szCs w:val="22"/>
          <w:lang w:val="en-US" w:eastAsia="ru-RU"/>
        </w:rPr>
        <w:instrText>sort</w:instrText>
      </w:r>
      <w:r w:rsidRPr="008143A8">
        <w:rPr>
          <w:color w:val="auto"/>
          <w:sz w:val="22"/>
          <w:szCs w:val="22"/>
          <w:lang w:eastAsia="ru-RU"/>
        </w:rPr>
        <w:instrText>=</w:instrText>
      </w:r>
      <w:r w:rsidRPr="008143A8">
        <w:rPr>
          <w:color w:val="auto"/>
          <w:sz w:val="22"/>
          <w:szCs w:val="22"/>
          <w:lang w:val="en-US" w:eastAsia="ru-RU"/>
        </w:rPr>
        <w:instrText>alltime</w:instrText>
      </w:r>
      <w:r w:rsidRPr="008143A8">
        <w:rPr>
          <w:color w:val="auto"/>
          <w:sz w:val="22"/>
          <w:szCs w:val="22"/>
          <w:lang w:eastAsia="ru-RU"/>
        </w:rPr>
        <w:instrText>" \</w:instrText>
      </w:r>
      <w:r w:rsidRPr="008143A8">
        <w:rPr>
          <w:color w:val="auto"/>
          <w:sz w:val="22"/>
          <w:szCs w:val="22"/>
          <w:lang w:val="en-US" w:eastAsia="ru-RU"/>
        </w:rPr>
        <w:instrText>t</w:instrText>
      </w:r>
      <w:r w:rsidRPr="008143A8">
        <w:rPr>
          <w:color w:val="auto"/>
          <w:sz w:val="22"/>
          <w:szCs w:val="22"/>
          <w:lang w:eastAsia="ru-RU"/>
        </w:rPr>
        <w:instrText xml:space="preserve"> "_</w:instrText>
      </w:r>
      <w:r w:rsidRPr="008143A8">
        <w:rPr>
          <w:color w:val="auto"/>
          <w:sz w:val="22"/>
          <w:szCs w:val="22"/>
          <w:lang w:val="en-US" w:eastAsia="ru-RU"/>
        </w:rPr>
        <w:instrText>blank</w:instrText>
      </w:r>
      <w:r w:rsidRPr="008143A8">
        <w:rPr>
          <w:color w:val="auto"/>
          <w:sz w:val="22"/>
          <w:szCs w:val="22"/>
          <w:lang w:eastAsia="ru-RU"/>
        </w:rPr>
        <w:instrText xml:space="preserve">" </w:instrText>
      </w:r>
      <w:r w:rsidRPr="008143A8">
        <w:rPr>
          <w:color w:val="auto"/>
          <w:sz w:val="22"/>
          <w:szCs w:val="22"/>
          <w:lang w:eastAsia="ru-RU"/>
        </w:rPr>
        <w:fldChar w:fldCharType="separate"/>
      </w:r>
    </w:p>
    <w:p w:rsidR="00994799" w:rsidRPr="008143A8" w:rsidRDefault="00994799" w:rsidP="001B530B">
      <w:pPr>
        <w:numPr>
          <w:ilvl w:val="0"/>
          <w:numId w:val="36"/>
        </w:numPr>
        <w:suppressAutoHyphens w:val="0"/>
        <w:spacing w:after="0" w:line="240" w:lineRule="auto"/>
        <w:ind w:left="714" w:hanging="357"/>
        <w:contextualSpacing/>
        <w:outlineLvl w:val="2"/>
        <w:rPr>
          <w:color w:val="auto"/>
          <w:sz w:val="22"/>
          <w:szCs w:val="22"/>
          <w:lang w:val="en-US" w:eastAsia="ru-RU"/>
        </w:rPr>
      </w:pPr>
      <w:r w:rsidRPr="008143A8">
        <w:rPr>
          <w:bCs/>
          <w:color w:val="auto"/>
          <w:sz w:val="22"/>
          <w:szCs w:val="22"/>
          <w:lang w:val="en-US" w:eastAsia="ru-RU"/>
        </w:rPr>
        <w:t xml:space="preserve">Igoe T. </w:t>
      </w:r>
      <w:r w:rsidRPr="008143A8">
        <w:rPr>
          <w:bCs/>
          <w:i/>
          <w:color w:val="auto"/>
          <w:sz w:val="22"/>
          <w:szCs w:val="22"/>
          <w:lang w:val="en-US" w:eastAsia="ru-RU"/>
        </w:rPr>
        <w:t>Groove Essentials 2.0</w:t>
      </w:r>
      <w:r w:rsidRPr="008143A8">
        <w:rPr>
          <w:color w:val="auto"/>
          <w:sz w:val="22"/>
          <w:szCs w:val="22"/>
          <w:lang w:eastAsia="ru-RU"/>
        </w:rPr>
        <w:fldChar w:fldCharType="end"/>
      </w:r>
      <w:r w:rsidRPr="008143A8">
        <w:rPr>
          <w:color w:val="auto"/>
          <w:sz w:val="22"/>
          <w:szCs w:val="22"/>
          <w:lang w:val="en-US" w:eastAsia="ru-RU"/>
        </w:rPr>
        <w:t>. – Hudson Music, 2008.</w:t>
      </w:r>
      <w:r w:rsidRPr="008143A8">
        <w:rPr>
          <w:color w:val="auto"/>
          <w:sz w:val="22"/>
          <w:szCs w:val="22"/>
          <w:lang w:eastAsia="ru-RU"/>
        </w:rPr>
        <w:fldChar w:fldCharType="begin"/>
      </w:r>
      <w:r w:rsidRPr="008143A8">
        <w:rPr>
          <w:color w:val="auto"/>
          <w:sz w:val="22"/>
          <w:szCs w:val="22"/>
          <w:lang w:val="en-US" w:eastAsia="ru-RU"/>
        </w:rPr>
        <w:instrText xml:space="preserve"> HYPERLINK "http://drumnet.ru/media.php?books&amp;idb=78&amp;sort=alltime" \t "_blank" </w:instrText>
      </w:r>
      <w:r w:rsidRPr="008143A8">
        <w:rPr>
          <w:color w:val="auto"/>
          <w:sz w:val="22"/>
          <w:szCs w:val="22"/>
          <w:lang w:eastAsia="ru-RU"/>
        </w:rPr>
        <w:fldChar w:fldCharType="separate"/>
      </w:r>
    </w:p>
    <w:p w:rsidR="00994799" w:rsidRPr="008143A8" w:rsidRDefault="00994799" w:rsidP="001B530B">
      <w:pPr>
        <w:numPr>
          <w:ilvl w:val="0"/>
          <w:numId w:val="36"/>
        </w:numPr>
        <w:suppressAutoHyphens w:val="0"/>
        <w:spacing w:after="0" w:line="240" w:lineRule="auto"/>
        <w:ind w:left="714" w:hanging="357"/>
        <w:contextualSpacing/>
        <w:outlineLvl w:val="2"/>
        <w:rPr>
          <w:color w:val="auto"/>
          <w:sz w:val="22"/>
          <w:szCs w:val="22"/>
          <w:lang w:val="en-US" w:eastAsia="ru-RU"/>
        </w:rPr>
      </w:pPr>
      <w:r w:rsidRPr="008143A8">
        <w:rPr>
          <w:bCs/>
          <w:color w:val="auto"/>
          <w:sz w:val="22"/>
          <w:szCs w:val="22"/>
          <w:lang w:val="en-US" w:eastAsia="ru-RU"/>
        </w:rPr>
        <w:t xml:space="preserve">Falk J. </w:t>
      </w:r>
      <w:r w:rsidRPr="008143A8">
        <w:rPr>
          <w:bCs/>
          <w:i/>
          <w:color w:val="auto"/>
          <w:sz w:val="22"/>
          <w:szCs w:val="22"/>
          <w:lang w:val="en-US" w:eastAsia="ru-RU"/>
        </w:rPr>
        <w:t xml:space="preserve">The Fastest Way </w:t>
      </w:r>
      <w:proofErr w:type="gramStart"/>
      <w:r w:rsidRPr="008143A8">
        <w:rPr>
          <w:bCs/>
          <w:i/>
          <w:color w:val="auto"/>
          <w:sz w:val="22"/>
          <w:szCs w:val="22"/>
          <w:lang w:val="en-US" w:eastAsia="ru-RU"/>
        </w:rPr>
        <w:t>T</w:t>
      </w:r>
      <w:proofErr w:type="gramEnd"/>
      <w:r w:rsidRPr="008143A8">
        <w:rPr>
          <w:bCs/>
          <w:i/>
          <w:color w:val="auto"/>
          <w:sz w:val="22"/>
          <w:szCs w:val="22"/>
          <w:lang w:val="en-US" w:eastAsia="ru-RU"/>
        </w:rPr>
        <w:t>o Get Faster.</w:t>
      </w:r>
      <w:r w:rsidRPr="008143A8">
        <w:rPr>
          <w:bCs/>
          <w:color w:val="auto"/>
          <w:sz w:val="22"/>
          <w:szCs w:val="22"/>
          <w:lang w:val="en-US" w:eastAsia="ru-RU"/>
        </w:rPr>
        <w:t xml:space="preserve"> – </w:t>
      </w:r>
      <w:r w:rsidRPr="008143A8">
        <w:rPr>
          <w:color w:val="auto"/>
          <w:sz w:val="22"/>
          <w:szCs w:val="22"/>
          <w:lang w:eastAsia="ru-RU"/>
        </w:rPr>
        <w:fldChar w:fldCharType="end"/>
      </w:r>
      <w:r w:rsidRPr="008143A8">
        <w:rPr>
          <w:color w:val="auto"/>
          <w:sz w:val="22"/>
          <w:szCs w:val="22"/>
          <w:lang w:val="en-US" w:eastAsia="ru-RU"/>
        </w:rPr>
        <w:t>Railroad Media Inc., 2012.</w:t>
      </w:r>
      <w:r w:rsidRPr="008143A8">
        <w:rPr>
          <w:color w:val="auto"/>
          <w:sz w:val="22"/>
          <w:szCs w:val="22"/>
          <w:lang w:eastAsia="ru-RU"/>
        </w:rPr>
        <w:fldChar w:fldCharType="begin"/>
      </w:r>
      <w:r w:rsidRPr="008143A8">
        <w:rPr>
          <w:color w:val="auto"/>
          <w:sz w:val="22"/>
          <w:szCs w:val="22"/>
          <w:lang w:val="en-US" w:eastAsia="ru-RU"/>
        </w:rPr>
        <w:instrText xml:space="preserve"> HYPERLINK "http://drumnet.ru/media.php?books&amp;idb=75&amp;sort=alltime" \t "_blank" </w:instrText>
      </w:r>
      <w:r w:rsidRPr="008143A8">
        <w:rPr>
          <w:color w:val="auto"/>
          <w:sz w:val="22"/>
          <w:szCs w:val="22"/>
          <w:lang w:eastAsia="ru-RU"/>
        </w:rPr>
        <w:fldChar w:fldCharType="separate"/>
      </w:r>
    </w:p>
    <w:p w:rsidR="00994799" w:rsidRPr="008143A8" w:rsidRDefault="00994799" w:rsidP="001B530B">
      <w:pPr>
        <w:numPr>
          <w:ilvl w:val="0"/>
          <w:numId w:val="36"/>
        </w:numPr>
        <w:suppressAutoHyphens w:val="0"/>
        <w:spacing w:after="0" w:line="240" w:lineRule="auto"/>
        <w:ind w:left="714" w:hanging="357"/>
        <w:contextualSpacing/>
        <w:outlineLvl w:val="2"/>
        <w:rPr>
          <w:color w:val="auto"/>
          <w:sz w:val="22"/>
          <w:szCs w:val="22"/>
          <w:lang w:val="en-US" w:eastAsia="ru-RU"/>
        </w:rPr>
      </w:pPr>
      <w:r w:rsidRPr="008143A8">
        <w:rPr>
          <w:bCs/>
          <w:color w:val="auto"/>
          <w:sz w:val="22"/>
          <w:szCs w:val="22"/>
          <w:lang w:val="en-US" w:eastAsia="ru-RU"/>
        </w:rPr>
        <w:t xml:space="preserve">Falk J. </w:t>
      </w:r>
      <w:r w:rsidRPr="008143A8">
        <w:rPr>
          <w:bCs/>
          <w:i/>
          <w:color w:val="auto"/>
          <w:sz w:val="22"/>
          <w:szCs w:val="22"/>
          <w:lang w:val="en-US" w:eastAsia="ru-RU"/>
        </w:rPr>
        <w:t>Bass Drum Secrets.</w:t>
      </w:r>
      <w:r w:rsidRPr="008143A8">
        <w:rPr>
          <w:bCs/>
          <w:color w:val="auto"/>
          <w:sz w:val="22"/>
          <w:szCs w:val="22"/>
          <w:lang w:val="en-US" w:eastAsia="ru-RU"/>
        </w:rPr>
        <w:t xml:space="preserve"> – </w:t>
      </w:r>
      <w:r w:rsidRPr="008143A8">
        <w:rPr>
          <w:color w:val="auto"/>
          <w:sz w:val="22"/>
          <w:szCs w:val="22"/>
          <w:lang w:eastAsia="ru-RU"/>
        </w:rPr>
        <w:fldChar w:fldCharType="end"/>
      </w:r>
      <w:r w:rsidRPr="008143A8">
        <w:rPr>
          <w:color w:val="auto"/>
          <w:sz w:val="22"/>
          <w:szCs w:val="22"/>
          <w:lang w:val="en-US" w:eastAsia="ru-RU"/>
        </w:rPr>
        <w:t>Railroad Media Inc., 2006.</w:t>
      </w:r>
      <w:r w:rsidRPr="008143A8">
        <w:rPr>
          <w:color w:val="auto"/>
          <w:sz w:val="22"/>
          <w:szCs w:val="22"/>
          <w:lang w:eastAsia="ru-RU"/>
        </w:rPr>
        <w:fldChar w:fldCharType="begin"/>
      </w:r>
      <w:r w:rsidRPr="008143A8">
        <w:rPr>
          <w:color w:val="auto"/>
          <w:sz w:val="22"/>
          <w:szCs w:val="22"/>
          <w:lang w:val="en-US" w:eastAsia="ru-RU"/>
        </w:rPr>
        <w:instrText xml:space="preserve"> HYPERLINK "http://drumnet.ru/media.php?books&amp;idb=80&amp;sort=alltime" \t "_blank" </w:instrText>
      </w:r>
      <w:r w:rsidRPr="008143A8">
        <w:rPr>
          <w:color w:val="auto"/>
          <w:sz w:val="22"/>
          <w:szCs w:val="22"/>
          <w:lang w:eastAsia="ru-RU"/>
        </w:rPr>
        <w:fldChar w:fldCharType="separate"/>
      </w:r>
    </w:p>
    <w:p w:rsidR="00994799" w:rsidRPr="008143A8" w:rsidRDefault="00994799" w:rsidP="001B530B">
      <w:pPr>
        <w:numPr>
          <w:ilvl w:val="0"/>
          <w:numId w:val="36"/>
        </w:numPr>
        <w:suppressAutoHyphens w:val="0"/>
        <w:spacing w:after="0" w:line="240" w:lineRule="auto"/>
        <w:ind w:left="714" w:hanging="357"/>
        <w:contextualSpacing/>
        <w:outlineLvl w:val="2"/>
        <w:rPr>
          <w:color w:val="auto"/>
          <w:sz w:val="22"/>
          <w:szCs w:val="22"/>
          <w:lang w:val="en-US" w:eastAsia="ru-RU"/>
        </w:rPr>
      </w:pPr>
      <w:r w:rsidRPr="008143A8">
        <w:rPr>
          <w:bCs/>
          <w:color w:val="auto"/>
          <w:sz w:val="22"/>
          <w:szCs w:val="22"/>
          <w:lang w:val="en-US" w:eastAsia="ru-RU"/>
        </w:rPr>
        <w:t xml:space="preserve">Falk J., Lang S., Atkinson D. </w:t>
      </w:r>
      <w:r w:rsidRPr="008143A8">
        <w:rPr>
          <w:bCs/>
          <w:i/>
          <w:color w:val="auto"/>
          <w:sz w:val="22"/>
          <w:szCs w:val="22"/>
          <w:lang w:val="en-US" w:eastAsia="ru-RU"/>
        </w:rPr>
        <w:t>Bass Drum Secrets 2.0.</w:t>
      </w:r>
      <w:r w:rsidRPr="008143A8">
        <w:rPr>
          <w:bCs/>
          <w:color w:val="auto"/>
          <w:sz w:val="22"/>
          <w:szCs w:val="22"/>
          <w:lang w:val="en-US" w:eastAsia="ru-RU"/>
        </w:rPr>
        <w:t xml:space="preserve"> – </w:t>
      </w:r>
      <w:r w:rsidRPr="008143A8">
        <w:rPr>
          <w:color w:val="auto"/>
          <w:sz w:val="22"/>
          <w:szCs w:val="22"/>
          <w:lang w:eastAsia="ru-RU"/>
        </w:rPr>
        <w:fldChar w:fldCharType="end"/>
      </w:r>
      <w:r w:rsidRPr="008143A8">
        <w:rPr>
          <w:color w:val="auto"/>
          <w:sz w:val="22"/>
          <w:szCs w:val="22"/>
          <w:lang w:val="en-US" w:eastAsia="ru-RU"/>
        </w:rPr>
        <w:t>Railroad Media Inc., 2011.</w:t>
      </w:r>
      <w:r w:rsidRPr="008143A8">
        <w:rPr>
          <w:color w:val="auto"/>
          <w:sz w:val="22"/>
          <w:szCs w:val="22"/>
          <w:lang w:eastAsia="ru-RU"/>
        </w:rPr>
        <w:fldChar w:fldCharType="begin"/>
      </w:r>
      <w:r w:rsidRPr="008143A8">
        <w:rPr>
          <w:color w:val="auto"/>
          <w:sz w:val="22"/>
          <w:szCs w:val="22"/>
          <w:lang w:val="en-US" w:eastAsia="ru-RU"/>
        </w:rPr>
        <w:instrText xml:space="preserve"> HYPERLINK "http://drumnet.ru/media.php?books&amp;idb=6&amp;sort=alltime" \t "_blank" </w:instrText>
      </w:r>
      <w:r w:rsidRPr="008143A8">
        <w:rPr>
          <w:color w:val="auto"/>
          <w:sz w:val="22"/>
          <w:szCs w:val="22"/>
          <w:lang w:eastAsia="ru-RU"/>
        </w:rPr>
        <w:fldChar w:fldCharType="separate"/>
      </w:r>
    </w:p>
    <w:p w:rsidR="00994799" w:rsidRPr="008143A8" w:rsidRDefault="00994799" w:rsidP="001B530B">
      <w:pPr>
        <w:numPr>
          <w:ilvl w:val="0"/>
          <w:numId w:val="36"/>
        </w:numPr>
        <w:suppressAutoHyphens w:val="0"/>
        <w:spacing w:after="0" w:line="240" w:lineRule="auto"/>
        <w:ind w:left="714" w:hanging="357"/>
        <w:contextualSpacing/>
        <w:outlineLvl w:val="2"/>
        <w:rPr>
          <w:color w:val="auto"/>
          <w:sz w:val="22"/>
          <w:szCs w:val="22"/>
          <w:lang w:val="en-US" w:eastAsia="ru-RU"/>
        </w:rPr>
      </w:pPr>
      <w:r w:rsidRPr="008143A8">
        <w:rPr>
          <w:bCs/>
          <w:color w:val="auto"/>
          <w:sz w:val="22"/>
          <w:szCs w:val="22"/>
          <w:lang w:val="en-US" w:eastAsia="ru-RU"/>
        </w:rPr>
        <w:t xml:space="preserve">Fine E., Dahlgren M. </w:t>
      </w:r>
      <w:r w:rsidRPr="008143A8">
        <w:rPr>
          <w:bCs/>
          <w:i/>
          <w:color w:val="auto"/>
          <w:sz w:val="22"/>
          <w:szCs w:val="22"/>
          <w:lang w:val="en-US" w:eastAsia="ru-RU"/>
        </w:rPr>
        <w:t>Accent on Accents</w:t>
      </w:r>
      <w:r w:rsidRPr="008143A8">
        <w:rPr>
          <w:color w:val="auto"/>
          <w:sz w:val="22"/>
          <w:szCs w:val="22"/>
          <w:lang w:eastAsia="ru-RU"/>
        </w:rPr>
        <w:fldChar w:fldCharType="end"/>
      </w:r>
      <w:r w:rsidRPr="008143A8">
        <w:rPr>
          <w:color w:val="auto"/>
          <w:sz w:val="22"/>
          <w:szCs w:val="22"/>
          <w:lang w:val="en-US" w:eastAsia="ru-RU"/>
        </w:rPr>
        <w:t>. – Belwin, Inc, 1968.</w:t>
      </w:r>
      <w:r w:rsidRPr="008143A8">
        <w:rPr>
          <w:color w:val="auto"/>
          <w:sz w:val="22"/>
          <w:szCs w:val="22"/>
          <w:lang w:eastAsia="ru-RU"/>
        </w:rPr>
        <w:fldChar w:fldCharType="begin"/>
      </w:r>
      <w:r w:rsidRPr="008143A8">
        <w:rPr>
          <w:color w:val="auto"/>
          <w:sz w:val="22"/>
          <w:szCs w:val="22"/>
          <w:lang w:val="en-US" w:eastAsia="ru-RU"/>
        </w:rPr>
        <w:instrText xml:space="preserve"> HYPERLINK "http://drumnet.ru/media.php?books&amp;idb=61&amp;sort=alltime" \t "_blank" </w:instrText>
      </w:r>
      <w:r w:rsidRPr="008143A8">
        <w:rPr>
          <w:color w:val="auto"/>
          <w:sz w:val="22"/>
          <w:szCs w:val="22"/>
          <w:lang w:eastAsia="ru-RU"/>
        </w:rPr>
        <w:fldChar w:fldCharType="separate"/>
      </w:r>
    </w:p>
    <w:p w:rsidR="00994799" w:rsidRPr="008143A8" w:rsidRDefault="00994799" w:rsidP="001B530B">
      <w:pPr>
        <w:numPr>
          <w:ilvl w:val="0"/>
          <w:numId w:val="36"/>
        </w:numPr>
        <w:suppressAutoHyphens w:val="0"/>
        <w:spacing w:after="0" w:line="240" w:lineRule="auto"/>
        <w:ind w:left="714" w:hanging="357"/>
        <w:contextualSpacing/>
        <w:outlineLvl w:val="2"/>
        <w:rPr>
          <w:color w:val="auto"/>
          <w:sz w:val="22"/>
          <w:szCs w:val="22"/>
          <w:lang w:val="en-US" w:eastAsia="ru-RU"/>
        </w:rPr>
      </w:pPr>
      <w:r w:rsidRPr="008143A8">
        <w:rPr>
          <w:bCs/>
          <w:color w:val="auto"/>
          <w:sz w:val="22"/>
          <w:szCs w:val="22"/>
          <w:lang w:val="en-US" w:eastAsia="ru-RU"/>
        </w:rPr>
        <w:t xml:space="preserve">Lang T. </w:t>
      </w:r>
      <w:r w:rsidRPr="008143A8">
        <w:rPr>
          <w:bCs/>
          <w:i/>
          <w:color w:val="auto"/>
          <w:sz w:val="22"/>
          <w:szCs w:val="22"/>
          <w:lang w:val="en-US" w:eastAsia="ru-RU"/>
        </w:rPr>
        <w:t>Creative Coordination and Advanced Foot Technique</w:t>
      </w:r>
      <w:r w:rsidRPr="008143A8">
        <w:rPr>
          <w:bCs/>
          <w:color w:val="auto"/>
          <w:sz w:val="22"/>
          <w:szCs w:val="22"/>
          <w:lang w:val="en-US" w:eastAsia="ru-RU"/>
        </w:rPr>
        <w:t xml:space="preserve">. – </w:t>
      </w:r>
      <w:r w:rsidRPr="008143A8">
        <w:rPr>
          <w:color w:val="auto"/>
          <w:sz w:val="22"/>
          <w:szCs w:val="22"/>
          <w:lang w:eastAsia="ru-RU"/>
        </w:rPr>
        <w:fldChar w:fldCharType="end"/>
      </w:r>
      <w:r w:rsidRPr="008143A8">
        <w:rPr>
          <w:color w:val="auto"/>
          <w:sz w:val="22"/>
          <w:szCs w:val="22"/>
          <w:lang w:val="en-US" w:eastAsia="ru-RU"/>
        </w:rPr>
        <w:t>Hudson Music, 2007.</w:t>
      </w:r>
      <w:r w:rsidRPr="008143A8">
        <w:rPr>
          <w:color w:val="auto"/>
          <w:sz w:val="22"/>
          <w:szCs w:val="22"/>
          <w:lang w:eastAsia="ru-RU"/>
        </w:rPr>
        <w:fldChar w:fldCharType="begin"/>
      </w:r>
      <w:r w:rsidRPr="008143A8">
        <w:rPr>
          <w:color w:val="auto"/>
          <w:sz w:val="22"/>
          <w:szCs w:val="22"/>
          <w:lang w:val="en-US" w:eastAsia="ru-RU"/>
        </w:rPr>
        <w:instrText xml:space="preserve"> HYPERLINK "http://drumnet.ru/media.php?books&amp;idb=60&amp;sort=alltime" \t "_blank" </w:instrText>
      </w:r>
      <w:r w:rsidRPr="008143A8">
        <w:rPr>
          <w:color w:val="auto"/>
          <w:sz w:val="22"/>
          <w:szCs w:val="22"/>
          <w:lang w:eastAsia="ru-RU"/>
        </w:rPr>
        <w:fldChar w:fldCharType="separate"/>
      </w:r>
    </w:p>
    <w:p w:rsidR="00994799" w:rsidRPr="008143A8" w:rsidRDefault="00994799" w:rsidP="001B530B">
      <w:pPr>
        <w:numPr>
          <w:ilvl w:val="0"/>
          <w:numId w:val="36"/>
        </w:numPr>
        <w:suppressAutoHyphens w:val="0"/>
        <w:spacing w:after="0" w:line="240" w:lineRule="auto"/>
        <w:ind w:left="714" w:hanging="357"/>
        <w:contextualSpacing/>
        <w:outlineLvl w:val="2"/>
        <w:rPr>
          <w:color w:val="auto"/>
          <w:sz w:val="22"/>
          <w:szCs w:val="22"/>
          <w:lang w:val="en-US" w:eastAsia="ru-RU"/>
        </w:rPr>
      </w:pPr>
      <w:r w:rsidRPr="008143A8">
        <w:rPr>
          <w:bCs/>
          <w:color w:val="auto"/>
          <w:sz w:val="22"/>
          <w:szCs w:val="22"/>
          <w:lang w:val="en-US" w:eastAsia="ru-RU"/>
        </w:rPr>
        <w:t xml:space="preserve">Lang T. </w:t>
      </w:r>
      <w:r w:rsidRPr="008143A8">
        <w:rPr>
          <w:bCs/>
          <w:i/>
          <w:color w:val="auto"/>
          <w:sz w:val="22"/>
          <w:szCs w:val="22"/>
          <w:lang w:val="en-US" w:eastAsia="ru-RU"/>
        </w:rPr>
        <w:t>Creative Control</w:t>
      </w:r>
      <w:r w:rsidRPr="008143A8">
        <w:rPr>
          <w:bCs/>
          <w:color w:val="auto"/>
          <w:sz w:val="22"/>
          <w:szCs w:val="22"/>
          <w:lang w:val="en-US" w:eastAsia="ru-RU"/>
        </w:rPr>
        <w:t xml:space="preserve">. – </w:t>
      </w:r>
      <w:r w:rsidRPr="008143A8">
        <w:rPr>
          <w:color w:val="auto"/>
          <w:sz w:val="22"/>
          <w:szCs w:val="22"/>
          <w:lang w:eastAsia="ru-RU"/>
        </w:rPr>
        <w:fldChar w:fldCharType="end"/>
      </w:r>
      <w:r w:rsidRPr="008143A8">
        <w:rPr>
          <w:color w:val="auto"/>
          <w:sz w:val="22"/>
          <w:szCs w:val="22"/>
          <w:lang w:val="en-US" w:eastAsia="ru-RU"/>
        </w:rPr>
        <w:t>Hudson Music, 2004.</w:t>
      </w:r>
    </w:p>
    <w:p w:rsidR="00994799" w:rsidRPr="008143A8" w:rsidRDefault="00994799" w:rsidP="001B530B">
      <w:pPr>
        <w:numPr>
          <w:ilvl w:val="0"/>
          <w:numId w:val="36"/>
        </w:numPr>
        <w:suppressAutoHyphens w:val="0"/>
        <w:spacing w:after="0" w:line="240" w:lineRule="auto"/>
        <w:ind w:left="714" w:hanging="357"/>
        <w:contextualSpacing/>
        <w:outlineLvl w:val="0"/>
        <w:rPr>
          <w:color w:val="auto"/>
          <w:sz w:val="22"/>
          <w:szCs w:val="22"/>
          <w:lang w:val="en-US" w:eastAsia="ru-RU"/>
        </w:rPr>
      </w:pPr>
      <w:r w:rsidRPr="008143A8">
        <w:rPr>
          <w:bCs/>
          <w:color w:val="auto"/>
          <w:kern w:val="36"/>
          <w:sz w:val="22"/>
          <w:szCs w:val="22"/>
          <w:lang w:val="en-US" w:eastAsia="ru-RU"/>
        </w:rPr>
        <w:t xml:space="preserve">Michalkow M.  </w:t>
      </w:r>
      <w:r w:rsidRPr="008143A8">
        <w:rPr>
          <w:bCs/>
          <w:i/>
          <w:color w:val="auto"/>
          <w:kern w:val="36"/>
          <w:sz w:val="22"/>
          <w:szCs w:val="22"/>
          <w:lang w:val="en-US" w:eastAsia="ru-RU"/>
        </w:rPr>
        <w:t>Drumming System 2.0.</w:t>
      </w:r>
      <w:r w:rsidRPr="008143A8">
        <w:rPr>
          <w:bCs/>
          <w:color w:val="auto"/>
          <w:kern w:val="36"/>
          <w:sz w:val="22"/>
          <w:szCs w:val="22"/>
          <w:lang w:val="en-US" w:eastAsia="ru-RU"/>
        </w:rPr>
        <w:t xml:space="preserve"> – Railroad</w:t>
      </w:r>
      <w:r w:rsidRPr="008143A8">
        <w:rPr>
          <w:color w:val="auto"/>
          <w:sz w:val="22"/>
          <w:szCs w:val="22"/>
          <w:lang w:val="en-US" w:eastAsia="ru-RU"/>
        </w:rPr>
        <w:t xml:space="preserve"> Media Inc., 2012.</w:t>
      </w:r>
      <w:r w:rsidRPr="008143A8">
        <w:rPr>
          <w:color w:val="auto"/>
          <w:sz w:val="22"/>
          <w:szCs w:val="22"/>
          <w:lang w:eastAsia="ru-RU"/>
        </w:rPr>
        <w:fldChar w:fldCharType="begin"/>
      </w:r>
      <w:r w:rsidRPr="008143A8">
        <w:rPr>
          <w:color w:val="auto"/>
          <w:sz w:val="22"/>
          <w:szCs w:val="22"/>
          <w:lang w:val="en-US" w:eastAsia="ru-RU"/>
        </w:rPr>
        <w:instrText xml:space="preserve"> HYPERLINK "http://drumnet.ru/media.php?books&amp;idb=72&amp;sort=alltime" \t "_blank" </w:instrText>
      </w:r>
      <w:r w:rsidRPr="008143A8">
        <w:rPr>
          <w:color w:val="auto"/>
          <w:sz w:val="22"/>
          <w:szCs w:val="22"/>
          <w:lang w:eastAsia="ru-RU"/>
        </w:rPr>
        <w:fldChar w:fldCharType="separate"/>
      </w:r>
    </w:p>
    <w:p w:rsidR="00994799" w:rsidRPr="008143A8" w:rsidRDefault="00994799" w:rsidP="001B530B">
      <w:pPr>
        <w:numPr>
          <w:ilvl w:val="0"/>
          <w:numId w:val="36"/>
        </w:numPr>
        <w:suppressAutoHyphens w:val="0"/>
        <w:spacing w:after="0" w:line="240" w:lineRule="auto"/>
        <w:ind w:left="714" w:hanging="357"/>
        <w:contextualSpacing/>
        <w:outlineLvl w:val="2"/>
        <w:rPr>
          <w:color w:val="auto"/>
          <w:sz w:val="22"/>
          <w:szCs w:val="22"/>
          <w:lang w:val="en-US" w:eastAsia="ru-RU"/>
        </w:rPr>
      </w:pPr>
      <w:r w:rsidRPr="008143A8">
        <w:rPr>
          <w:bCs/>
          <w:color w:val="auto"/>
          <w:sz w:val="22"/>
          <w:szCs w:val="22"/>
          <w:lang w:val="en-US" w:eastAsia="ru-RU"/>
        </w:rPr>
        <w:t xml:space="preserve">Michalkow M. </w:t>
      </w:r>
      <w:r w:rsidRPr="008143A8">
        <w:rPr>
          <w:bCs/>
          <w:i/>
          <w:color w:val="auto"/>
          <w:sz w:val="22"/>
          <w:szCs w:val="22"/>
          <w:lang w:val="en-US" w:eastAsia="ru-RU"/>
        </w:rPr>
        <w:t>Jazz Drumming System</w:t>
      </w:r>
      <w:r w:rsidRPr="008143A8">
        <w:rPr>
          <w:color w:val="auto"/>
          <w:sz w:val="22"/>
          <w:szCs w:val="22"/>
          <w:lang w:eastAsia="ru-RU"/>
        </w:rPr>
        <w:fldChar w:fldCharType="end"/>
      </w:r>
      <w:r w:rsidRPr="008143A8">
        <w:rPr>
          <w:color w:val="auto"/>
          <w:sz w:val="22"/>
          <w:szCs w:val="22"/>
          <w:lang w:val="en-US" w:eastAsia="ru-RU"/>
        </w:rPr>
        <w:t>. – Railroad Media Inc., 2007.</w:t>
      </w:r>
      <w:r w:rsidRPr="008143A8">
        <w:rPr>
          <w:color w:val="auto"/>
          <w:sz w:val="22"/>
          <w:szCs w:val="22"/>
          <w:lang w:eastAsia="ru-RU"/>
        </w:rPr>
        <w:fldChar w:fldCharType="begin"/>
      </w:r>
      <w:r w:rsidRPr="008143A8">
        <w:rPr>
          <w:color w:val="auto"/>
          <w:sz w:val="22"/>
          <w:szCs w:val="22"/>
          <w:lang w:val="en-US" w:eastAsia="ru-RU"/>
        </w:rPr>
        <w:instrText xml:space="preserve"> HYPERLINK "http://drumnet.ru/media.php?books&amp;idb=13&amp;sort=alltime" \t "_blank" </w:instrText>
      </w:r>
      <w:r w:rsidRPr="008143A8">
        <w:rPr>
          <w:color w:val="auto"/>
          <w:sz w:val="22"/>
          <w:szCs w:val="22"/>
          <w:lang w:eastAsia="ru-RU"/>
        </w:rPr>
        <w:fldChar w:fldCharType="separate"/>
      </w:r>
    </w:p>
    <w:p w:rsidR="00994799" w:rsidRPr="008143A8" w:rsidRDefault="00994799" w:rsidP="001B530B">
      <w:pPr>
        <w:numPr>
          <w:ilvl w:val="0"/>
          <w:numId w:val="36"/>
        </w:numPr>
        <w:suppressAutoHyphens w:val="0"/>
        <w:spacing w:after="0" w:line="240" w:lineRule="auto"/>
        <w:ind w:left="714" w:hanging="357"/>
        <w:contextualSpacing/>
        <w:outlineLvl w:val="2"/>
        <w:rPr>
          <w:color w:val="auto"/>
          <w:sz w:val="22"/>
          <w:szCs w:val="22"/>
          <w:lang w:val="en-US" w:eastAsia="ru-RU"/>
        </w:rPr>
      </w:pPr>
      <w:r w:rsidRPr="008143A8">
        <w:rPr>
          <w:bCs/>
          <w:color w:val="auto"/>
          <w:sz w:val="22"/>
          <w:szCs w:val="22"/>
          <w:lang w:val="en-US" w:eastAsia="ru-RU"/>
        </w:rPr>
        <w:t xml:space="preserve">Chapin J. </w:t>
      </w:r>
      <w:r w:rsidRPr="008143A8">
        <w:rPr>
          <w:bCs/>
          <w:i/>
          <w:color w:val="auto"/>
          <w:sz w:val="22"/>
          <w:szCs w:val="22"/>
          <w:lang w:val="en-US" w:eastAsia="ru-RU"/>
        </w:rPr>
        <w:t xml:space="preserve">Advanced Techniques </w:t>
      </w:r>
      <w:proofErr w:type="gramStart"/>
      <w:r w:rsidRPr="008143A8">
        <w:rPr>
          <w:bCs/>
          <w:i/>
          <w:color w:val="auto"/>
          <w:sz w:val="22"/>
          <w:szCs w:val="22"/>
          <w:lang w:val="en-US" w:eastAsia="ru-RU"/>
        </w:rPr>
        <w:t>Fo</w:t>
      </w:r>
      <w:proofErr w:type="gramEnd"/>
      <w:r w:rsidRPr="008143A8">
        <w:rPr>
          <w:bCs/>
          <w:i/>
          <w:color w:val="auto"/>
          <w:sz w:val="22"/>
          <w:szCs w:val="22"/>
          <w:lang w:val="en-US" w:eastAsia="ru-RU"/>
        </w:rPr>
        <w:t>r The Modern Drummer: Coordinating Independence As Applied To Jazz And Be-bop</w:t>
      </w:r>
      <w:r w:rsidRPr="008143A8">
        <w:rPr>
          <w:bCs/>
          <w:color w:val="auto"/>
          <w:sz w:val="22"/>
          <w:szCs w:val="22"/>
          <w:lang w:val="en-US" w:eastAsia="ru-RU"/>
        </w:rPr>
        <w:t xml:space="preserve">. – </w:t>
      </w:r>
      <w:r w:rsidRPr="008143A8">
        <w:rPr>
          <w:color w:val="auto"/>
          <w:sz w:val="22"/>
          <w:szCs w:val="22"/>
          <w:lang w:eastAsia="ru-RU"/>
        </w:rPr>
        <w:fldChar w:fldCharType="end"/>
      </w:r>
      <w:r w:rsidRPr="008143A8">
        <w:rPr>
          <w:color w:val="auto"/>
          <w:sz w:val="22"/>
          <w:szCs w:val="22"/>
          <w:lang w:val="en-US" w:eastAsia="ru-RU"/>
        </w:rPr>
        <w:t>Belwin, Inc, 1948.</w:t>
      </w:r>
    </w:p>
    <w:p w:rsidR="00994799" w:rsidRPr="008143A8" w:rsidRDefault="00994799" w:rsidP="001B530B">
      <w:pPr>
        <w:numPr>
          <w:ilvl w:val="0"/>
          <w:numId w:val="36"/>
        </w:numPr>
        <w:suppressAutoHyphens w:val="0"/>
        <w:spacing w:after="0" w:line="240" w:lineRule="auto"/>
        <w:ind w:left="714" w:hanging="357"/>
        <w:contextualSpacing/>
        <w:outlineLvl w:val="2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 xml:space="preserve">Галоян, Э. </w:t>
      </w:r>
      <w:r w:rsidRPr="008143A8">
        <w:rPr>
          <w:i/>
          <w:color w:val="auto"/>
          <w:sz w:val="22"/>
          <w:szCs w:val="22"/>
          <w:lang w:eastAsia="ru-RU"/>
        </w:rPr>
        <w:t xml:space="preserve">Ритмические этюды- вариации для ударных. </w:t>
      </w:r>
      <w:r w:rsidRPr="008143A8">
        <w:rPr>
          <w:color w:val="auto"/>
          <w:sz w:val="22"/>
          <w:szCs w:val="22"/>
          <w:lang w:eastAsia="ru-RU"/>
        </w:rPr>
        <w:t>/ Э. Галоян. – М.: «Советский композитор», 1977.</w:t>
      </w:r>
    </w:p>
    <w:p w:rsidR="00994799" w:rsidRPr="008143A8" w:rsidRDefault="00994799" w:rsidP="001B530B">
      <w:pPr>
        <w:numPr>
          <w:ilvl w:val="0"/>
          <w:numId w:val="36"/>
        </w:numPr>
        <w:suppressAutoHyphens w:val="0"/>
        <w:spacing w:after="0" w:line="240" w:lineRule="auto"/>
        <w:ind w:left="714" w:hanging="357"/>
        <w:contextualSpacing/>
        <w:outlineLvl w:val="2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 xml:space="preserve">Егорова, Т. </w:t>
      </w:r>
      <w:r w:rsidRPr="008143A8">
        <w:rPr>
          <w:i/>
          <w:color w:val="auto"/>
          <w:sz w:val="22"/>
          <w:szCs w:val="22"/>
          <w:lang w:eastAsia="ru-RU"/>
        </w:rPr>
        <w:t>Ритмические упражнения для малого барабана.</w:t>
      </w:r>
      <w:r w:rsidRPr="008143A8">
        <w:rPr>
          <w:color w:val="auto"/>
          <w:sz w:val="22"/>
          <w:szCs w:val="22"/>
          <w:lang w:eastAsia="ru-RU"/>
        </w:rPr>
        <w:t xml:space="preserve"> / Т. Егорова, В. Штейман. – М.: «Музыка», 1988г.</w:t>
      </w:r>
    </w:p>
    <w:p w:rsidR="00994799" w:rsidRPr="008143A8" w:rsidRDefault="00994799" w:rsidP="001B530B">
      <w:pPr>
        <w:numPr>
          <w:ilvl w:val="0"/>
          <w:numId w:val="36"/>
        </w:numPr>
        <w:suppressAutoHyphens w:val="0"/>
        <w:spacing w:after="0" w:line="240" w:lineRule="auto"/>
        <w:ind w:left="714" w:hanging="357"/>
        <w:contextualSpacing/>
        <w:outlineLvl w:val="0"/>
        <w:rPr>
          <w:color w:val="auto"/>
          <w:sz w:val="22"/>
          <w:szCs w:val="22"/>
          <w:lang w:eastAsia="ru-RU"/>
        </w:rPr>
      </w:pPr>
      <w:r w:rsidRPr="008143A8">
        <w:rPr>
          <w:bCs/>
          <w:color w:val="auto"/>
          <w:kern w:val="36"/>
          <w:sz w:val="22"/>
          <w:szCs w:val="22"/>
          <w:lang w:eastAsia="ru-RU"/>
        </w:rPr>
        <w:t xml:space="preserve">Кизант, Г. </w:t>
      </w:r>
      <w:r w:rsidRPr="008143A8">
        <w:rPr>
          <w:bCs/>
          <w:i/>
          <w:color w:val="auto"/>
          <w:kern w:val="36"/>
          <w:sz w:val="22"/>
          <w:szCs w:val="22"/>
          <w:lang w:eastAsia="ru-RU"/>
        </w:rPr>
        <w:t>Техника игры на ударных инструментах</w:t>
      </w:r>
      <w:r w:rsidRPr="008143A8">
        <w:rPr>
          <w:bCs/>
          <w:color w:val="auto"/>
          <w:kern w:val="36"/>
          <w:sz w:val="22"/>
          <w:szCs w:val="22"/>
          <w:lang w:eastAsia="ru-RU"/>
        </w:rPr>
        <w:t xml:space="preserve"> / Г. Кизант. – Киев: </w:t>
      </w:r>
      <w:r w:rsidRPr="008143A8">
        <w:rPr>
          <w:color w:val="auto"/>
          <w:sz w:val="22"/>
          <w:szCs w:val="22"/>
          <w:lang w:eastAsia="ru-RU"/>
        </w:rPr>
        <w:t xml:space="preserve">Музична Украина,1986. </w:t>
      </w:r>
      <w:r w:rsidRPr="008143A8">
        <w:rPr>
          <w:color w:val="auto"/>
          <w:sz w:val="22"/>
          <w:szCs w:val="22"/>
          <w:lang w:eastAsia="ru-RU"/>
        </w:rPr>
        <w:fldChar w:fldCharType="begin"/>
      </w:r>
      <w:r w:rsidRPr="008143A8">
        <w:rPr>
          <w:color w:val="auto"/>
          <w:sz w:val="22"/>
          <w:szCs w:val="22"/>
          <w:lang w:eastAsia="ru-RU"/>
        </w:rPr>
        <w:instrText xml:space="preserve"> </w:instrText>
      </w:r>
      <w:r w:rsidRPr="008143A8">
        <w:rPr>
          <w:color w:val="auto"/>
          <w:sz w:val="22"/>
          <w:szCs w:val="22"/>
          <w:lang w:val="en-US" w:eastAsia="ru-RU"/>
        </w:rPr>
        <w:instrText>HYPERLINK</w:instrText>
      </w:r>
      <w:r w:rsidRPr="008143A8">
        <w:rPr>
          <w:color w:val="auto"/>
          <w:sz w:val="22"/>
          <w:szCs w:val="22"/>
          <w:lang w:eastAsia="ru-RU"/>
        </w:rPr>
        <w:instrText xml:space="preserve"> "</w:instrText>
      </w:r>
      <w:r w:rsidRPr="008143A8">
        <w:rPr>
          <w:color w:val="auto"/>
          <w:sz w:val="22"/>
          <w:szCs w:val="22"/>
          <w:lang w:val="en-US" w:eastAsia="ru-RU"/>
        </w:rPr>
        <w:instrText>http</w:instrText>
      </w:r>
      <w:r w:rsidRPr="008143A8">
        <w:rPr>
          <w:color w:val="auto"/>
          <w:sz w:val="22"/>
          <w:szCs w:val="22"/>
          <w:lang w:eastAsia="ru-RU"/>
        </w:rPr>
        <w:instrText>://</w:instrText>
      </w:r>
      <w:r w:rsidRPr="008143A8">
        <w:rPr>
          <w:color w:val="auto"/>
          <w:sz w:val="22"/>
          <w:szCs w:val="22"/>
          <w:lang w:val="en-US" w:eastAsia="ru-RU"/>
        </w:rPr>
        <w:instrText>drumnet</w:instrText>
      </w:r>
      <w:r w:rsidRPr="008143A8">
        <w:rPr>
          <w:color w:val="auto"/>
          <w:sz w:val="22"/>
          <w:szCs w:val="22"/>
          <w:lang w:eastAsia="ru-RU"/>
        </w:rPr>
        <w:instrText>.</w:instrText>
      </w:r>
      <w:r w:rsidRPr="008143A8">
        <w:rPr>
          <w:color w:val="auto"/>
          <w:sz w:val="22"/>
          <w:szCs w:val="22"/>
          <w:lang w:val="en-US" w:eastAsia="ru-RU"/>
        </w:rPr>
        <w:instrText>ru</w:instrText>
      </w:r>
      <w:r w:rsidRPr="008143A8">
        <w:rPr>
          <w:color w:val="auto"/>
          <w:sz w:val="22"/>
          <w:szCs w:val="22"/>
          <w:lang w:eastAsia="ru-RU"/>
        </w:rPr>
        <w:instrText>/</w:instrText>
      </w:r>
      <w:r w:rsidRPr="008143A8">
        <w:rPr>
          <w:color w:val="auto"/>
          <w:sz w:val="22"/>
          <w:szCs w:val="22"/>
          <w:lang w:val="en-US" w:eastAsia="ru-RU"/>
        </w:rPr>
        <w:instrText>media</w:instrText>
      </w:r>
      <w:r w:rsidRPr="008143A8">
        <w:rPr>
          <w:color w:val="auto"/>
          <w:sz w:val="22"/>
          <w:szCs w:val="22"/>
          <w:lang w:eastAsia="ru-RU"/>
        </w:rPr>
        <w:instrText>.</w:instrText>
      </w:r>
      <w:r w:rsidRPr="008143A8">
        <w:rPr>
          <w:color w:val="auto"/>
          <w:sz w:val="22"/>
          <w:szCs w:val="22"/>
          <w:lang w:val="en-US" w:eastAsia="ru-RU"/>
        </w:rPr>
        <w:instrText>php</w:instrText>
      </w:r>
      <w:r w:rsidRPr="008143A8">
        <w:rPr>
          <w:color w:val="auto"/>
          <w:sz w:val="22"/>
          <w:szCs w:val="22"/>
          <w:lang w:eastAsia="ru-RU"/>
        </w:rPr>
        <w:instrText>?</w:instrText>
      </w:r>
      <w:r w:rsidRPr="008143A8">
        <w:rPr>
          <w:color w:val="auto"/>
          <w:sz w:val="22"/>
          <w:szCs w:val="22"/>
          <w:lang w:val="en-US" w:eastAsia="ru-RU"/>
        </w:rPr>
        <w:instrText>books</w:instrText>
      </w:r>
      <w:r w:rsidRPr="008143A8">
        <w:rPr>
          <w:color w:val="auto"/>
          <w:sz w:val="22"/>
          <w:szCs w:val="22"/>
          <w:lang w:eastAsia="ru-RU"/>
        </w:rPr>
        <w:instrText>&amp;</w:instrText>
      </w:r>
      <w:r w:rsidRPr="008143A8">
        <w:rPr>
          <w:color w:val="auto"/>
          <w:sz w:val="22"/>
          <w:szCs w:val="22"/>
          <w:lang w:val="en-US" w:eastAsia="ru-RU"/>
        </w:rPr>
        <w:instrText>idb</w:instrText>
      </w:r>
      <w:r w:rsidRPr="008143A8">
        <w:rPr>
          <w:color w:val="auto"/>
          <w:sz w:val="22"/>
          <w:szCs w:val="22"/>
          <w:lang w:eastAsia="ru-RU"/>
        </w:rPr>
        <w:instrText>=98&amp;</w:instrText>
      </w:r>
      <w:r w:rsidRPr="008143A8">
        <w:rPr>
          <w:color w:val="auto"/>
          <w:sz w:val="22"/>
          <w:szCs w:val="22"/>
          <w:lang w:val="en-US" w:eastAsia="ru-RU"/>
        </w:rPr>
        <w:instrText>sort</w:instrText>
      </w:r>
      <w:r w:rsidRPr="008143A8">
        <w:rPr>
          <w:color w:val="auto"/>
          <w:sz w:val="22"/>
          <w:szCs w:val="22"/>
          <w:lang w:eastAsia="ru-RU"/>
        </w:rPr>
        <w:instrText>=</w:instrText>
      </w:r>
      <w:r w:rsidRPr="008143A8">
        <w:rPr>
          <w:color w:val="auto"/>
          <w:sz w:val="22"/>
          <w:szCs w:val="22"/>
          <w:lang w:val="en-US" w:eastAsia="ru-RU"/>
        </w:rPr>
        <w:instrText>alltime</w:instrText>
      </w:r>
      <w:r w:rsidRPr="008143A8">
        <w:rPr>
          <w:color w:val="auto"/>
          <w:sz w:val="22"/>
          <w:szCs w:val="22"/>
          <w:lang w:eastAsia="ru-RU"/>
        </w:rPr>
        <w:instrText>" \</w:instrText>
      </w:r>
      <w:r w:rsidRPr="008143A8">
        <w:rPr>
          <w:color w:val="auto"/>
          <w:sz w:val="22"/>
          <w:szCs w:val="22"/>
          <w:lang w:val="en-US" w:eastAsia="ru-RU"/>
        </w:rPr>
        <w:instrText>t</w:instrText>
      </w:r>
      <w:r w:rsidRPr="008143A8">
        <w:rPr>
          <w:color w:val="auto"/>
          <w:sz w:val="22"/>
          <w:szCs w:val="22"/>
          <w:lang w:eastAsia="ru-RU"/>
        </w:rPr>
        <w:instrText xml:space="preserve"> "_</w:instrText>
      </w:r>
      <w:r w:rsidRPr="008143A8">
        <w:rPr>
          <w:color w:val="auto"/>
          <w:sz w:val="22"/>
          <w:szCs w:val="22"/>
          <w:lang w:val="en-US" w:eastAsia="ru-RU"/>
        </w:rPr>
        <w:instrText>blank</w:instrText>
      </w:r>
      <w:r w:rsidRPr="008143A8">
        <w:rPr>
          <w:color w:val="auto"/>
          <w:sz w:val="22"/>
          <w:szCs w:val="22"/>
          <w:lang w:eastAsia="ru-RU"/>
        </w:rPr>
        <w:instrText xml:space="preserve">" </w:instrText>
      </w:r>
      <w:r w:rsidRPr="008143A8">
        <w:rPr>
          <w:color w:val="auto"/>
          <w:sz w:val="22"/>
          <w:szCs w:val="22"/>
          <w:lang w:eastAsia="ru-RU"/>
        </w:rPr>
        <w:fldChar w:fldCharType="separate"/>
      </w:r>
    </w:p>
    <w:p w:rsidR="00994799" w:rsidRPr="008143A8" w:rsidRDefault="00994799" w:rsidP="001B530B">
      <w:pPr>
        <w:numPr>
          <w:ilvl w:val="0"/>
          <w:numId w:val="36"/>
        </w:numPr>
        <w:suppressAutoHyphens w:val="0"/>
        <w:spacing w:after="0" w:line="240" w:lineRule="auto"/>
        <w:ind w:left="714" w:hanging="357"/>
        <w:contextualSpacing/>
        <w:outlineLvl w:val="2"/>
        <w:rPr>
          <w:color w:val="auto"/>
          <w:sz w:val="22"/>
          <w:szCs w:val="22"/>
          <w:lang w:eastAsia="ru-RU"/>
        </w:rPr>
      </w:pPr>
      <w:r w:rsidRPr="008143A8">
        <w:rPr>
          <w:bCs/>
          <w:color w:val="auto"/>
          <w:sz w:val="22"/>
          <w:szCs w:val="22"/>
          <w:lang w:eastAsia="ru-RU"/>
        </w:rPr>
        <w:t xml:space="preserve">Кузнецов, О. </w:t>
      </w:r>
      <w:r w:rsidRPr="008143A8">
        <w:rPr>
          <w:bCs/>
          <w:i/>
          <w:color w:val="auto"/>
          <w:sz w:val="22"/>
          <w:szCs w:val="22"/>
          <w:lang w:eastAsia="ru-RU"/>
        </w:rPr>
        <w:t>Рудименты в полиритма</w:t>
      </w:r>
      <w:r w:rsidRPr="008143A8">
        <w:rPr>
          <w:bCs/>
          <w:color w:val="auto"/>
          <w:sz w:val="22"/>
          <w:szCs w:val="22"/>
          <w:lang w:eastAsia="ru-RU"/>
        </w:rPr>
        <w:t xml:space="preserve">х / О. Кузнецов. – </w:t>
      </w:r>
      <w:r w:rsidRPr="008143A8">
        <w:rPr>
          <w:color w:val="auto"/>
          <w:sz w:val="22"/>
          <w:szCs w:val="22"/>
          <w:lang w:eastAsia="ru-RU"/>
        </w:rPr>
        <w:fldChar w:fldCharType="end"/>
      </w:r>
      <w:r w:rsidRPr="008143A8">
        <w:rPr>
          <w:color w:val="auto"/>
          <w:sz w:val="22"/>
          <w:szCs w:val="22"/>
          <w:lang w:eastAsia="ru-RU"/>
        </w:rPr>
        <w:t>М., 2015.</w:t>
      </w:r>
    </w:p>
    <w:p w:rsidR="00994799" w:rsidRPr="008143A8" w:rsidRDefault="00994799" w:rsidP="001B530B">
      <w:pPr>
        <w:numPr>
          <w:ilvl w:val="0"/>
          <w:numId w:val="36"/>
        </w:numPr>
        <w:suppressAutoHyphens w:val="0"/>
        <w:spacing w:after="0" w:line="240" w:lineRule="auto"/>
        <w:ind w:left="714" w:hanging="357"/>
        <w:contextualSpacing/>
        <w:outlineLvl w:val="2"/>
        <w:rPr>
          <w:color w:val="auto"/>
          <w:sz w:val="22"/>
          <w:szCs w:val="22"/>
          <w:lang w:val="en-US" w:eastAsia="ru-RU"/>
        </w:rPr>
      </w:pPr>
      <w:r w:rsidRPr="008143A8">
        <w:rPr>
          <w:color w:val="auto"/>
          <w:sz w:val="22"/>
          <w:szCs w:val="22"/>
          <w:lang w:eastAsia="ru-RU"/>
        </w:rPr>
        <w:t xml:space="preserve">Кузьмин, Ю. </w:t>
      </w:r>
      <w:r w:rsidRPr="008143A8">
        <w:rPr>
          <w:i/>
          <w:color w:val="auto"/>
          <w:sz w:val="22"/>
          <w:szCs w:val="22"/>
          <w:lang w:eastAsia="ru-RU"/>
        </w:rPr>
        <w:t>Школа игры на ударных инструментах</w:t>
      </w:r>
      <w:r w:rsidRPr="008143A8">
        <w:rPr>
          <w:color w:val="auto"/>
          <w:sz w:val="22"/>
          <w:szCs w:val="22"/>
          <w:lang w:eastAsia="ru-RU"/>
        </w:rPr>
        <w:t>. Ч</w:t>
      </w:r>
      <w:r w:rsidRPr="008143A8">
        <w:rPr>
          <w:color w:val="auto"/>
          <w:sz w:val="22"/>
          <w:szCs w:val="22"/>
          <w:lang w:val="en-US" w:eastAsia="ru-RU"/>
        </w:rPr>
        <w:t xml:space="preserve">. I, II / </w:t>
      </w:r>
      <w:r w:rsidRPr="008143A8">
        <w:rPr>
          <w:color w:val="auto"/>
          <w:sz w:val="22"/>
          <w:szCs w:val="22"/>
          <w:lang w:eastAsia="ru-RU"/>
        </w:rPr>
        <w:t>Ю</w:t>
      </w:r>
      <w:r w:rsidRPr="008143A8">
        <w:rPr>
          <w:color w:val="auto"/>
          <w:sz w:val="22"/>
          <w:szCs w:val="22"/>
          <w:lang w:val="en-US" w:eastAsia="ru-RU"/>
        </w:rPr>
        <w:t xml:space="preserve">. </w:t>
      </w:r>
      <w:r w:rsidRPr="008143A8">
        <w:rPr>
          <w:color w:val="auto"/>
          <w:sz w:val="22"/>
          <w:szCs w:val="22"/>
          <w:lang w:eastAsia="ru-RU"/>
        </w:rPr>
        <w:t>Кузьмин</w:t>
      </w:r>
      <w:r w:rsidRPr="008143A8">
        <w:rPr>
          <w:color w:val="auto"/>
          <w:sz w:val="22"/>
          <w:szCs w:val="22"/>
          <w:lang w:val="en-US" w:eastAsia="ru-RU"/>
        </w:rPr>
        <w:t xml:space="preserve">. – </w:t>
      </w:r>
      <w:proofErr w:type="gramStart"/>
      <w:r w:rsidRPr="008143A8">
        <w:rPr>
          <w:color w:val="auto"/>
          <w:sz w:val="22"/>
          <w:szCs w:val="22"/>
          <w:lang w:eastAsia="ru-RU"/>
        </w:rPr>
        <w:t>М</w:t>
      </w:r>
      <w:r w:rsidRPr="008143A8">
        <w:rPr>
          <w:color w:val="auto"/>
          <w:sz w:val="22"/>
          <w:szCs w:val="22"/>
          <w:lang w:val="en-US" w:eastAsia="ru-RU"/>
        </w:rPr>
        <w:t>.,</w:t>
      </w:r>
      <w:proofErr w:type="gramEnd"/>
      <w:r w:rsidRPr="008143A8">
        <w:rPr>
          <w:color w:val="auto"/>
          <w:sz w:val="22"/>
          <w:szCs w:val="22"/>
          <w:lang w:val="en-US" w:eastAsia="ru-RU"/>
        </w:rPr>
        <w:t xml:space="preserve"> 1965. </w:t>
      </w:r>
    </w:p>
    <w:p w:rsidR="00994799" w:rsidRPr="008143A8" w:rsidRDefault="00994799" w:rsidP="001B530B">
      <w:pPr>
        <w:numPr>
          <w:ilvl w:val="0"/>
          <w:numId w:val="36"/>
        </w:numPr>
        <w:suppressAutoHyphens w:val="0"/>
        <w:spacing w:after="0" w:line="240" w:lineRule="auto"/>
        <w:ind w:left="714" w:hanging="357"/>
        <w:contextualSpacing/>
        <w:outlineLvl w:val="2"/>
        <w:rPr>
          <w:color w:val="auto"/>
          <w:sz w:val="22"/>
          <w:szCs w:val="22"/>
          <w:lang w:eastAsia="ru-RU"/>
        </w:rPr>
      </w:pPr>
      <w:r w:rsidRPr="008143A8">
        <w:rPr>
          <w:bCs/>
          <w:color w:val="auto"/>
          <w:kern w:val="36"/>
          <w:sz w:val="22"/>
          <w:szCs w:val="22"/>
          <w:lang w:eastAsia="ru-RU"/>
        </w:rPr>
        <w:t xml:space="preserve">Купинский, К.М. </w:t>
      </w:r>
      <w:r w:rsidRPr="008143A8">
        <w:rPr>
          <w:bCs/>
          <w:i/>
          <w:color w:val="auto"/>
          <w:kern w:val="36"/>
          <w:sz w:val="22"/>
          <w:szCs w:val="22"/>
          <w:lang w:eastAsia="ru-RU"/>
        </w:rPr>
        <w:t>Школа игры на ударных инструментах</w:t>
      </w:r>
      <w:r w:rsidRPr="008143A8">
        <w:rPr>
          <w:bCs/>
          <w:color w:val="auto"/>
          <w:kern w:val="36"/>
          <w:sz w:val="22"/>
          <w:szCs w:val="22"/>
          <w:lang w:eastAsia="ru-RU"/>
        </w:rPr>
        <w:t xml:space="preserve"> / К.М. Купинский. – М.: Музыка, 2008.</w:t>
      </w:r>
    </w:p>
    <w:p w:rsidR="00994799" w:rsidRPr="008143A8" w:rsidRDefault="00994799" w:rsidP="001B530B">
      <w:pPr>
        <w:numPr>
          <w:ilvl w:val="0"/>
          <w:numId w:val="36"/>
        </w:numPr>
        <w:suppressAutoHyphens w:val="0"/>
        <w:spacing w:after="0" w:line="240" w:lineRule="auto"/>
        <w:ind w:left="714" w:hanging="357"/>
        <w:contextualSpacing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 xml:space="preserve">Купинский, К. </w:t>
      </w:r>
      <w:r w:rsidRPr="008143A8">
        <w:rPr>
          <w:i/>
          <w:color w:val="auto"/>
          <w:sz w:val="22"/>
          <w:szCs w:val="22"/>
          <w:lang w:eastAsia="ru-RU"/>
        </w:rPr>
        <w:t>Школа для малого барабана</w:t>
      </w:r>
      <w:r w:rsidRPr="008143A8">
        <w:rPr>
          <w:color w:val="auto"/>
          <w:sz w:val="22"/>
          <w:szCs w:val="22"/>
          <w:lang w:eastAsia="ru-RU"/>
        </w:rPr>
        <w:t xml:space="preserve">. / К. Купинский, Ред. Штеймана </w:t>
      </w:r>
      <w:proofErr w:type="gramStart"/>
      <w:r w:rsidRPr="008143A8">
        <w:rPr>
          <w:color w:val="auto"/>
          <w:sz w:val="22"/>
          <w:szCs w:val="22"/>
          <w:lang w:eastAsia="ru-RU"/>
        </w:rPr>
        <w:t>В..</w:t>
      </w:r>
      <w:proofErr w:type="gramEnd"/>
      <w:r w:rsidRPr="008143A8">
        <w:rPr>
          <w:color w:val="auto"/>
          <w:sz w:val="22"/>
          <w:szCs w:val="22"/>
          <w:lang w:eastAsia="ru-RU"/>
        </w:rPr>
        <w:t xml:space="preserve"> – М., 1951. </w:t>
      </w:r>
      <w:r w:rsidRPr="008143A8">
        <w:rPr>
          <w:color w:val="auto"/>
          <w:sz w:val="22"/>
          <w:szCs w:val="22"/>
          <w:lang w:eastAsia="ru-RU"/>
        </w:rPr>
        <w:fldChar w:fldCharType="begin"/>
      </w:r>
      <w:r w:rsidRPr="008143A8">
        <w:rPr>
          <w:color w:val="auto"/>
          <w:sz w:val="22"/>
          <w:szCs w:val="22"/>
          <w:lang w:eastAsia="ru-RU"/>
        </w:rPr>
        <w:instrText xml:space="preserve"> </w:instrText>
      </w:r>
      <w:r w:rsidRPr="008143A8">
        <w:rPr>
          <w:color w:val="auto"/>
          <w:sz w:val="22"/>
          <w:szCs w:val="22"/>
          <w:lang w:val="en-US" w:eastAsia="ru-RU"/>
        </w:rPr>
        <w:instrText>HYPERLINK</w:instrText>
      </w:r>
      <w:r w:rsidRPr="008143A8">
        <w:rPr>
          <w:color w:val="auto"/>
          <w:sz w:val="22"/>
          <w:szCs w:val="22"/>
          <w:lang w:eastAsia="ru-RU"/>
        </w:rPr>
        <w:instrText xml:space="preserve"> "</w:instrText>
      </w:r>
      <w:r w:rsidRPr="008143A8">
        <w:rPr>
          <w:color w:val="auto"/>
          <w:sz w:val="22"/>
          <w:szCs w:val="22"/>
          <w:lang w:val="en-US" w:eastAsia="ru-RU"/>
        </w:rPr>
        <w:instrText>http</w:instrText>
      </w:r>
      <w:r w:rsidRPr="008143A8">
        <w:rPr>
          <w:color w:val="auto"/>
          <w:sz w:val="22"/>
          <w:szCs w:val="22"/>
          <w:lang w:eastAsia="ru-RU"/>
        </w:rPr>
        <w:instrText>://</w:instrText>
      </w:r>
      <w:r w:rsidRPr="008143A8">
        <w:rPr>
          <w:color w:val="auto"/>
          <w:sz w:val="22"/>
          <w:szCs w:val="22"/>
          <w:lang w:val="en-US" w:eastAsia="ru-RU"/>
        </w:rPr>
        <w:instrText>drumnet</w:instrText>
      </w:r>
      <w:r w:rsidRPr="008143A8">
        <w:rPr>
          <w:color w:val="auto"/>
          <w:sz w:val="22"/>
          <w:szCs w:val="22"/>
          <w:lang w:eastAsia="ru-RU"/>
        </w:rPr>
        <w:instrText>.</w:instrText>
      </w:r>
      <w:r w:rsidRPr="008143A8">
        <w:rPr>
          <w:color w:val="auto"/>
          <w:sz w:val="22"/>
          <w:szCs w:val="22"/>
          <w:lang w:val="en-US" w:eastAsia="ru-RU"/>
        </w:rPr>
        <w:instrText>ru</w:instrText>
      </w:r>
      <w:r w:rsidRPr="008143A8">
        <w:rPr>
          <w:color w:val="auto"/>
          <w:sz w:val="22"/>
          <w:szCs w:val="22"/>
          <w:lang w:eastAsia="ru-RU"/>
        </w:rPr>
        <w:instrText>/</w:instrText>
      </w:r>
      <w:r w:rsidRPr="008143A8">
        <w:rPr>
          <w:color w:val="auto"/>
          <w:sz w:val="22"/>
          <w:szCs w:val="22"/>
          <w:lang w:val="en-US" w:eastAsia="ru-RU"/>
        </w:rPr>
        <w:instrText>media</w:instrText>
      </w:r>
      <w:r w:rsidRPr="008143A8">
        <w:rPr>
          <w:color w:val="auto"/>
          <w:sz w:val="22"/>
          <w:szCs w:val="22"/>
          <w:lang w:eastAsia="ru-RU"/>
        </w:rPr>
        <w:instrText>.</w:instrText>
      </w:r>
      <w:r w:rsidRPr="008143A8">
        <w:rPr>
          <w:color w:val="auto"/>
          <w:sz w:val="22"/>
          <w:szCs w:val="22"/>
          <w:lang w:val="en-US" w:eastAsia="ru-RU"/>
        </w:rPr>
        <w:instrText>php</w:instrText>
      </w:r>
      <w:r w:rsidRPr="008143A8">
        <w:rPr>
          <w:color w:val="auto"/>
          <w:sz w:val="22"/>
          <w:szCs w:val="22"/>
          <w:lang w:eastAsia="ru-RU"/>
        </w:rPr>
        <w:instrText>?</w:instrText>
      </w:r>
      <w:r w:rsidRPr="008143A8">
        <w:rPr>
          <w:color w:val="auto"/>
          <w:sz w:val="22"/>
          <w:szCs w:val="22"/>
          <w:lang w:val="en-US" w:eastAsia="ru-RU"/>
        </w:rPr>
        <w:instrText>books</w:instrText>
      </w:r>
      <w:r w:rsidRPr="008143A8">
        <w:rPr>
          <w:color w:val="auto"/>
          <w:sz w:val="22"/>
          <w:szCs w:val="22"/>
          <w:lang w:eastAsia="ru-RU"/>
        </w:rPr>
        <w:instrText>&amp;</w:instrText>
      </w:r>
      <w:r w:rsidRPr="008143A8">
        <w:rPr>
          <w:color w:val="auto"/>
          <w:sz w:val="22"/>
          <w:szCs w:val="22"/>
          <w:lang w:val="en-US" w:eastAsia="ru-RU"/>
        </w:rPr>
        <w:instrText>idb</w:instrText>
      </w:r>
      <w:r w:rsidRPr="008143A8">
        <w:rPr>
          <w:color w:val="auto"/>
          <w:sz w:val="22"/>
          <w:szCs w:val="22"/>
          <w:lang w:eastAsia="ru-RU"/>
        </w:rPr>
        <w:instrText>=90&amp;</w:instrText>
      </w:r>
      <w:r w:rsidRPr="008143A8">
        <w:rPr>
          <w:color w:val="auto"/>
          <w:sz w:val="22"/>
          <w:szCs w:val="22"/>
          <w:lang w:val="en-US" w:eastAsia="ru-RU"/>
        </w:rPr>
        <w:instrText>sort</w:instrText>
      </w:r>
      <w:r w:rsidRPr="008143A8">
        <w:rPr>
          <w:color w:val="auto"/>
          <w:sz w:val="22"/>
          <w:szCs w:val="22"/>
          <w:lang w:eastAsia="ru-RU"/>
        </w:rPr>
        <w:instrText>=</w:instrText>
      </w:r>
      <w:r w:rsidRPr="008143A8">
        <w:rPr>
          <w:color w:val="auto"/>
          <w:sz w:val="22"/>
          <w:szCs w:val="22"/>
          <w:lang w:val="en-US" w:eastAsia="ru-RU"/>
        </w:rPr>
        <w:instrText>alltime</w:instrText>
      </w:r>
      <w:r w:rsidRPr="008143A8">
        <w:rPr>
          <w:color w:val="auto"/>
          <w:sz w:val="22"/>
          <w:szCs w:val="22"/>
          <w:lang w:eastAsia="ru-RU"/>
        </w:rPr>
        <w:instrText>" \</w:instrText>
      </w:r>
      <w:r w:rsidRPr="008143A8">
        <w:rPr>
          <w:color w:val="auto"/>
          <w:sz w:val="22"/>
          <w:szCs w:val="22"/>
          <w:lang w:val="en-US" w:eastAsia="ru-RU"/>
        </w:rPr>
        <w:instrText>t</w:instrText>
      </w:r>
      <w:r w:rsidRPr="008143A8">
        <w:rPr>
          <w:color w:val="auto"/>
          <w:sz w:val="22"/>
          <w:szCs w:val="22"/>
          <w:lang w:eastAsia="ru-RU"/>
        </w:rPr>
        <w:instrText xml:space="preserve"> "_</w:instrText>
      </w:r>
      <w:r w:rsidRPr="008143A8">
        <w:rPr>
          <w:color w:val="auto"/>
          <w:sz w:val="22"/>
          <w:szCs w:val="22"/>
          <w:lang w:val="en-US" w:eastAsia="ru-RU"/>
        </w:rPr>
        <w:instrText>blank</w:instrText>
      </w:r>
      <w:r w:rsidRPr="008143A8">
        <w:rPr>
          <w:color w:val="auto"/>
          <w:sz w:val="22"/>
          <w:szCs w:val="22"/>
          <w:lang w:eastAsia="ru-RU"/>
        </w:rPr>
        <w:instrText xml:space="preserve">" </w:instrText>
      </w:r>
      <w:r w:rsidRPr="008143A8">
        <w:rPr>
          <w:color w:val="auto"/>
          <w:sz w:val="22"/>
          <w:szCs w:val="22"/>
          <w:lang w:eastAsia="ru-RU"/>
        </w:rPr>
        <w:fldChar w:fldCharType="separate"/>
      </w:r>
    </w:p>
    <w:p w:rsidR="00994799" w:rsidRPr="008143A8" w:rsidRDefault="00994799" w:rsidP="001B530B">
      <w:pPr>
        <w:numPr>
          <w:ilvl w:val="0"/>
          <w:numId w:val="36"/>
        </w:numPr>
        <w:suppressAutoHyphens w:val="0"/>
        <w:spacing w:after="0" w:line="240" w:lineRule="auto"/>
        <w:ind w:left="714" w:hanging="357"/>
        <w:contextualSpacing/>
        <w:outlineLvl w:val="2"/>
        <w:rPr>
          <w:color w:val="auto"/>
          <w:sz w:val="22"/>
          <w:szCs w:val="22"/>
          <w:lang w:eastAsia="ru-RU"/>
        </w:rPr>
      </w:pPr>
      <w:r w:rsidRPr="008143A8">
        <w:rPr>
          <w:bCs/>
          <w:color w:val="auto"/>
          <w:sz w:val="22"/>
          <w:szCs w:val="22"/>
          <w:lang w:eastAsia="ru-RU"/>
        </w:rPr>
        <w:t xml:space="preserve">Макиевский, С. </w:t>
      </w:r>
      <w:r w:rsidRPr="008143A8">
        <w:rPr>
          <w:bCs/>
          <w:i/>
          <w:color w:val="auto"/>
          <w:sz w:val="22"/>
          <w:szCs w:val="22"/>
          <w:lang w:eastAsia="ru-RU"/>
        </w:rPr>
        <w:t>Техника игры на ударной установке</w:t>
      </w:r>
      <w:r w:rsidRPr="008143A8">
        <w:rPr>
          <w:bCs/>
          <w:color w:val="auto"/>
          <w:sz w:val="22"/>
          <w:szCs w:val="22"/>
          <w:lang w:eastAsia="ru-RU"/>
        </w:rPr>
        <w:t xml:space="preserve"> / С. Макиевский. – Киев: </w:t>
      </w:r>
      <w:r w:rsidRPr="008143A8">
        <w:rPr>
          <w:color w:val="auto"/>
          <w:sz w:val="22"/>
          <w:szCs w:val="22"/>
          <w:lang w:eastAsia="ru-RU"/>
        </w:rPr>
        <w:fldChar w:fldCharType="end"/>
      </w:r>
      <w:r w:rsidRPr="008143A8">
        <w:rPr>
          <w:color w:val="auto"/>
          <w:sz w:val="22"/>
          <w:szCs w:val="22"/>
          <w:lang w:eastAsia="ru-RU"/>
        </w:rPr>
        <w:t>Музична Украина, 1989.</w:t>
      </w:r>
      <w:r w:rsidRPr="008143A8">
        <w:rPr>
          <w:color w:val="auto"/>
          <w:sz w:val="22"/>
          <w:szCs w:val="22"/>
          <w:lang w:eastAsia="ru-RU"/>
        </w:rPr>
        <w:fldChar w:fldCharType="begin"/>
      </w:r>
      <w:r w:rsidRPr="008143A8">
        <w:rPr>
          <w:color w:val="auto"/>
          <w:sz w:val="22"/>
          <w:szCs w:val="22"/>
          <w:lang w:eastAsia="ru-RU"/>
        </w:rPr>
        <w:instrText xml:space="preserve"> </w:instrText>
      </w:r>
      <w:r w:rsidRPr="008143A8">
        <w:rPr>
          <w:color w:val="auto"/>
          <w:sz w:val="22"/>
          <w:szCs w:val="22"/>
          <w:lang w:val="en-US" w:eastAsia="ru-RU"/>
        </w:rPr>
        <w:instrText>HYPERLINK</w:instrText>
      </w:r>
      <w:r w:rsidRPr="008143A8">
        <w:rPr>
          <w:color w:val="auto"/>
          <w:sz w:val="22"/>
          <w:szCs w:val="22"/>
          <w:lang w:eastAsia="ru-RU"/>
        </w:rPr>
        <w:instrText xml:space="preserve"> "</w:instrText>
      </w:r>
      <w:r w:rsidRPr="008143A8">
        <w:rPr>
          <w:color w:val="auto"/>
          <w:sz w:val="22"/>
          <w:szCs w:val="22"/>
          <w:lang w:val="en-US" w:eastAsia="ru-RU"/>
        </w:rPr>
        <w:instrText>http</w:instrText>
      </w:r>
      <w:r w:rsidRPr="008143A8">
        <w:rPr>
          <w:color w:val="auto"/>
          <w:sz w:val="22"/>
          <w:szCs w:val="22"/>
          <w:lang w:eastAsia="ru-RU"/>
        </w:rPr>
        <w:instrText>://</w:instrText>
      </w:r>
      <w:r w:rsidRPr="008143A8">
        <w:rPr>
          <w:color w:val="auto"/>
          <w:sz w:val="22"/>
          <w:szCs w:val="22"/>
          <w:lang w:val="en-US" w:eastAsia="ru-RU"/>
        </w:rPr>
        <w:instrText>drumnet</w:instrText>
      </w:r>
      <w:r w:rsidRPr="008143A8">
        <w:rPr>
          <w:color w:val="auto"/>
          <w:sz w:val="22"/>
          <w:szCs w:val="22"/>
          <w:lang w:eastAsia="ru-RU"/>
        </w:rPr>
        <w:instrText>.</w:instrText>
      </w:r>
      <w:r w:rsidRPr="008143A8">
        <w:rPr>
          <w:color w:val="auto"/>
          <w:sz w:val="22"/>
          <w:szCs w:val="22"/>
          <w:lang w:val="en-US" w:eastAsia="ru-RU"/>
        </w:rPr>
        <w:instrText>ru</w:instrText>
      </w:r>
      <w:r w:rsidRPr="008143A8">
        <w:rPr>
          <w:color w:val="auto"/>
          <w:sz w:val="22"/>
          <w:szCs w:val="22"/>
          <w:lang w:eastAsia="ru-RU"/>
        </w:rPr>
        <w:instrText>/</w:instrText>
      </w:r>
      <w:r w:rsidRPr="008143A8">
        <w:rPr>
          <w:color w:val="auto"/>
          <w:sz w:val="22"/>
          <w:szCs w:val="22"/>
          <w:lang w:val="en-US" w:eastAsia="ru-RU"/>
        </w:rPr>
        <w:instrText>media</w:instrText>
      </w:r>
      <w:r w:rsidRPr="008143A8">
        <w:rPr>
          <w:color w:val="auto"/>
          <w:sz w:val="22"/>
          <w:szCs w:val="22"/>
          <w:lang w:eastAsia="ru-RU"/>
        </w:rPr>
        <w:instrText>.</w:instrText>
      </w:r>
      <w:r w:rsidRPr="008143A8">
        <w:rPr>
          <w:color w:val="auto"/>
          <w:sz w:val="22"/>
          <w:szCs w:val="22"/>
          <w:lang w:val="en-US" w:eastAsia="ru-RU"/>
        </w:rPr>
        <w:instrText>php</w:instrText>
      </w:r>
      <w:r w:rsidRPr="008143A8">
        <w:rPr>
          <w:color w:val="auto"/>
          <w:sz w:val="22"/>
          <w:szCs w:val="22"/>
          <w:lang w:eastAsia="ru-RU"/>
        </w:rPr>
        <w:instrText>?</w:instrText>
      </w:r>
      <w:r w:rsidRPr="008143A8">
        <w:rPr>
          <w:color w:val="auto"/>
          <w:sz w:val="22"/>
          <w:szCs w:val="22"/>
          <w:lang w:val="en-US" w:eastAsia="ru-RU"/>
        </w:rPr>
        <w:instrText>books</w:instrText>
      </w:r>
      <w:r w:rsidRPr="008143A8">
        <w:rPr>
          <w:color w:val="auto"/>
          <w:sz w:val="22"/>
          <w:szCs w:val="22"/>
          <w:lang w:eastAsia="ru-RU"/>
        </w:rPr>
        <w:instrText>&amp;</w:instrText>
      </w:r>
      <w:r w:rsidRPr="008143A8">
        <w:rPr>
          <w:color w:val="auto"/>
          <w:sz w:val="22"/>
          <w:szCs w:val="22"/>
          <w:lang w:val="en-US" w:eastAsia="ru-RU"/>
        </w:rPr>
        <w:instrText>idb</w:instrText>
      </w:r>
      <w:r w:rsidRPr="008143A8">
        <w:rPr>
          <w:color w:val="auto"/>
          <w:sz w:val="22"/>
          <w:szCs w:val="22"/>
          <w:lang w:eastAsia="ru-RU"/>
        </w:rPr>
        <w:instrText>=52&amp;</w:instrText>
      </w:r>
      <w:r w:rsidRPr="008143A8">
        <w:rPr>
          <w:color w:val="auto"/>
          <w:sz w:val="22"/>
          <w:szCs w:val="22"/>
          <w:lang w:val="en-US" w:eastAsia="ru-RU"/>
        </w:rPr>
        <w:instrText>sort</w:instrText>
      </w:r>
      <w:r w:rsidRPr="008143A8">
        <w:rPr>
          <w:color w:val="auto"/>
          <w:sz w:val="22"/>
          <w:szCs w:val="22"/>
          <w:lang w:eastAsia="ru-RU"/>
        </w:rPr>
        <w:instrText>=</w:instrText>
      </w:r>
      <w:r w:rsidRPr="008143A8">
        <w:rPr>
          <w:color w:val="auto"/>
          <w:sz w:val="22"/>
          <w:szCs w:val="22"/>
          <w:lang w:val="en-US" w:eastAsia="ru-RU"/>
        </w:rPr>
        <w:instrText>alltime</w:instrText>
      </w:r>
      <w:r w:rsidRPr="008143A8">
        <w:rPr>
          <w:color w:val="auto"/>
          <w:sz w:val="22"/>
          <w:szCs w:val="22"/>
          <w:lang w:eastAsia="ru-RU"/>
        </w:rPr>
        <w:instrText>" \</w:instrText>
      </w:r>
      <w:r w:rsidRPr="008143A8">
        <w:rPr>
          <w:color w:val="auto"/>
          <w:sz w:val="22"/>
          <w:szCs w:val="22"/>
          <w:lang w:val="en-US" w:eastAsia="ru-RU"/>
        </w:rPr>
        <w:instrText>t</w:instrText>
      </w:r>
      <w:r w:rsidRPr="008143A8">
        <w:rPr>
          <w:color w:val="auto"/>
          <w:sz w:val="22"/>
          <w:szCs w:val="22"/>
          <w:lang w:eastAsia="ru-RU"/>
        </w:rPr>
        <w:instrText xml:space="preserve"> "_</w:instrText>
      </w:r>
      <w:r w:rsidRPr="008143A8">
        <w:rPr>
          <w:color w:val="auto"/>
          <w:sz w:val="22"/>
          <w:szCs w:val="22"/>
          <w:lang w:val="en-US" w:eastAsia="ru-RU"/>
        </w:rPr>
        <w:instrText>blank</w:instrText>
      </w:r>
      <w:r w:rsidRPr="008143A8">
        <w:rPr>
          <w:color w:val="auto"/>
          <w:sz w:val="22"/>
          <w:szCs w:val="22"/>
          <w:lang w:eastAsia="ru-RU"/>
        </w:rPr>
        <w:instrText xml:space="preserve">" </w:instrText>
      </w:r>
      <w:r w:rsidRPr="008143A8">
        <w:rPr>
          <w:color w:val="auto"/>
          <w:sz w:val="22"/>
          <w:szCs w:val="22"/>
          <w:lang w:eastAsia="ru-RU"/>
        </w:rPr>
        <w:fldChar w:fldCharType="separate"/>
      </w:r>
    </w:p>
    <w:p w:rsidR="00994799" w:rsidRPr="008143A8" w:rsidRDefault="00994799" w:rsidP="001B530B">
      <w:pPr>
        <w:numPr>
          <w:ilvl w:val="0"/>
          <w:numId w:val="36"/>
        </w:numPr>
        <w:suppressAutoHyphens w:val="0"/>
        <w:spacing w:after="0" w:line="240" w:lineRule="auto"/>
        <w:ind w:left="714" w:hanging="357"/>
        <w:contextualSpacing/>
        <w:outlineLvl w:val="2"/>
        <w:rPr>
          <w:bCs/>
          <w:color w:val="auto"/>
          <w:sz w:val="22"/>
          <w:szCs w:val="22"/>
          <w:lang w:eastAsia="ru-RU"/>
        </w:rPr>
      </w:pPr>
      <w:r w:rsidRPr="008143A8">
        <w:rPr>
          <w:bCs/>
          <w:color w:val="auto"/>
          <w:sz w:val="22"/>
          <w:szCs w:val="22"/>
          <w:lang w:eastAsia="ru-RU"/>
        </w:rPr>
        <w:t xml:space="preserve">Осадчук, В. </w:t>
      </w:r>
      <w:r w:rsidRPr="008143A8">
        <w:rPr>
          <w:bCs/>
          <w:i/>
          <w:color w:val="auto"/>
          <w:sz w:val="22"/>
          <w:szCs w:val="22"/>
          <w:lang w:eastAsia="ru-RU"/>
        </w:rPr>
        <w:t>Этюды для малого барабана.</w:t>
      </w:r>
      <w:r w:rsidRPr="008143A8">
        <w:rPr>
          <w:bCs/>
          <w:color w:val="auto"/>
          <w:sz w:val="22"/>
          <w:szCs w:val="22"/>
          <w:lang w:eastAsia="ru-RU"/>
        </w:rPr>
        <w:t xml:space="preserve"> – М.: Музыка, 1988.</w:t>
      </w:r>
    </w:p>
    <w:p w:rsidR="00994799" w:rsidRPr="008143A8" w:rsidRDefault="00994799" w:rsidP="001B530B">
      <w:pPr>
        <w:numPr>
          <w:ilvl w:val="0"/>
          <w:numId w:val="36"/>
        </w:numPr>
        <w:suppressAutoHyphens w:val="0"/>
        <w:spacing w:after="0" w:line="240" w:lineRule="auto"/>
        <w:ind w:left="714" w:hanging="357"/>
        <w:contextualSpacing/>
        <w:outlineLvl w:val="2"/>
        <w:rPr>
          <w:color w:val="auto"/>
          <w:sz w:val="22"/>
          <w:szCs w:val="22"/>
          <w:lang w:eastAsia="ru-RU"/>
        </w:rPr>
      </w:pPr>
      <w:r w:rsidRPr="008143A8">
        <w:rPr>
          <w:bCs/>
          <w:color w:val="auto"/>
          <w:sz w:val="22"/>
          <w:szCs w:val="22"/>
          <w:lang w:eastAsia="ru-RU"/>
        </w:rPr>
        <w:lastRenderedPageBreak/>
        <w:t xml:space="preserve">Питерс, М. </w:t>
      </w:r>
      <w:r w:rsidRPr="008143A8">
        <w:rPr>
          <w:bCs/>
          <w:i/>
          <w:color w:val="auto"/>
          <w:sz w:val="22"/>
          <w:szCs w:val="22"/>
          <w:lang w:eastAsia="ru-RU"/>
        </w:rPr>
        <w:t>25 прогрессивных этюдов для малого барабана</w:t>
      </w:r>
      <w:r w:rsidRPr="008143A8">
        <w:rPr>
          <w:bCs/>
          <w:color w:val="auto"/>
          <w:sz w:val="22"/>
          <w:szCs w:val="22"/>
          <w:lang w:eastAsia="ru-RU"/>
        </w:rPr>
        <w:t>. / М. Питерс. – М., 2007.</w:t>
      </w:r>
      <w:r w:rsidRPr="008143A8">
        <w:rPr>
          <w:color w:val="auto"/>
          <w:sz w:val="22"/>
          <w:szCs w:val="22"/>
          <w:lang w:eastAsia="ru-RU"/>
        </w:rPr>
        <w:fldChar w:fldCharType="end"/>
      </w:r>
      <w:r w:rsidRPr="008143A8">
        <w:rPr>
          <w:color w:val="auto"/>
          <w:sz w:val="22"/>
          <w:szCs w:val="22"/>
          <w:lang w:eastAsia="ru-RU"/>
        </w:rPr>
        <w:fldChar w:fldCharType="begin"/>
      </w:r>
      <w:r w:rsidRPr="008143A8">
        <w:rPr>
          <w:color w:val="auto"/>
          <w:sz w:val="22"/>
          <w:szCs w:val="22"/>
          <w:lang w:eastAsia="ru-RU"/>
        </w:rPr>
        <w:instrText xml:space="preserve"> </w:instrText>
      </w:r>
      <w:r w:rsidRPr="008143A8">
        <w:rPr>
          <w:color w:val="auto"/>
          <w:sz w:val="22"/>
          <w:szCs w:val="22"/>
          <w:lang w:val="en-US" w:eastAsia="ru-RU"/>
        </w:rPr>
        <w:instrText>HYPERLINK</w:instrText>
      </w:r>
      <w:r w:rsidRPr="008143A8">
        <w:rPr>
          <w:color w:val="auto"/>
          <w:sz w:val="22"/>
          <w:szCs w:val="22"/>
          <w:lang w:eastAsia="ru-RU"/>
        </w:rPr>
        <w:instrText xml:space="preserve"> "</w:instrText>
      </w:r>
      <w:r w:rsidRPr="008143A8">
        <w:rPr>
          <w:color w:val="auto"/>
          <w:sz w:val="22"/>
          <w:szCs w:val="22"/>
          <w:lang w:val="en-US" w:eastAsia="ru-RU"/>
        </w:rPr>
        <w:instrText>http</w:instrText>
      </w:r>
      <w:r w:rsidRPr="008143A8">
        <w:rPr>
          <w:color w:val="auto"/>
          <w:sz w:val="22"/>
          <w:szCs w:val="22"/>
          <w:lang w:eastAsia="ru-RU"/>
        </w:rPr>
        <w:instrText>://</w:instrText>
      </w:r>
      <w:r w:rsidRPr="008143A8">
        <w:rPr>
          <w:color w:val="auto"/>
          <w:sz w:val="22"/>
          <w:szCs w:val="22"/>
          <w:lang w:val="en-US" w:eastAsia="ru-RU"/>
        </w:rPr>
        <w:instrText>drumnet</w:instrText>
      </w:r>
      <w:r w:rsidRPr="008143A8">
        <w:rPr>
          <w:color w:val="auto"/>
          <w:sz w:val="22"/>
          <w:szCs w:val="22"/>
          <w:lang w:eastAsia="ru-RU"/>
        </w:rPr>
        <w:instrText>.</w:instrText>
      </w:r>
      <w:r w:rsidRPr="008143A8">
        <w:rPr>
          <w:color w:val="auto"/>
          <w:sz w:val="22"/>
          <w:szCs w:val="22"/>
          <w:lang w:val="en-US" w:eastAsia="ru-RU"/>
        </w:rPr>
        <w:instrText>ru</w:instrText>
      </w:r>
      <w:r w:rsidRPr="008143A8">
        <w:rPr>
          <w:color w:val="auto"/>
          <w:sz w:val="22"/>
          <w:szCs w:val="22"/>
          <w:lang w:eastAsia="ru-RU"/>
        </w:rPr>
        <w:instrText>/</w:instrText>
      </w:r>
      <w:r w:rsidRPr="008143A8">
        <w:rPr>
          <w:color w:val="auto"/>
          <w:sz w:val="22"/>
          <w:szCs w:val="22"/>
          <w:lang w:val="en-US" w:eastAsia="ru-RU"/>
        </w:rPr>
        <w:instrText>media</w:instrText>
      </w:r>
      <w:r w:rsidRPr="008143A8">
        <w:rPr>
          <w:color w:val="auto"/>
          <w:sz w:val="22"/>
          <w:szCs w:val="22"/>
          <w:lang w:eastAsia="ru-RU"/>
        </w:rPr>
        <w:instrText>.</w:instrText>
      </w:r>
      <w:r w:rsidRPr="008143A8">
        <w:rPr>
          <w:color w:val="auto"/>
          <w:sz w:val="22"/>
          <w:szCs w:val="22"/>
          <w:lang w:val="en-US" w:eastAsia="ru-RU"/>
        </w:rPr>
        <w:instrText>php</w:instrText>
      </w:r>
      <w:r w:rsidRPr="008143A8">
        <w:rPr>
          <w:color w:val="auto"/>
          <w:sz w:val="22"/>
          <w:szCs w:val="22"/>
          <w:lang w:eastAsia="ru-RU"/>
        </w:rPr>
        <w:instrText>?</w:instrText>
      </w:r>
      <w:r w:rsidRPr="008143A8">
        <w:rPr>
          <w:color w:val="auto"/>
          <w:sz w:val="22"/>
          <w:szCs w:val="22"/>
          <w:lang w:val="en-US" w:eastAsia="ru-RU"/>
        </w:rPr>
        <w:instrText>books</w:instrText>
      </w:r>
      <w:r w:rsidRPr="008143A8">
        <w:rPr>
          <w:color w:val="auto"/>
          <w:sz w:val="22"/>
          <w:szCs w:val="22"/>
          <w:lang w:eastAsia="ru-RU"/>
        </w:rPr>
        <w:instrText>&amp;</w:instrText>
      </w:r>
      <w:r w:rsidRPr="008143A8">
        <w:rPr>
          <w:color w:val="auto"/>
          <w:sz w:val="22"/>
          <w:szCs w:val="22"/>
          <w:lang w:val="en-US" w:eastAsia="ru-RU"/>
        </w:rPr>
        <w:instrText>idb</w:instrText>
      </w:r>
      <w:r w:rsidRPr="008143A8">
        <w:rPr>
          <w:color w:val="auto"/>
          <w:sz w:val="22"/>
          <w:szCs w:val="22"/>
          <w:lang w:eastAsia="ru-RU"/>
        </w:rPr>
        <w:instrText>=101&amp;</w:instrText>
      </w:r>
      <w:r w:rsidRPr="008143A8">
        <w:rPr>
          <w:color w:val="auto"/>
          <w:sz w:val="22"/>
          <w:szCs w:val="22"/>
          <w:lang w:val="en-US" w:eastAsia="ru-RU"/>
        </w:rPr>
        <w:instrText>sort</w:instrText>
      </w:r>
      <w:r w:rsidRPr="008143A8">
        <w:rPr>
          <w:color w:val="auto"/>
          <w:sz w:val="22"/>
          <w:szCs w:val="22"/>
          <w:lang w:eastAsia="ru-RU"/>
        </w:rPr>
        <w:instrText>=</w:instrText>
      </w:r>
      <w:r w:rsidRPr="008143A8">
        <w:rPr>
          <w:color w:val="auto"/>
          <w:sz w:val="22"/>
          <w:szCs w:val="22"/>
          <w:lang w:val="en-US" w:eastAsia="ru-RU"/>
        </w:rPr>
        <w:instrText>alltime</w:instrText>
      </w:r>
      <w:r w:rsidRPr="008143A8">
        <w:rPr>
          <w:color w:val="auto"/>
          <w:sz w:val="22"/>
          <w:szCs w:val="22"/>
          <w:lang w:eastAsia="ru-RU"/>
        </w:rPr>
        <w:instrText>" \</w:instrText>
      </w:r>
      <w:r w:rsidRPr="008143A8">
        <w:rPr>
          <w:color w:val="auto"/>
          <w:sz w:val="22"/>
          <w:szCs w:val="22"/>
          <w:lang w:val="en-US" w:eastAsia="ru-RU"/>
        </w:rPr>
        <w:instrText>t</w:instrText>
      </w:r>
      <w:r w:rsidRPr="008143A8">
        <w:rPr>
          <w:color w:val="auto"/>
          <w:sz w:val="22"/>
          <w:szCs w:val="22"/>
          <w:lang w:eastAsia="ru-RU"/>
        </w:rPr>
        <w:instrText xml:space="preserve"> "_</w:instrText>
      </w:r>
      <w:r w:rsidRPr="008143A8">
        <w:rPr>
          <w:color w:val="auto"/>
          <w:sz w:val="22"/>
          <w:szCs w:val="22"/>
          <w:lang w:val="en-US" w:eastAsia="ru-RU"/>
        </w:rPr>
        <w:instrText>blank</w:instrText>
      </w:r>
      <w:r w:rsidRPr="008143A8">
        <w:rPr>
          <w:color w:val="auto"/>
          <w:sz w:val="22"/>
          <w:szCs w:val="22"/>
          <w:lang w:eastAsia="ru-RU"/>
        </w:rPr>
        <w:instrText xml:space="preserve">" </w:instrText>
      </w:r>
      <w:r w:rsidRPr="008143A8">
        <w:rPr>
          <w:color w:val="auto"/>
          <w:sz w:val="22"/>
          <w:szCs w:val="22"/>
          <w:lang w:eastAsia="ru-RU"/>
        </w:rPr>
        <w:fldChar w:fldCharType="separate"/>
      </w:r>
    </w:p>
    <w:p w:rsidR="00994799" w:rsidRPr="008143A8" w:rsidRDefault="00994799" w:rsidP="001B530B">
      <w:pPr>
        <w:numPr>
          <w:ilvl w:val="0"/>
          <w:numId w:val="36"/>
        </w:numPr>
        <w:suppressAutoHyphens w:val="0"/>
        <w:spacing w:after="0" w:line="240" w:lineRule="auto"/>
        <w:ind w:left="714" w:hanging="357"/>
        <w:contextualSpacing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fldChar w:fldCharType="end"/>
      </w:r>
      <w:r w:rsidRPr="008143A8">
        <w:rPr>
          <w:color w:val="auto"/>
          <w:sz w:val="22"/>
          <w:szCs w:val="22"/>
          <w:lang w:eastAsia="ru-RU"/>
        </w:rPr>
        <w:t xml:space="preserve"> Снегирев, В</w:t>
      </w:r>
      <w:r w:rsidRPr="008143A8">
        <w:rPr>
          <w:i/>
          <w:color w:val="auto"/>
          <w:sz w:val="22"/>
          <w:szCs w:val="22"/>
          <w:lang w:eastAsia="ru-RU"/>
        </w:rPr>
        <w:t>. Этюды для малого барабана</w:t>
      </w:r>
      <w:r w:rsidRPr="008143A8">
        <w:rPr>
          <w:color w:val="auto"/>
          <w:sz w:val="22"/>
          <w:szCs w:val="22"/>
          <w:lang w:eastAsia="ru-RU"/>
        </w:rPr>
        <w:t xml:space="preserve"> / В. Снегирев. – М.: Музыка, 1976.</w:t>
      </w:r>
    </w:p>
    <w:p w:rsidR="00994799" w:rsidRPr="008143A8" w:rsidRDefault="00994799" w:rsidP="00994799">
      <w:pPr>
        <w:spacing w:after="0" w:line="240" w:lineRule="auto"/>
        <w:rPr>
          <w:b/>
          <w:color w:val="auto"/>
          <w:sz w:val="22"/>
          <w:szCs w:val="22"/>
          <w:lang w:eastAsia="zh-CN"/>
        </w:rPr>
      </w:pPr>
      <w:r w:rsidRPr="008143A8">
        <w:rPr>
          <w:b/>
          <w:color w:val="auto"/>
          <w:sz w:val="22"/>
          <w:szCs w:val="22"/>
          <w:lang w:eastAsia="zh-CN"/>
        </w:rPr>
        <w:t>Дополнительная</w:t>
      </w:r>
      <w:r w:rsidR="009C1312" w:rsidRPr="008143A8">
        <w:rPr>
          <w:b/>
          <w:color w:val="auto"/>
          <w:sz w:val="22"/>
          <w:szCs w:val="22"/>
          <w:lang w:eastAsia="zh-CN"/>
        </w:rPr>
        <w:t>:</w:t>
      </w:r>
    </w:p>
    <w:p w:rsidR="00994799" w:rsidRPr="008143A8" w:rsidRDefault="00994799" w:rsidP="001B530B">
      <w:pPr>
        <w:numPr>
          <w:ilvl w:val="0"/>
          <w:numId w:val="35"/>
        </w:numPr>
        <w:tabs>
          <w:tab w:val="num" w:pos="720"/>
        </w:tabs>
        <w:suppressAutoHyphens w:val="0"/>
        <w:spacing w:after="0" w:line="240" w:lineRule="auto"/>
        <w:ind w:left="714" w:hanging="357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Джазовые и популярные мелодии в транскрипции для классической гитары Джона Дьюарта </w:t>
      </w:r>
      <w:r w:rsidRPr="008143A8">
        <w:rPr>
          <w:color w:val="auto"/>
          <w:sz w:val="22"/>
          <w:szCs w:val="22"/>
          <w:lang w:val="en-US" w:eastAsia="zh-CN"/>
        </w:rPr>
        <w:t>Wise</w:t>
      </w:r>
      <w:r w:rsidRPr="008143A8">
        <w:rPr>
          <w:color w:val="auto"/>
          <w:sz w:val="22"/>
          <w:szCs w:val="22"/>
          <w:lang w:eastAsia="zh-CN"/>
        </w:rPr>
        <w:t xml:space="preserve"> </w:t>
      </w:r>
      <w:r w:rsidRPr="008143A8">
        <w:rPr>
          <w:color w:val="auto"/>
          <w:sz w:val="22"/>
          <w:szCs w:val="22"/>
          <w:lang w:val="en-US" w:eastAsia="zh-CN"/>
        </w:rPr>
        <w:t>Publications</w:t>
      </w:r>
      <w:r w:rsidRPr="008143A8">
        <w:rPr>
          <w:color w:val="auto"/>
          <w:sz w:val="22"/>
          <w:szCs w:val="22"/>
          <w:lang w:eastAsia="zh-CN"/>
        </w:rPr>
        <w:t xml:space="preserve"> 1982. </w:t>
      </w:r>
      <w:r w:rsidRPr="008143A8">
        <w:rPr>
          <w:color w:val="auto"/>
          <w:sz w:val="22"/>
          <w:szCs w:val="22"/>
          <w:lang w:val="en-US" w:eastAsia="zh-CN"/>
        </w:rPr>
        <w:t>London</w:t>
      </w:r>
      <w:r w:rsidRPr="008143A8">
        <w:rPr>
          <w:color w:val="auto"/>
          <w:sz w:val="22"/>
          <w:szCs w:val="22"/>
          <w:lang w:eastAsia="zh-CN"/>
        </w:rPr>
        <w:t xml:space="preserve"> – </w:t>
      </w:r>
      <w:r w:rsidRPr="008143A8">
        <w:rPr>
          <w:color w:val="auto"/>
          <w:sz w:val="22"/>
          <w:szCs w:val="22"/>
          <w:lang w:val="en-US" w:eastAsia="zh-CN"/>
        </w:rPr>
        <w:t>New</w:t>
      </w:r>
      <w:r w:rsidRPr="008143A8">
        <w:rPr>
          <w:color w:val="auto"/>
          <w:sz w:val="22"/>
          <w:szCs w:val="22"/>
          <w:lang w:eastAsia="zh-CN"/>
        </w:rPr>
        <w:t xml:space="preserve"> </w:t>
      </w:r>
      <w:r w:rsidRPr="008143A8">
        <w:rPr>
          <w:color w:val="auto"/>
          <w:sz w:val="22"/>
          <w:szCs w:val="22"/>
          <w:lang w:val="en-US" w:eastAsia="zh-CN"/>
        </w:rPr>
        <w:t>York</w:t>
      </w:r>
      <w:r w:rsidRPr="008143A8">
        <w:rPr>
          <w:color w:val="auto"/>
          <w:sz w:val="22"/>
          <w:szCs w:val="22"/>
          <w:lang w:eastAsia="zh-CN"/>
        </w:rPr>
        <w:t xml:space="preserve"> – </w:t>
      </w:r>
      <w:r w:rsidRPr="008143A8">
        <w:rPr>
          <w:color w:val="auto"/>
          <w:sz w:val="22"/>
          <w:szCs w:val="22"/>
          <w:lang w:val="en-US" w:eastAsia="zh-CN"/>
        </w:rPr>
        <w:t>Sydney</w:t>
      </w:r>
      <w:r w:rsidRPr="008143A8">
        <w:rPr>
          <w:color w:val="auto"/>
          <w:sz w:val="22"/>
          <w:szCs w:val="22"/>
          <w:lang w:eastAsia="zh-CN"/>
        </w:rPr>
        <w:t>.</w:t>
      </w:r>
    </w:p>
    <w:p w:rsidR="00994799" w:rsidRPr="008143A8" w:rsidRDefault="00994799" w:rsidP="001B530B">
      <w:pPr>
        <w:numPr>
          <w:ilvl w:val="0"/>
          <w:numId w:val="35"/>
        </w:numPr>
        <w:tabs>
          <w:tab w:val="num" w:pos="720"/>
        </w:tabs>
        <w:suppressAutoHyphens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Джоплин, С. Рэг-таймы в переложении для классической гитары /С. Джоплин. –</w:t>
      </w:r>
      <w:r w:rsidRPr="008143A8">
        <w:rPr>
          <w:color w:val="auto"/>
          <w:sz w:val="22"/>
          <w:szCs w:val="22"/>
          <w:lang w:val="en-US" w:eastAsia="zh-CN"/>
        </w:rPr>
        <w:t>Budapest</w:t>
      </w:r>
      <w:r w:rsidRPr="008143A8">
        <w:rPr>
          <w:color w:val="auto"/>
          <w:sz w:val="22"/>
          <w:szCs w:val="22"/>
          <w:lang w:eastAsia="zh-CN"/>
        </w:rPr>
        <w:t xml:space="preserve">: </w:t>
      </w:r>
      <w:r w:rsidRPr="008143A8">
        <w:rPr>
          <w:color w:val="auto"/>
          <w:sz w:val="22"/>
          <w:szCs w:val="22"/>
          <w:lang w:val="en-US" w:eastAsia="zh-CN"/>
        </w:rPr>
        <w:t>Editio</w:t>
      </w:r>
      <w:r w:rsidRPr="008143A8">
        <w:rPr>
          <w:color w:val="auto"/>
          <w:sz w:val="22"/>
          <w:szCs w:val="22"/>
          <w:lang w:eastAsia="zh-CN"/>
        </w:rPr>
        <w:t xml:space="preserve"> </w:t>
      </w:r>
      <w:r w:rsidRPr="008143A8">
        <w:rPr>
          <w:color w:val="auto"/>
          <w:sz w:val="22"/>
          <w:szCs w:val="22"/>
          <w:lang w:val="en-US" w:eastAsia="zh-CN"/>
        </w:rPr>
        <w:t>Musica</w:t>
      </w:r>
      <w:r w:rsidRPr="008143A8">
        <w:rPr>
          <w:color w:val="auto"/>
          <w:sz w:val="22"/>
          <w:szCs w:val="22"/>
          <w:lang w:eastAsia="zh-CN"/>
        </w:rPr>
        <w:t xml:space="preserve">, 1981. </w:t>
      </w:r>
    </w:p>
    <w:p w:rsidR="00994799" w:rsidRPr="008143A8" w:rsidRDefault="00994799" w:rsidP="001B530B">
      <w:pPr>
        <w:numPr>
          <w:ilvl w:val="0"/>
          <w:numId w:val="35"/>
        </w:numPr>
        <w:tabs>
          <w:tab w:val="num" w:pos="720"/>
        </w:tabs>
        <w:suppressAutoHyphens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Мастера зарубежной эстрады, выпуск 5. – М.: Музыка, 1983.</w:t>
      </w:r>
    </w:p>
    <w:p w:rsidR="00994799" w:rsidRPr="008143A8" w:rsidRDefault="00994799" w:rsidP="001B530B">
      <w:pPr>
        <w:numPr>
          <w:ilvl w:val="0"/>
          <w:numId w:val="35"/>
        </w:numPr>
        <w:tabs>
          <w:tab w:val="num" w:pos="720"/>
        </w:tabs>
        <w:suppressAutoHyphens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val="en-US" w:eastAsia="zh-CN"/>
        </w:rPr>
      </w:pPr>
      <w:r w:rsidRPr="008143A8">
        <w:rPr>
          <w:color w:val="auto"/>
          <w:sz w:val="22"/>
          <w:szCs w:val="22"/>
          <w:lang w:val="en-US" w:eastAsia="zh-CN"/>
        </w:rPr>
        <w:t xml:space="preserve">Blues, Country, Soul (VEB Music Leipzig 1976). </w:t>
      </w:r>
    </w:p>
    <w:p w:rsidR="00994799" w:rsidRPr="008143A8" w:rsidRDefault="00994799" w:rsidP="001B530B">
      <w:pPr>
        <w:numPr>
          <w:ilvl w:val="0"/>
          <w:numId w:val="35"/>
        </w:numPr>
        <w:tabs>
          <w:tab w:val="num" w:pos="720"/>
        </w:tabs>
        <w:suppressAutoHyphens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val="en-US" w:eastAsia="zh-CN"/>
        </w:rPr>
      </w:pPr>
      <w:r w:rsidRPr="008143A8">
        <w:rPr>
          <w:color w:val="auto"/>
          <w:sz w:val="22"/>
          <w:szCs w:val="22"/>
          <w:lang w:eastAsia="zh-CN"/>
        </w:rPr>
        <w:t>Баден</w:t>
      </w:r>
      <w:r w:rsidRPr="008143A8">
        <w:rPr>
          <w:color w:val="auto"/>
          <w:sz w:val="22"/>
          <w:szCs w:val="22"/>
          <w:lang w:val="en-US" w:eastAsia="zh-CN"/>
        </w:rPr>
        <w:t xml:space="preserve"> </w:t>
      </w:r>
      <w:r w:rsidRPr="008143A8">
        <w:rPr>
          <w:color w:val="auto"/>
          <w:sz w:val="22"/>
          <w:szCs w:val="22"/>
          <w:lang w:eastAsia="zh-CN"/>
        </w:rPr>
        <w:t>Поуэлл</w:t>
      </w:r>
      <w:r w:rsidRPr="008143A8">
        <w:rPr>
          <w:color w:val="auto"/>
          <w:sz w:val="22"/>
          <w:szCs w:val="22"/>
          <w:lang w:val="en-US" w:eastAsia="zh-CN"/>
        </w:rPr>
        <w:t xml:space="preserve"> – Song Book (Tonos Darmstadt).</w:t>
      </w:r>
    </w:p>
    <w:p w:rsidR="00994799" w:rsidRPr="008143A8" w:rsidRDefault="00994799" w:rsidP="001B530B">
      <w:pPr>
        <w:numPr>
          <w:ilvl w:val="0"/>
          <w:numId w:val="35"/>
        </w:numPr>
        <w:tabs>
          <w:tab w:val="num" w:pos="720"/>
        </w:tabs>
        <w:suppressAutoHyphens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Бразильские мастера (</w:t>
      </w:r>
      <w:r w:rsidRPr="008143A8">
        <w:rPr>
          <w:color w:val="auto"/>
          <w:sz w:val="22"/>
          <w:szCs w:val="22"/>
          <w:lang w:val="en-US" w:eastAsia="zh-CN"/>
        </w:rPr>
        <w:t>TRO</w:t>
      </w:r>
      <w:r w:rsidRPr="008143A8">
        <w:rPr>
          <w:color w:val="auto"/>
          <w:sz w:val="22"/>
          <w:szCs w:val="22"/>
          <w:lang w:eastAsia="zh-CN"/>
        </w:rPr>
        <w:t xml:space="preserve"> </w:t>
      </w:r>
      <w:r w:rsidRPr="008143A8">
        <w:rPr>
          <w:color w:val="auto"/>
          <w:sz w:val="22"/>
          <w:szCs w:val="22"/>
          <w:lang w:val="en-US" w:eastAsia="zh-CN"/>
        </w:rPr>
        <w:t>Hollis</w:t>
      </w:r>
      <w:r w:rsidRPr="008143A8">
        <w:rPr>
          <w:color w:val="auto"/>
          <w:sz w:val="22"/>
          <w:szCs w:val="22"/>
          <w:lang w:eastAsia="zh-CN"/>
        </w:rPr>
        <w:t xml:space="preserve"> </w:t>
      </w:r>
      <w:r w:rsidRPr="008143A8">
        <w:rPr>
          <w:color w:val="auto"/>
          <w:sz w:val="22"/>
          <w:szCs w:val="22"/>
          <w:lang w:val="en-US" w:eastAsia="zh-CN"/>
        </w:rPr>
        <w:t>Music</w:t>
      </w:r>
      <w:r w:rsidRPr="008143A8">
        <w:rPr>
          <w:color w:val="auto"/>
          <w:sz w:val="22"/>
          <w:szCs w:val="22"/>
          <w:lang w:eastAsia="zh-CN"/>
        </w:rPr>
        <w:t xml:space="preserve">, </w:t>
      </w:r>
      <w:r w:rsidRPr="008143A8">
        <w:rPr>
          <w:color w:val="auto"/>
          <w:sz w:val="22"/>
          <w:szCs w:val="22"/>
          <w:lang w:val="en-US" w:eastAsia="zh-CN"/>
        </w:rPr>
        <w:t>INC</w:t>
      </w:r>
      <w:r w:rsidRPr="008143A8">
        <w:rPr>
          <w:color w:val="auto"/>
          <w:sz w:val="22"/>
          <w:szCs w:val="22"/>
          <w:lang w:eastAsia="zh-CN"/>
        </w:rPr>
        <w:t xml:space="preserve">). </w:t>
      </w:r>
    </w:p>
    <w:p w:rsidR="00994799" w:rsidRPr="008143A8" w:rsidRDefault="00994799" w:rsidP="001B530B">
      <w:pPr>
        <w:numPr>
          <w:ilvl w:val="0"/>
          <w:numId w:val="35"/>
        </w:numPr>
        <w:tabs>
          <w:tab w:val="num" w:pos="720"/>
        </w:tabs>
        <w:suppressAutoHyphens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Латиноамериканская музыка для шестиструнной гитары. – М.: Музыка 1969, 1994.</w:t>
      </w:r>
    </w:p>
    <w:p w:rsidR="00994799" w:rsidRPr="008143A8" w:rsidRDefault="00994799" w:rsidP="001B530B">
      <w:pPr>
        <w:numPr>
          <w:ilvl w:val="0"/>
          <w:numId w:val="35"/>
        </w:numPr>
        <w:tabs>
          <w:tab w:val="num" w:pos="720"/>
        </w:tabs>
        <w:suppressAutoHyphens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Гитара фламенко / сост. А. Торопов. – М., 1996.</w:t>
      </w:r>
    </w:p>
    <w:p w:rsidR="00994799" w:rsidRPr="008143A8" w:rsidRDefault="00994799" w:rsidP="001B530B">
      <w:pPr>
        <w:numPr>
          <w:ilvl w:val="0"/>
          <w:numId w:val="35"/>
        </w:numPr>
        <w:tabs>
          <w:tab w:val="num" w:pos="720"/>
        </w:tabs>
        <w:suppressAutoHyphens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Пако де Люсия Андалузские мелодии, 1,2,3. – М., 1991). </w:t>
      </w:r>
    </w:p>
    <w:p w:rsidR="00994799" w:rsidRPr="008143A8" w:rsidRDefault="00994799" w:rsidP="001B530B">
      <w:pPr>
        <w:numPr>
          <w:ilvl w:val="0"/>
          <w:numId w:val="35"/>
        </w:numPr>
        <w:tabs>
          <w:tab w:val="num" w:pos="720"/>
        </w:tabs>
        <w:suppressAutoHyphens w:val="0"/>
        <w:spacing w:after="0" w:line="240" w:lineRule="auto"/>
        <w:ind w:left="714" w:hanging="357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Блюзы в переложении для шестиструнной гитары. – М.: Советский композитор, 1983.</w:t>
      </w:r>
    </w:p>
    <w:p w:rsidR="00994799" w:rsidRPr="008143A8" w:rsidRDefault="00994799" w:rsidP="001B530B">
      <w:pPr>
        <w:numPr>
          <w:ilvl w:val="0"/>
          <w:numId w:val="35"/>
        </w:numPr>
        <w:suppressAutoHyphens w:val="0"/>
        <w:spacing w:after="0" w:line="240" w:lineRule="auto"/>
        <w:ind w:left="714" w:hanging="357"/>
        <w:contextualSpacing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 xml:space="preserve">Асафьев, Б. Музыкальная форма как процесс. Т. 1; 2. 2-е изд. / Б. Асафьев.  – Л., 1971 </w:t>
      </w:r>
    </w:p>
    <w:p w:rsidR="00994799" w:rsidRPr="008143A8" w:rsidRDefault="00994799" w:rsidP="001B530B">
      <w:pPr>
        <w:numPr>
          <w:ilvl w:val="0"/>
          <w:numId w:val="35"/>
        </w:numPr>
        <w:suppressAutoHyphens w:val="0"/>
        <w:spacing w:after="0" w:line="240" w:lineRule="auto"/>
        <w:ind w:left="714" w:hanging="357"/>
        <w:contextualSpacing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 xml:space="preserve">Арчажникова, Л. Проблема взаимосвязи музыкально-слуховых представлений и музыкально-двигательных навыков. Автореферат канд. искусствоведения. / Л. Арчажникова. – М., 1971 </w:t>
      </w:r>
    </w:p>
    <w:p w:rsidR="00994799" w:rsidRPr="008143A8" w:rsidRDefault="00994799" w:rsidP="001B530B">
      <w:pPr>
        <w:numPr>
          <w:ilvl w:val="0"/>
          <w:numId w:val="35"/>
        </w:numPr>
        <w:suppressAutoHyphens w:val="0"/>
        <w:spacing w:after="0" w:line="240" w:lineRule="auto"/>
        <w:ind w:left="714" w:hanging="357"/>
        <w:contextualSpacing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 xml:space="preserve">Володин, А. Роль гармонического спектра в восприятии высоты и тембра звука /Музыкальное искусство и наука. Вып. 1. / А. Володин. – М., 1970. </w:t>
      </w:r>
    </w:p>
    <w:p w:rsidR="00994799" w:rsidRPr="008143A8" w:rsidRDefault="00994799" w:rsidP="001B530B">
      <w:pPr>
        <w:numPr>
          <w:ilvl w:val="0"/>
          <w:numId w:val="35"/>
        </w:numPr>
        <w:suppressAutoHyphens w:val="0"/>
        <w:spacing w:after="0" w:line="240" w:lineRule="auto"/>
        <w:ind w:left="714" w:hanging="357"/>
        <w:contextualSpacing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 xml:space="preserve">Гарбузов, Н. Зонная природа тембрового слуха. / Н. Гарбузов. – М., 1956 </w:t>
      </w:r>
    </w:p>
    <w:p w:rsidR="00994799" w:rsidRPr="008143A8" w:rsidRDefault="00994799" w:rsidP="001B530B">
      <w:pPr>
        <w:numPr>
          <w:ilvl w:val="0"/>
          <w:numId w:val="35"/>
        </w:numPr>
        <w:suppressAutoHyphens w:val="0"/>
        <w:spacing w:after="0" w:line="240" w:lineRule="auto"/>
        <w:ind w:left="714" w:hanging="357"/>
        <w:contextualSpacing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>Григорьев, В. Некоторые проблемы специфики игрового движения музыканта-исполнителя /Вопросы музыкальной педагогики. Выпуск 7. / В. Григорьев. – М.</w:t>
      </w:r>
      <w:proofErr w:type="gramStart"/>
      <w:r w:rsidRPr="008143A8">
        <w:rPr>
          <w:color w:val="auto"/>
          <w:sz w:val="22"/>
          <w:szCs w:val="22"/>
          <w:lang w:eastAsia="ru-RU"/>
        </w:rPr>
        <w:t>,  1986</w:t>
      </w:r>
      <w:proofErr w:type="gramEnd"/>
      <w:r w:rsidRPr="008143A8">
        <w:rPr>
          <w:color w:val="auto"/>
          <w:sz w:val="22"/>
          <w:szCs w:val="22"/>
          <w:lang w:eastAsia="ru-RU"/>
        </w:rPr>
        <w:t xml:space="preserve">. </w:t>
      </w:r>
    </w:p>
    <w:p w:rsidR="00994799" w:rsidRPr="008143A8" w:rsidRDefault="00994799" w:rsidP="001B530B">
      <w:pPr>
        <w:numPr>
          <w:ilvl w:val="0"/>
          <w:numId w:val="35"/>
        </w:numPr>
        <w:suppressAutoHyphens w:val="0"/>
        <w:spacing w:after="0" w:line="240" w:lineRule="auto"/>
        <w:ind w:left="714" w:hanging="357"/>
        <w:contextualSpacing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>Грищенко, Л. Психология восприятия внимания, памяти. / Л. Грищенко. – Екатеринбург, 1994.</w:t>
      </w:r>
    </w:p>
    <w:p w:rsidR="00994799" w:rsidRPr="008143A8" w:rsidRDefault="00994799" w:rsidP="001B530B">
      <w:pPr>
        <w:numPr>
          <w:ilvl w:val="0"/>
          <w:numId w:val="35"/>
        </w:numPr>
        <w:suppressAutoHyphens w:val="0"/>
        <w:spacing w:after="0" w:line="240" w:lineRule="auto"/>
        <w:ind w:left="714" w:hanging="357"/>
        <w:contextualSpacing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 xml:space="preserve">Евтихиев, П., Карцева, Г. Психолого-педагогические основы работы учащегося над музыкально-исполнительским образом / Музыкальное воспитание: опыт, проблемы, персективы. Сб. тр. Тамбов, 1994. </w:t>
      </w:r>
    </w:p>
    <w:p w:rsidR="00994799" w:rsidRPr="008143A8" w:rsidRDefault="00994799" w:rsidP="001B530B">
      <w:pPr>
        <w:numPr>
          <w:ilvl w:val="0"/>
          <w:numId w:val="35"/>
        </w:numPr>
        <w:suppressAutoHyphens w:val="0"/>
        <w:spacing w:after="0" w:line="240" w:lineRule="auto"/>
        <w:ind w:left="714" w:hanging="357"/>
        <w:contextualSpacing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 xml:space="preserve">Логинова, Л. О слуховой деятельности музыканта-исполнителя. Теоретические проблемы. / Л. Логинова. – М., 1998  </w:t>
      </w:r>
    </w:p>
    <w:p w:rsidR="00994799" w:rsidRPr="008143A8" w:rsidRDefault="00994799" w:rsidP="001B530B">
      <w:pPr>
        <w:numPr>
          <w:ilvl w:val="0"/>
          <w:numId w:val="35"/>
        </w:numPr>
        <w:suppressAutoHyphens w:val="0"/>
        <w:spacing w:after="0" w:line="240" w:lineRule="auto"/>
        <w:ind w:left="714" w:hanging="357"/>
        <w:contextualSpacing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 xml:space="preserve">Снегирев, В. Методика обучения игре на ударных инструментах. / В. Снегирев. – М., 2003  </w:t>
      </w:r>
    </w:p>
    <w:p w:rsidR="00B36E03" w:rsidRPr="008143A8" w:rsidRDefault="00994799" w:rsidP="001B530B">
      <w:pPr>
        <w:numPr>
          <w:ilvl w:val="0"/>
          <w:numId w:val="35"/>
        </w:numPr>
        <w:suppressAutoHyphens w:val="0"/>
        <w:spacing w:after="0" w:line="240" w:lineRule="auto"/>
        <w:ind w:left="714" w:hanging="357"/>
        <w:contextualSpacing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>Современное исполнительство на духовых и ударных инструментах. / Сб. тр. Вып. 103. – М., 1990</w:t>
      </w:r>
      <w:r w:rsidR="005A1EA6" w:rsidRPr="008143A8">
        <w:rPr>
          <w:color w:val="auto"/>
          <w:sz w:val="22"/>
          <w:szCs w:val="22"/>
          <w:lang w:eastAsia="ru-RU"/>
        </w:rPr>
        <w:t>.</w:t>
      </w:r>
    </w:p>
    <w:p w:rsidR="005A1EA6" w:rsidRPr="008143A8" w:rsidRDefault="005A1EA6" w:rsidP="005A1EA6">
      <w:pPr>
        <w:suppressAutoHyphens w:val="0"/>
        <w:spacing w:after="0" w:line="240" w:lineRule="auto"/>
        <w:contextualSpacing/>
        <w:rPr>
          <w:color w:val="auto"/>
          <w:sz w:val="22"/>
          <w:szCs w:val="22"/>
          <w:lang w:eastAsia="ru-RU"/>
        </w:rPr>
      </w:pPr>
    </w:p>
    <w:p w:rsidR="005A1EA6" w:rsidRPr="008143A8" w:rsidRDefault="009C1312" w:rsidP="005A1EA6">
      <w:pPr>
        <w:suppressAutoHyphens w:val="0"/>
        <w:spacing w:after="0" w:line="240" w:lineRule="auto"/>
        <w:contextualSpacing/>
        <w:rPr>
          <w:b/>
          <w:color w:val="auto"/>
          <w:sz w:val="22"/>
          <w:szCs w:val="22"/>
          <w:lang w:eastAsia="ru-RU"/>
        </w:rPr>
      </w:pPr>
      <w:r w:rsidRPr="008143A8">
        <w:rPr>
          <w:b/>
          <w:color w:val="auto"/>
          <w:sz w:val="22"/>
          <w:szCs w:val="22"/>
          <w:lang w:eastAsia="ru-RU"/>
        </w:rPr>
        <w:t>Рекомендованная л</w:t>
      </w:r>
      <w:r w:rsidR="005A1EA6" w:rsidRPr="008143A8">
        <w:rPr>
          <w:b/>
          <w:color w:val="auto"/>
          <w:sz w:val="22"/>
          <w:szCs w:val="22"/>
          <w:lang w:eastAsia="ru-RU"/>
        </w:rPr>
        <w:t>итература по МДК 01.02. Джазовая импровизация:</w:t>
      </w:r>
    </w:p>
    <w:p w:rsidR="005A1EA6" w:rsidRPr="008143A8" w:rsidRDefault="005A1EA6" w:rsidP="005A1EA6">
      <w:pPr>
        <w:suppressAutoHyphens w:val="0"/>
        <w:spacing w:after="0" w:line="240" w:lineRule="auto"/>
        <w:contextualSpacing/>
        <w:rPr>
          <w:b/>
          <w:color w:val="auto"/>
          <w:sz w:val="22"/>
          <w:szCs w:val="22"/>
          <w:lang w:eastAsia="ru-RU"/>
        </w:rPr>
      </w:pP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Ариевич, С. Школа игры на бас-гитаре / С. Ариевич. – М., 1983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Аркадьев, М. Временные структуры новоевропейской музыки / М. Аркадьев. – М., 1992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Баташов, А. Советский джаз / А. Баташов. – М., 1984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Беккер, Дж. Техники импровизации (</w:t>
      </w:r>
      <w:r w:rsidRPr="008143A8">
        <w:rPr>
          <w:color w:val="auto"/>
          <w:sz w:val="22"/>
          <w:szCs w:val="22"/>
          <w:lang w:val="en-US" w:eastAsia="zh-CN"/>
        </w:rPr>
        <w:t>I</w:t>
      </w:r>
      <w:r w:rsidRPr="008143A8">
        <w:rPr>
          <w:color w:val="auto"/>
          <w:sz w:val="22"/>
          <w:szCs w:val="22"/>
          <w:lang w:eastAsia="zh-CN"/>
        </w:rPr>
        <w:t>-</w:t>
      </w:r>
      <w:r w:rsidRPr="008143A8">
        <w:rPr>
          <w:color w:val="auto"/>
          <w:sz w:val="22"/>
          <w:szCs w:val="22"/>
          <w:lang w:val="en-US" w:eastAsia="zh-CN"/>
        </w:rPr>
        <w:t>III</w:t>
      </w:r>
      <w:r w:rsidRPr="008143A8">
        <w:rPr>
          <w:color w:val="auto"/>
          <w:sz w:val="22"/>
          <w:szCs w:val="22"/>
          <w:lang w:eastAsia="zh-CN"/>
        </w:rPr>
        <w:t>) / Дж. Беккер. – Чикаго, 1971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Бриль, И. Практический курс джазовой импровизации для фортепиано / И. Бриль. – М., 1997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Джаз – народная музыка. Импровизация в джазе. Перевод с англ. яз. – Минск, 1978 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lastRenderedPageBreak/>
        <w:t>Джонс, А. Африканская музыка в Северной Родезии и в некоторых других районах. Очерки музыкальной культуры народов тропической Африки / А. Джонс. – М., 1973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Егоров, С. Основы современного ладового мышления в джазовой импровизации / С. Егоров. – Ростов: ГМПИ, 1991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Есаков, М. Основы джазовой импровизации (</w:t>
      </w:r>
      <w:r w:rsidRPr="008143A8">
        <w:rPr>
          <w:color w:val="auto"/>
          <w:sz w:val="22"/>
          <w:szCs w:val="22"/>
          <w:lang w:val="en-US" w:eastAsia="zh-CN"/>
        </w:rPr>
        <w:t>I</w:t>
      </w:r>
      <w:r w:rsidRPr="008143A8">
        <w:rPr>
          <w:color w:val="auto"/>
          <w:sz w:val="22"/>
          <w:szCs w:val="22"/>
          <w:lang w:eastAsia="zh-CN"/>
        </w:rPr>
        <w:t>-</w:t>
      </w:r>
      <w:r w:rsidRPr="008143A8">
        <w:rPr>
          <w:color w:val="auto"/>
          <w:sz w:val="22"/>
          <w:szCs w:val="22"/>
          <w:lang w:val="en-US" w:eastAsia="zh-CN"/>
        </w:rPr>
        <w:t>IV</w:t>
      </w:r>
      <w:r w:rsidRPr="008143A8">
        <w:rPr>
          <w:color w:val="auto"/>
          <w:sz w:val="22"/>
          <w:szCs w:val="22"/>
          <w:lang w:eastAsia="zh-CN"/>
        </w:rPr>
        <w:t>). Методические разработки для эстрадного отделения музыкального училища / М. Есаков. – М., 1989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Коллиер, Д. Дюк Эллингтон / Д. Коллиер. – М., 1987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Коллиер, Д. Становление джаза / Д. Коллиер. – Нью-Йорк, 1979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Конен, В. Рождение джаза / В. Конен. – М., 1984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Кунин, Э. Секреты ритмики в джазе, </w:t>
      </w:r>
      <w:proofErr w:type="gramStart"/>
      <w:r w:rsidRPr="008143A8">
        <w:rPr>
          <w:color w:val="auto"/>
          <w:sz w:val="22"/>
          <w:szCs w:val="22"/>
          <w:lang w:eastAsia="zh-CN"/>
        </w:rPr>
        <w:t>рок- и</w:t>
      </w:r>
      <w:proofErr w:type="gramEnd"/>
      <w:r w:rsidRPr="008143A8">
        <w:rPr>
          <w:color w:val="auto"/>
          <w:sz w:val="22"/>
          <w:szCs w:val="22"/>
          <w:lang w:eastAsia="zh-CN"/>
        </w:rPr>
        <w:t xml:space="preserve"> поп-музыке / Э. Кунин. – М., 1997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Кунин, Э. Скрипач в джазе / Э. Кунин. – М., 1988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Маркин, Ю. Джазовая импровизация. Теоретико-практический курс / Ю. Маркин. – М., 1994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Маркин, Ю. Джазовый словарь. Стандартные джазовые фразы / Ю. Маркин. – М., 1994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Маркин, Ю. Ежедневные упражнения джазмена. На правах рукописи / Ю. Маркин. – М., 1999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Мелехин, В. Универсальные импровизационные принципы. Методические разработки для джазового и эстрадного отделений музыкальных училищ / В. Мелехин. – М., 1997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Мелехин, В. Формирование скоростного мышления и прогнозирования в импровизации. Методические разработки для джазового и эстрадного отделений музыкальных училищ / В. Мелехин. – М., 1999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Мелодии советского джаза / Ю. Саульский, Ю. Чугунов. – М., 1987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Молотков, В. Джазовая импровизация на шестиструнной гитаре / В. Молотков. – Киев, 1983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Мясоедов, А. Учебник гармонии / А. Мясоедов. – М., 1980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Овчинников, Е. Джаз как явление музыкального искусства / Е. Овчинников. – М., 1984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Овчинников, Е. Рок-музыка. История стилей / Е. Овчинников. – М., 1985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Овчинников, Е. Традиционный джаз. Методическая разработка для музыкальных училищ / Е. Овчинников. – М., 1985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Озеров, В. Джаз США / В. Озеров. – М., 1990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Озеров, В. Словарь специальных терминов джаза / В. Озеров. – М., 1984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Осейчук, А. Школа джазовой импровизированной игры на саксофоне. Ч. </w:t>
      </w:r>
      <w:r w:rsidRPr="008143A8">
        <w:rPr>
          <w:color w:val="auto"/>
          <w:sz w:val="22"/>
          <w:szCs w:val="22"/>
          <w:lang w:val="en-US" w:eastAsia="zh-CN"/>
        </w:rPr>
        <w:t>I</w:t>
      </w:r>
      <w:r w:rsidRPr="008143A8">
        <w:rPr>
          <w:color w:val="auto"/>
          <w:sz w:val="22"/>
          <w:szCs w:val="22"/>
          <w:lang w:eastAsia="zh-CN"/>
        </w:rPr>
        <w:t xml:space="preserve"> и </w:t>
      </w:r>
      <w:r w:rsidRPr="008143A8">
        <w:rPr>
          <w:color w:val="auto"/>
          <w:sz w:val="22"/>
          <w:szCs w:val="22"/>
          <w:lang w:val="en-US" w:eastAsia="zh-CN"/>
        </w:rPr>
        <w:t>II</w:t>
      </w:r>
      <w:r w:rsidRPr="008143A8">
        <w:rPr>
          <w:color w:val="auto"/>
          <w:sz w:val="22"/>
          <w:szCs w:val="22"/>
          <w:lang w:eastAsia="zh-CN"/>
        </w:rPr>
        <w:t xml:space="preserve"> / А. Осейчук – М., 1984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Рассел, Дж. Лидийская концепция / Дж. Рассел. – М., 1965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Рогачев, А. Системный курс: гармония в джазе (теория и практика) / А. Рогачев. – М., 2000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Сарджент, У. Джаз / У. Сарджент. – М., 1987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Соболев, А. Бас в джазе / А. Соболев. – М., 1986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Советский джаз (проблемы, события, мастера). / А. Медведев, О. Медведева. – М., 1987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Степурко, О. Блюз, джаз, рок / О. Степурко. – М., 1994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Сухих, А. Тромбон в джазе / А. Сухих. – М., 1986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lastRenderedPageBreak/>
        <w:t>Чугунов, Ю. Гармония в джазе / Ю. Чугунов. – М., 1988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Чугунов, Ю. 10 уроков по гармонизации эстрадных и джазовых мелодий / Ю. Чугунов. – М., 1999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Чугунов, Ю. Эволюция гармонического языка джаза / Ю. Чугунов. – М., 1997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Шульгин, Д. Теоретические основы современной гармонии /Д. Шульгин. –  М., 1994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Юэн, Д. Джордж Гершвин / Д. Юэн. – М., 1989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val="en-US"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</w:t>
      </w:r>
      <w:r w:rsidRPr="008143A8">
        <w:rPr>
          <w:color w:val="auto"/>
          <w:sz w:val="22"/>
          <w:szCs w:val="22"/>
          <w:lang w:val="en-US" w:eastAsia="zh-CN"/>
        </w:rPr>
        <w:t>Aebersold J. Play a Long. Jazz improvisation. Volume 1-95. New Albany, 1970-2000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val="en-US" w:eastAsia="zh-CN"/>
        </w:rPr>
      </w:pPr>
      <w:r w:rsidRPr="008143A8">
        <w:rPr>
          <w:color w:val="auto"/>
          <w:sz w:val="22"/>
          <w:szCs w:val="22"/>
          <w:lang w:val="en-US" w:eastAsia="zh-CN"/>
        </w:rPr>
        <w:t>Amade J. Jazz improvisation – how to play it and teach it. N.Y., 1967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val="en-US" w:eastAsia="zh-CN"/>
        </w:rPr>
      </w:pPr>
      <w:r w:rsidRPr="008143A8">
        <w:rPr>
          <w:color w:val="auto"/>
          <w:sz w:val="22"/>
          <w:szCs w:val="22"/>
          <w:lang w:val="en-US" w:eastAsia="zh-CN"/>
        </w:rPr>
        <w:t>Brecker M. solos (transcribed C. Coan). New Albany, 1999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val="en-US" w:eastAsia="zh-CN"/>
        </w:rPr>
      </w:pPr>
      <w:r w:rsidRPr="008143A8">
        <w:rPr>
          <w:color w:val="auto"/>
          <w:sz w:val="22"/>
          <w:szCs w:val="22"/>
          <w:lang w:val="en-US" w:eastAsia="zh-CN"/>
        </w:rPr>
        <w:t>Brisker G. Jazz improvisation. The inner person. New Albany, 1995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val="en-US" w:eastAsia="zh-CN"/>
        </w:rPr>
      </w:pPr>
      <w:r w:rsidRPr="008143A8">
        <w:rPr>
          <w:color w:val="auto"/>
          <w:sz w:val="22"/>
          <w:szCs w:val="22"/>
          <w:lang w:val="en-US" w:eastAsia="zh-CN"/>
        </w:rPr>
        <w:t>Coker J. Improvising jazz. Prentice Hall inc., 1964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val="en-US" w:eastAsia="zh-CN"/>
        </w:rPr>
      </w:pPr>
      <w:r w:rsidRPr="008143A8">
        <w:rPr>
          <w:color w:val="auto"/>
          <w:sz w:val="22"/>
          <w:szCs w:val="22"/>
          <w:lang w:val="en-US" w:eastAsia="zh-CN"/>
        </w:rPr>
        <w:t>Haerale D. Jazz piano voicing scills. New Albany, 2000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val="en-US" w:eastAsia="zh-CN"/>
        </w:rPr>
      </w:pPr>
      <w:r w:rsidRPr="008143A8">
        <w:rPr>
          <w:color w:val="auto"/>
          <w:sz w:val="22"/>
          <w:szCs w:val="22"/>
          <w:lang w:val="en-US" w:eastAsia="zh-CN"/>
        </w:rPr>
        <w:t>De Greg P. Jazz Keyboard Harmony. New Albany, 1998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val="en-US" w:eastAsia="zh-CN"/>
        </w:rPr>
      </w:pPr>
      <w:r w:rsidRPr="008143A8">
        <w:rPr>
          <w:color w:val="auto"/>
          <w:sz w:val="22"/>
          <w:szCs w:val="22"/>
          <w:lang w:val="en-US" w:eastAsia="zh-CN"/>
        </w:rPr>
        <w:t xml:space="preserve"> Liebman D. Scale syllabus solos. New Albany, 1994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val="en-US" w:eastAsia="zh-CN"/>
        </w:rPr>
      </w:pPr>
      <w:r w:rsidRPr="008143A8">
        <w:rPr>
          <w:color w:val="auto"/>
          <w:sz w:val="22"/>
          <w:szCs w:val="22"/>
          <w:lang w:val="en-US" w:eastAsia="zh-CN"/>
        </w:rPr>
        <w:t xml:space="preserve">Mehegan J. </w:t>
      </w:r>
      <w:proofErr w:type="gramStart"/>
      <w:r w:rsidRPr="008143A8">
        <w:rPr>
          <w:color w:val="auto"/>
          <w:sz w:val="22"/>
          <w:szCs w:val="22"/>
          <w:lang w:val="en-US" w:eastAsia="zh-CN"/>
        </w:rPr>
        <w:t>Jazz  improvisation</w:t>
      </w:r>
      <w:proofErr w:type="gramEnd"/>
      <w:r w:rsidRPr="008143A8">
        <w:rPr>
          <w:color w:val="auto"/>
          <w:sz w:val="22"/>
          <w:szCs w:val="22"/>
          <w:lang w:val="en-US" w:eastAsia="zh-CN"/>
        </w:rPr>
        <w:t>. W-G Publication inc., 1963-1966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val="en-US" w:eastAsia="zh-CN"/>
        </w:rPr>
      </w:pPr>
      <w:r w:rsidRPr="008143A8">
        <w:rPr>
          <w:color w:val="auto"/>
          <w:sz w:val="22"/>
          <w:szCs w:val="22"/>
          <w:lang w:val="en-US" w:eastAsia="zh-CN"/>
        </w:rPr>
        <w:t>Mehegan J. The jazz pianist. Sam Fox publication comp., 1963-1966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val="en-US" w:eastAsia="zh-CN"/>
        </w:rPr>
      </w:pPr>
      <w:r w:rsidRPr="008143A8">
        <w:rPr>
          <w:color w:val="auto"/>
          <w:sz w:val="22"/>
          <w:szCs w:val="22"/>
          <w:lang w:val="en-US" w:eastAsia="zh-CN"/>
        </w:rPr>
        <w:t>New Real Book (Standarts, Latin, Rock). 1985-1997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val="en-US" w:eastAsia="zh-CN"/>
        </w:rPr>
      </w:pPr>
      <w:r w:rsidRPr="008143A8">
        <w:rPr>
          <w:color w:val="auto"/>
          <w:sz w:val="22"/>
          <w:szCs w:val="22"/>
          <w:lang w:val="en-US" w:eastAsia="zh-CN"/>
        </w:rPr>
        <w:t>Roidinger D.  Jazz Improvisation. Pentatonic. New Albany, 1997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val="en-US" w:eastAsia="zh-CN"/>
        </w:rPr>
      </w:pPr>
      <w:r w:rsidRPr="008143A8">
        <w:rPr>
          <w:color w:val="auto"/>
          <w:sz w:val="22"/>
          <w:szCs w:val="22"/>
          <w:lang w:val="en-US" w:eastAsia="zh-CN"/>
        </w:rPr>
        <w:t>Stoloff B. Vocal improvisation (Techniques-scat). N.Y., 1972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val="en-US" w:eastAsia="zh-CN"/>
        </w:rPr>
      </w:pPr>
      <w:r w:rsidRPr="008143A8">
        <w:rPr>
          <w:color w:val="auto"/>
          <w:sz w:val="22"/>
          <w:szCs w:val="22"/>
          <w:lang w:val="en-US" w:eastAsia="zh-CN"/>
        </w:rPr>
        <w:t>Tracy M. Jazz piano voicing for the Non-pianist. New Albany, 1970-2000</w:t>
      </w:r>
    </w:p>
    <w:p w:rsidR="005A1EA6" w:rsidRPr="008143A8" w:rsidRDefault="005A1EA6" w:rsidP="001B530B">
      <w:pPr>
        <w:numPr>
          <w:ilvl w:val="0"/>
          <w:numId w:val="78"/>
        </w:numPr>
        <w:suppressAutoHyphens w:val="0"/>
        <w:overflowPunct w:val="0"/>
        <w:autoSpaceDE w:val="0"/>
        <w:autoSpaceDN w:val="0"/>
        <w:adjustRightInd w:val="0"/>
        <w:spacing w:after="0" w:line="259" w:lineRule="auto"/>
        <w:ind w:left="714" w:hanging="357"/>
        <w:textAlignment w:val="baseline"/>
        <w:rPr>
          <w:color w:val="auto"/>
          <w:sz w:val="22"/>
          <w:szCs w:val="22"/>
          <w:lang w:val="en-US" w:eastAsia="zh-CN"/>
        </w:rPr>
      </w:pPr>
      <w:r w:rsidRPr="008143A8">
        <w:rPr>
          <w:color w:val="auto"/>
          <w:sz w:val="22"/>
          <w:szCs w:val="22"/>
          <w:lang w:val="en-US" w:eastAsia="zh-CN"/>
        </w:rPr>
        <w:t>Weiskopf W., Riscker R. Coltrane (A Players Guide to his Harmony). N.Y., 1991</w:t>
      </w:r>
      <w:r w:rsidRPr="008143A8">
        <w:rPr>
          <w:color w:val="auto"/>
          <w:sz w:val="22"/>
          <w:szCs w:val="22"/>
          <w:lang w:eastAsia="zh-CN"/>
        </w:rPr>
        <w:t>.</w:t>
      </w:r>
    </w:p>
    <w:p w:rsidR="00F82D74" w:rsidRPr="008143A8" w:rsidRDefault="00F82D74" w:rsidP="00F82D74">
      <w:pPr>
        <w:keepNext/>
        <w:tabs>
          <w:tab w:val="num" w:pos="432"/>
        </w:tabs>
        <w:autoSpaceDE w:val="0"/>
        <w:spacing w:after="0" w:line="240" w:lineRule="auto"/>
        <w:ind w:firstLine="284"/>
        <w:outlineLvl w:val="0"/>
        <w:rPr>
          <w:color w:val="auto"/>
          <w:sz w:val="22"/>
          <w:szCs w:val="22"/>
          <w:lang w:eastAsia="zh-CN"/>
        </w:rPr>
      </w:pPr>
    </w:p>
    <w:p w:rsidR="00F82D74" w:rsidRPr="008143A8" w:rsidRDefault="00F82D74" w:rsidP="00F82D74">
      <w:pPr>
        <w:keepNext/>
        <w:tabs>
          <w:tab w:val="num" w:pos="432"/>
        </w:tabs>
        <w:autoSpaceDE w:val="0"/>
        <w:spacing w:after="0" w:line="240" w:lineRule="auto"/>
        <w:ind w:firstLine="284"/>
        <w:outlineLvl w:val="0"/>
        <w:rPr>
          <w:b/>
          <w:color w:val="auto"/>
          <w:sz w:val="22"/>
          <w:szCs w:val="22"/>
          <w:lang w:eastAsia="zh-CN"/>
        </w:rPr>
      </w:pPr>
      <w:r w:rsidRPr="008143A8">
        <w:rPr>
          <w:b/>
          <w:color w:val="auto"/>
          <w:sz w:val="22"/>
          <w:szCs w:val="22"/>
          <w:lang w:eastAsia="zh-CN"/>
        </w:rPr>
        <w:t>Сборники и партитуры по МДК 01.03.</w:t>
      </w:r>
      <w:r w:rsidR="009C1312" w:rsidRPr="008143A8">
        <w:rPr>
          <w:b/>
          <w:color w:val="auto"/>
          <w:sz w:val="22"/>
          <w:szCs w:val="22"/>
          <w:lang w:eastAsia="zh-CN"/>
        </w:rPr>
        <w:t>:</w:t>
      </w:r>
    </w:p>
    <w:p w:rsidR="00F82D74" w:rsidRPr="008143A8" w:rsidRDefault="00F82D74" w:rsidP="00F82D74">
      <w:pPr>
        <w:keepNext/>
        <w:tabs>
          <w:tab w:val="num" w:pos="432"/>
        </w:tabs>
        <w:autoSpaceDE w:val="0"/>
        <w:spacing w:after="0" w:line="240" w:lineRule="auto"/>
        <w:ind w:firstLine="284"/>
        <w:jc w:val="center"/>
        <w:outlineLvl w:val="0"/>
        <w:rPr>
          <w:color w:val="auto"/>
          <w:sz w:val="22"/>
          <w:szCs w:val="22"/>
          <w:lang w:eastAsia="zh-CN"/>
        </w:rPr>
      </w:pPr>
    </w:p>
    <w:p w:rsidR="00F82D74" w:rsidRPr="008143A8" w:rsidRDefault="00F82D74" w:rsidP="001B530B">
      <w:pPr>
        <w:numPr>
          <w:ilvl w:val="0"/>
          <w:numId w:val="80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Левиновский, Н. Шесть пьес для джазового ансамбля. / Н. Левиновский. – М., 1990.</w:t>
      </w:r>
    </w:p>
    <w:p w:rsidR="00F82D74" w:rsidRPr="008143A8" w:rsidRDefault="00F82D74" w:rsidP="001B530B">
      <w:pPr>
        <w:numPr>
          <w:ilvl w:val="0"/>
          <w:numId w:val="80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Саульский, Ю. Джазовый калейдоскоп / Ю. Саульский. – М., 1985.</w:t>
      </w:r>
    </w:p>
    <w:p w:rsidR="00F82D74" w:rsidRPr="008143A8" w:rsidRDefault="00F82D74" w:rsidP="001B530B">
      <w:pPr>
        <w:numPr>
          <w:ilvl w:val="0"/>
          <w:numId w:val="80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Чугунов, Ю. Эстрадные оркестры и ансамбли в музыкальном училище. Вып. 1–6 (репертуарное пособие) / Ю. Чугунов. – М., 1983–1987.</w:t>
      </w:r>
    </w:p>
    <w:p w:rsidR="00F82D74" w:rsidRPr="008143A8" w:rsidRDefault="00F82D74" w:rsidP="001B530B">
      <w:pPr>
        <w:numPr>
          <w:ilvl w:val="0"/>
          <w:numId w:val="80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Лукьянов, Г. Авторские аранжировки тем джазовых стандартов и собственных тем. /Рукопись 1993 г./.</w:t>
      </w:r>
    </w:p>
    <w:p w:rsidR="00F82D74" w:rsidRPr="008143A8" w:rsidRDefault="00F82D74" w:rsidP="001B530B">
      <w:pPr>
        <w:numPr>
          <w:ilvl w:val="0"/>
          <w:numId w:val="80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Гаранян, Ю. «Баллада», «Карнавал» (пьесы из сборников).</w:t>
      </w:r>
    </w:p>
    <w:p w:rsidR="00F82D74" w:rsidRPr="008143A8" w:rsidRDefault="00F82D74" w:rsidP="001B530B">
      <w:pPr>
        <w:numPr>
          <w:ilvl w:val="0"/>
          <w:numId w:val="80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Питерсон, О. Пьеса для трио (фортепиано, бас, ударные) / О. Питерсон. – США, 1970.</w:t>
      </w:r>
    </w:p>
    <w:p w:rsidR="00F82D74" w:rsidRPr="008143A8" w:rsidRDefault="00F82D74" w:rsidP="001B530B">
      <w:pPr>
        <w:numPr>
          <w:ilvl w:val="0"/>
          <w:numId w:val="80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Кория, Ч. Пьесы для джазовых и джаз-роковых ансамблей (акустических и электронных) / Ч. Коррия. – США, 1987.</w:t>
      </w:r>
    </w:p>
    <w:p w:rsidR="00F82D74" w:rsidRPr="008143A8" w:rsidRDefault="00F82D74" w:rsidP="001B530B">
      <w:pPr>
        <w:numPr>
          <w:ilvl w:val="0"/>
          <w:numId w:val="80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Эванс, Б. Пьесы для трио (фортепиано, бас, ударные) / Б.Эвнас</w:t>
      </w:r>
    </w:p>
    <w:p w:rsidR="00F82D74" w:rsidRPr="008143A8" w:rsidRDefault="00F82D74" w:rsidP="001B530B">
      <w:pPr>
        <w:numPr>
          <w:ilvl w:val="0"/>
          <w:numId w:val="80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Джератт, К. Пьесы для трио (концертный репертуар) / К.Джератт. – 1990–1995.</w:t>
      </w:r>
    </w:p>
    <w:p w:rsidR="00F82D74" w:rsidRPr="008143A8" w:rsidRDefault="00F82D74" w:rsidP="001B530B">
      <w:pPr>
        <w:numPr>
          <w:ilvl w:val="0"/>
          <w:numId w:val="80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Петручани, М. Пьесы для трио (концертный репертуар) / М. Петручани. – 1990–2000.</w:t>
      </w:r>
    </w:p>
    <w:p w:rsidR="00F82D74" w:rsidRPr="008143A8" w:rsidRDefault="00F82D74" w:rsidP="001B530B">
      <w:pPr>
        <w:numPr>
          <w:ilvl w:val="0"/>
          <w:numId w:val="80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Козлов, А. Авторские пьесы и обработки джазовых тем для джазовых и роковых ансамблей комбо (из репертуара группы «Арсенал»). /А. Козлов.</w:t>
      </w:r>
    </w:p>
    <w:p w:rsidR="00F82D74" w:rsidRPr="008143A8" w:rsidRDefault="00F82D74" w:rsidP="001B530B">
      <w:pPr>
        <w:numPr>
          <w:ilvl w:val="0"/>
          <w:numId w:val="80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lastRenderedPageBreak/>
        <w:t>Лебедев, В. Аранжировки джазовых тем для ансамблей состава «диксиленд» (2 альбома. Рукопись 1995 г.) / В. Лебедев</w:t>
      </w:r>
    </w:p>
    <w:p w:rsidR="00F82D74" w:rsidRPr="008143A8" w:rsidRDefault="00F82D74" w:rsidP="001B530B">
      <w:pPr>
        <w:numPr>
          <w:ilvl w:val="0"/>
          <w:numId w:val="80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Хенкок, Х. Пьесы для джазового трио, квартета и квинтета (концертный репертуар), США – 1989–2000 гг.</w:t>
      </w:r>
    </w:p>
    <w:p w:rsidR="00F82D74" w:rsidRPr="008143A8" w:rsidRDefault="00F82D74" w:rsidP="001B530B">
      <w:pPr>
        <w:numPr>
          <w:ilvl w:val="0"/>
          <w:numId w:val="80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Сильвер, Х. Пьесы для джазовых ансамблей комбо. / Х. Сильвер. – США, 1990–2000.</w:t>
      </w:r>
    </w:p>
    <w:p w:rsidR="00F82D74" w:rsidRPr="008143A8" w:rsidRDefault="00F82D74" w:rsidP="001B530B">
      <w:pPr>
        <w:numPr>
          <w:ilvl w:val="0"/>
          <w:numId w:val="80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Бенсон, Дж. Аранжировки джазовых и джаз-роковых тем (концертный репертуар – гитара в джазе) / Дж. Бенсон. – США, 1990–2000.</w:t>
      </w:r>
    </w:p>
    <w:p w:rsidR="00F82D74" w:rsidRPr="008143A8" w:rsidRDefault="00F82D74" w:rsidP="001B530B">
      <w:pPr>
        <w:numPr>
          <w:ilvl w:val="0"/>
          <w:numId w:val="80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Дунаевский, И. Популярные темы в аранжировке и обработке разных джазовых композиторов и исполнителей России. / И. Дунаевский. – М., 1970–2000.</w:t>
      </w:r>
    </w:p>
    <w:p w:rsidR="00F82D74" w:rsidRPr="008143A8" w:rsidRDefault="00F82D74" w:rsidP="001B530B">
      <w:pPr>
        <w:numPr>
          <w:ilvl w:val="0"/>
          <w:numId w:val="80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Чижик, Л. Пьесы для джазовых ансамблей комбо из концертного репертуара (программы 1970–2000 гг.) / Л. Чижик.</w:t>
      </w:r>
    </w:p>
    <w:p w:rsidR="00F82D74" w:rsidRPr="008143A8" w:rsidRDefault="00F82D74" w:rsidP="001B530B">
      <w:pPr>
        <w:numPr>
          <w:ilvl w:val="0"/>
          <w:numId w:val="80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Красотов, О. Джазовые композиции для фортепиано, гитары и контрабаса / О. Красотов. – Киев: Музыкальная Украина, 1968.</w:t>
      </w:r>
    </w:p>
    <w:p w:rsidR="00F82D74" w:rsidRPr="008143A8" w:rsidRDefault="00F82D74" w:rsidP="001B530B">
      <w:pPr>
        <w:numPr>
          <w:ilvl w:val="0"/>
          <w:numId w:val="80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Людвиковский, В. Инструментальная музыка. Для эстрадных ансамблей. Партитура / В. Людвиковский. – М.: Музыка, 1981.</w:t>
      </w:r>
    </w:p>
    <w:p w:rsidR="00F82D74" w:rsidRPr="008143A8" w:rsidRDefault="00F82D74" w:rsidP="001B530B">
      <w:pPr>
        <w:numPr>
          <w:ilvl w:val="0"/>
          <w:numId w:val="80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Инструментальные ансамбли. – М.: Советская Россия, 1978.</w:t>
      </w:r>
    </w:p>
    <w:p w:rsidR="00F82D74" w:rsidRPr="008143A8" w:rsidRDefault="00F82D74" w:rsidP="001B530B">
      <w:pPr>
        <w:numPr>
          <w:ilvl w:val="0"/>
          <w:numId w:val="80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Пьесы для джаз-квинтета (саксофон-альт, гитара, фортепиано, ударные, контрабас). Партитура. / Составитель Вл. Федоров. – Л.: Музыка, 1969.</w:t>
      </w:r>
    </w:p>
    <w:p w:rsidR="00F82D74" w:rsidRPr="008143A8" w:rsidRDefault="00F82D74" w:rsidP="001B530B">
      <w:pPr>
        <w:numPr>
          <w:ilvl w:val="0"/>
          <w:numId w:val="80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Серия «Джаз». Пьесы в стиле свинг. Дирекцион. / Сост. Ю. Касаткин. Вып. 1–2. – Киев: Музыкальная Украина, 1971–1972.</w:t>
      </w:r>
    </w:p>
    <w:p w:rsidR="00F82D74" w:rsidRPr="008143A8" w:rsidRDefault="00F82D74" w:rsidP="001B530B">
      <w:pPr>
        <w:numPr>
          <w:ilvl w:val="0"/>
          <w:numId w:val="80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Серия «Популярные джазовые пьес в обработке для 6-струнной гитары и ритм-группы». Дирекцион. – Киев: Музыкальная Украина. Вып. 1, 1980, вып. 2, 1984.</w:t>
      </w:r>
    </w:p>
    <w:p w:rsidR="00F82D74" w:rsidRPr="008143A8" w:rsidRDefault="00F82D74" w:rsidP="009C1312">
      <w:pPr>
        <w:spacing w:after="0" w:line="240" w:lineRule="auto"/>
        <w:rPr>
          <w:b/>
          <w:color w:val="auto"/>
          <w:sz w:val="22"/>
          <w:szCs w:val="22"/>
          <w:lang w:eastAsia="zh-CN"/>
        </w:rPr>
      </w:pPr>
      <w:r w:rsidRPr="008143A8">
        <w:rPr>
          <w:b/>
          <w:color w:val="auto"/>
          <w:sz w:val="22"/>
          <w:szCs w:val="22"/>
          <w:lang w:eastAsia="zh-CN"/>
        </w:rPr>
        <w:t>П ь е с ы</w:t>
      </w:r>
      <w:r w:rsidR="009C1312" w:rsidRPr="008143A8">
        <w:rPr>
          <w:b/>
          <w:color w:val="auto"/>
          <w:sz w:val="22"/>
          <w:szCs w:val="22"/>
          <w:lang w:eastAsia="zh-CN"/>
        </w:rPr>
        <w:t>:</w:t>
      </w:r>
    </w:p>
    <w:p w:rsidR="00F82D74" w:rsidRPr="008143A8" w:rsidRDefault="00F82D74" w:rsidP="001B530B">
      <w:pPr>
        <w:numPr>
          <w:ilvl w:val="0"/>
          <w:numId w:val="79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Р. Браун. Большой вальс.</w:t>
      </w:r>
    </w:p>
    <w:p w:rsidR="00F82D74" w:rsidRPr="008143A8" w:rsidRDefault="00F82D74" w:rsidP="001B530B">
      <w:pPr>
        <w:numPr>
          <w:ilvl w:val="0"/>
          <w:numId w:val="79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Д. Брубек. Сборник пьес.</w:t>
      </w:r>
    </w:p>
    <w:p w:rsidR="00F82D74" w:rsidRPr="008143A8" w:rsidRDefault="00F82D74" w:rsidP="001B530B">
      <w:pPr>
        <w:numPr>
          <w:ilvl w:val="0"/>
          <w:numId w:val="79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К. Бэйси. Играя блюз.</w:t>
      </w:r>
    </w:p>
    <w:p w:rsidR="00F82D74" w:rsidRPr="008143A8" w:rsidRDefault="00F82D74" w:rsidP="001B530B">
      <w:pPr>
        <w:numPr>
          <w:ilvl w:val="0"/>
          <w:numId w:val="79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К. Бэйси. За окном.</w:t>
      </w:r>
    </w:p>
    <w:p w:rsidR="00F82D74" w:rsidRPr="008143A8" w:rsidRDefault="00F82D74" w:rsidP="001B530B">
      <w:pPr>
        <w:numPr>
          <w:ilvl w:val="0"/>
          <w:numId w:val="79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Т. Джонс. Пьесы для ансамблей комбо.</w:t>
      </w:r>
    </w:p>
    <w:p w:rsidR="00F82D74" w:rsidRPr="008143A8" w:rsidRDefault="00F82D74" w:rsidP="001B530B">
      <w:pPr>
        <w:numPr>
          <w:ilvl w:val="0"/>
          <w:numId w:val="79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А. Варламов. Уходит вечер.</w:t>
      </w:r>
    </w:p>
    <w:p w:rsidR="00F82D74" w:rsidRPr="008143A8" w:rsidRDefault="00F82D74" w:rsidP="001B530B">
      <w:pPr>
        <w:numPr>
          <w:ilvl w:val="0"/>
          <w:numId w:val="79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Е. Геворгян. Свинг.</w:t>
      </w:r>
    </w:p>
    <w:p w:rsidR="00F82D74" w:rsidRPr="008143A8" w:rsidRDefault="00F82D74" w:rsidP="001B530B">
      <w:pPr>
        <w:numPr>
          <w:ilvl w:val="0"/>
          <w:numId w:val="79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Дж. Гершвин. Хелло, Долли!</w:t>
      </w:r>
    </w:p>
    <w:p w:rsidR="00F82D74" w:rsidRPr="008143A8" w:rsidRDefault="00F82D74" w:rsidP="001B530B">
      <w:pPr>
        <w:numPr>
          <w:ilvl w:val="0"/>
          <w:numId w:val="79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Дж. Гершвин. Летом.</w:t>
      </w:r>
    </w:p>
    <w:p w:rsidR="00F82D74" w:rsidRPr="008143A8" w:rsidRDefault="00F82D74" w:rsidP="001B530B">
      <w:pPr>
        <w:numPr>
          <w:ilvl w:val="0"/>
          <w:numId w:val="79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Б. Гудмен. Бок о бок.</w:t>
      </w:r>
    </w:p>
    <w:p w:rsidR="00F82D74" w:rsidRPr="008143A8" w:rsidRDefault="00F82D74" w:rsidP="001B530B">
      <w:pPr>
        <w:numPr>
          <w:ilvl w:val="0"/>
          <w:numId w:val="79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Б. Гудмен. Танцы в Савойе. Авиапочта.</w:t>
      </w:r>
    </w:p>
    <w:p w:rsidR="00F82D74" w:rsidRPr="008143A8" w:rsidRDefault="00F82D74" w:rsidP="001B530B">
      <w:pPr>
        <w:numPr>
          <w:ilvl w:val="0"/>
          <w:numId w:val="79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Дж. Гершвин. Любимый мой.</w:t>
      </w:r>
    </w:p>
    <w:p w:rsidR="00F82D74" w:rsidRPr="008143A8" w:rsidRDefault="00F82D74" w:rsidP="001B530B">
      <w:pPr>
        <w:numPr>
          <w:ilvl w:val="0"/>
          <w:numId w:val="79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А. Двоскин. Парафраз на тему узбекской народной мелодии «Гюльсара уртак».</w:t>
      </w:r>
    </w:p>
    <w:p w:rsidR="00F82D74" w:rsidRPr="008143A8" w:rsidRDefault="00F82D74" w:rsidP="001B530B">
      <w:pPr>
        <w:numPr>
          <w:ilvl w:val="0"/>
          <w:numId w:val="79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В. Гусейнов. Оле–Лукойе.</w:t>
      </w:r>
    </w:p>
    <w:p w:rsidR="00F82D74" w:rsidRPr="008143A8" w:rsidRDefault="00F82D74" w:rsidP="001B530B">
      <w:pPr>
        <w:numPr>
          <w:ilvl w:val="0"/>
          <w:numId w:val="79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Ф. Джеймс. Не тревожь мое сердце.</w:t>
      </w:r>
    </w:p>
    <w:p w:rsidR="00F82D74" w:rsidRPr="008143A8" w:rsidRDefault="00F82D74" w:rsidP="001B530B">
      <w:pPr>
        <w:numPr>
          <w:ilvl w:val="0"/>
          <w:numId w:val="79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К. Джонс. Размышление.</w:t>
      </w:r>
    </w:p>
    <w:p w:rsidR="00F82D74" w:rsidRPr="008143A8" w:rsidRDefault="00F82D74" w:rsidP="001B530B">
      <w:pPr>
        <w:numPr>
          <w:ilvl w:val="0"/>
          <w:numId w:val="79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И. Дунаевский. Летите, голуби.</w:t>
      </w:r>
    </w:p>
    <w:p w:rsidR="00F82D74" w:rsidRPr="008143A8" w:rsidRDefault="00F82D74" w:rsidP="001B530B">
      <w:pPr>
        <w:numPr>
          <w:ilvl w:val="0"/>
          <w:numId w:val="79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А. Жобим. Дезафинадо. Зачарованный. Однажды я полюбил.</w:t>
      </w:r>
    </w:p>
    <w:p w:rsidR="00F82D74" w:rsidRPr="008143A8" w:rsidRDefault="00F82D74" w:rsidP="001B530B">
      <w:pPr>
        <w:numPr>
          <w:ilvl w:val="0"/>
          <w:numId w:val="79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А. Кольварский. Эллегия.</w:t>
      </w:r>
    </w:p>
    <w:p w:rsidR="00F82D74" w:rsidRPr="008143A8" w:rsidRDefault="00F82D74" w:rsidP="001B530B">
      <w:pPr>
        <w:numPr>
          <w:ilvl w:val="0"/>
          <w:numId w:val="79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lastRenderedPageBreak/>
        <w:t>К. Кейси. Милая Джорджия Браун.</w:t>
      </w:r>
    </w:p>
    <w:p w:rsidR="00F82D74" w:rsidRPr="008143A8" w:rsidRDefault="00F82D74" w:rsidP="001B530B">
      <w:pPr>
        <w:numPr>
          <w:ilvl w:val="0"/>
          <w:numId w:val="79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Ж. Коса. Опавшие листья.</w:t>
      </w:r>
    </w:p>
    <w:p w:rsidR="00F82D74" w:rsidRPr="008143A8" w:rsidRDefault="00F82D74" w:rsidP="001B530B">
      <w:pPr>
        <w:numPr>
          <w:ilvl w:val="0"/>
          <w:numId w:val="79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Н. Левиновский. Солнечный день</w:t>
      </w:r>
    </w:p>
    <w:p w:rsidR="00F82D74" w:rsidRPr="008143A8" w:rsidRDefault="00F82D74" w:rsidP="001B530B">
      <w:pPr>
        <w:numPr>
          <w:ilvl w:val="0"/>
          <w:numId w:val="79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И. Легран. Медленный вальс. Темы из кинофильмов.</w:t>
      </w:r>
    </w:p>
    <w:p w:rsidR="00F82D74" w:rsidRPr="008143A8" w:rsidRDefault="00F82D74" w:rsidP="001B530B">
      <w:pPr>
        <w:numPr>
          <w:ilvl w:val="0"/>
          <w:numId w:val="79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О. Лундстрем. Золотые россыпи.</w:t>
      </w:r>
    </w:p>
    <w:p w:rsidR="00F82D74" w:rsidRPr="008143A8" w:rsidRDefault="00F82D74" w:rsidP="001B530B">
      <w:pPr>
        <w:numPr>
          <w:ilvl w:val="0"/>
          <w:numId w:val="79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Дж. Льюис. Джанго.</w:t>
      </w:r>
    </w:p>
    <w:p w:rsidR="00F82D74" w:rsidRPr="008143A8" w:rsidRDefault="00F82D74" w:rsidP="001B530B">
      <w:pPr>
        <w:numPr>
          <w:ilvl w:val="0"/>
          <w:numId w:val="79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М. Льюис. Как высоко луна.</w:t>
      </w:r>
    </w:p>
    <w:p w:rsidR="00F82D74" w:rsidRPr="008143A8" w:rsidRDefault="00F82D74" w:rsidP="001B530B">
      <w:pPr>
        <w:numPr>
          <w:ilvl w:val="0"/>
          <w:numId w:val="79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В. Людвиковский. Тайфун.</w:t>
      </w:r>
    </w:p>
    <w:p w:rsidR="00F82D74" w:rsidRPr="008143A8" w:rsidRDefault="00F82D74" w:rsidP="001B530B">
      <w:pPr>
        <w:numPr>
          <w:ilvl w:val="0"/>
          <w:numId w:val="79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А. Мажуков. Праздник ритма.</w:t>
      </w:r>
    </w:p>
    <w:p w:rsidR="00F82D74" w:rsidRPr="008143A8" w:rsidRDefault="00F82D74" w:rsidP="001B530B">
      <w:pPr>
        <w:numPr>
          <w:ilvl w:val="0"/>
          <w:numId w:val="79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Ю. Маркин. Родео.</w:t>
      </w:r>
    </w:p>
    <w:p w:rsidR="00F82D74" w:rsidRPr="008143A8" w:rsidRDefault="00F82D74" w:rsidP="001B530B">
      <w:pPr>
        <w:numPr>
          <w:ilvl w:val="0"/>
          <w:numId w:val="79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Д. Мерсер. И ангелы поют.</w:t>
      </w:r>
    </w:p>
    <w:p w:rsidR="00F82D74" w:rsidRPr="008143A8" w:rsidRDefault="00F82D74" w:rsidP="001B530B">
      <w:pPr>
        <w:numPr>
          <w:ilvl w:val="0"/>
          <w:numId w:val="79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В. Молотков. Оттенки моря.</w:t>
      </w:r>
    </w:p>
    <w:p w:rsidR="00F82D74" w:rsidRPr="008143A8" w:rsidRDefault="00F82D74" w:rsidP="001B530B">
      <w:pPr>
        <w:numPr>
          <w:ilvl w:val="0"/>
          <w:numId w:val="79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А. Основиков. Ночной экспресс.</w:t>
      </w:r>
    </w:p>
    <w:p w:rsidR="00F82D74" w:rsidRPr="008143A8" w:rsidRDefault="00F82D74" w:rsidP="001B530B">
      <w:pPr>
        <w:numPr>
          <w:ilvl w:val="0"/>
          <w:numId w:val="79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Т. Паулус. Пьеса для двоих.</w:t>
      </w:r>
    </w:p>
    <w:p w:rsidR="00F82D74" w:rsidRPr="008143A8" w:rsidRDefault="00F82D74" w:rsidP="001B530B">
      <w:pPr>
        <w:numPr>
          <w:ilvl w:val="0"/>
          <w:numId w:val="79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В. Рубашевский. Ноктюрн.</w:t>
      </w:r>
    </w:p>
    <w:p w:rsidR="00F82D74" w:rsidRPr="008143A8" w:rsidRDefault="00F82D74" w:rsidP="001B530B">
      <w:pPr>
        <w:numPr>
          <w:ilvl w:val="0"/>
          <w:numId w:val="79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Ю. Саульский. Дорога в Гагры. В раздумье.</w:t>
      </w:r>
    </w:p>
    <w:p w:rsidR="00F82D74" w:rsidRPr="008143A8" w:rsidRDefault="00F82D74" w:rsidP="001B530B">
      <w:pPr>
        <w:numPr>
          <w:ilvl w:val="0"/>
          <w:numId w:val="79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Б. Стрейхорн, Д. Эллингтон. Атласная кукла. Караван.</w:t>
      </w:r>
    </w:p>
    <w:p w:rsidR="00F82D74" w:rsidRPr="008143A8" w:rsidRDefault="00F82D74" w:rsidP="001B530B">
      <w:pPr>
        <w:numPr>
          <w:ilvl w:val="0"/>
          <w:numId w:val="79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Г. Уоррен. Колыбельная большого города.</w:t>
      </w:r>
    </w:p>
    <w:p w:rsidR="00F82D74" w:rsidRPr="008143A8" w:rsidRDefault="00F82D74" w:rsidP="001B530B">
      <w:pPr>
        <w:numPr>
          <w:ilvl w:val="0"/>
          <w:numId w:val="79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Дж. Хенди. Бразильский танец.</w:t>
      </w:r>
    </w:p>
    <w:p w:rsidR="00F82D74" w:rsidRPr="008143A8" w:rsidRDefault="00F82D74" w:rsidP="001B530B">
      <w:pPr>
        <w:numPr>
          <w:ilvl w:val="0"/>
          <w:numId w:val="79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Н. Хефти. Моя малышка.</w:t>
      </w:r>
    </w:p>
    <w:p w:rsidR="00F82D74" w:rsidRPr="008143A8" w:rsidRDefault="00F82D74" w:rsidP="001B530B">
      <w:pPr>
        <w:numPr>
          <w:ilvl w:val="0"/>
          <w:numId w:val="79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Э. Хэгген. Ноктюрн Гарлема.</w:t>
      </w:r>
    </w:p>
    <w:p w:rsidR="00F82D74" w:rsidRPr="008143A8" w:rsidRDefault="00F82D74" w:rsidP="001B530B">
      <w:pPr>
        <w:numPr>
          <w:ilvl w:val="0"/>
          <w:numId w:val="79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Т. Хренников. Колыбельная Светланы.</w:t>
      </w:r>
    </w:p>
    <w:p w:rsidR="00F82D74" w:rsidRPr="008143A8" w:rsidRDefault="00F82D74" w:rsidP="001B530B">
      <w:pPr>
        <w:numPr>
          <w:ilvl w:val="0"/>
          <w:numId w:val="79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 А. Цфасман. Веселый танец. Привет друзьям. Неудачное свидание.</w:t>
      </w:r>
    </w:p>
    <w:p w:rsidR="00F82D74" w:rsidRPr="008143A8" w:rsidRDefault="00F82D74" w:rsidP="001B530B">
      <w:pPr>
        <w:numPr>
          <w:ilvl w:val="0"/>
          <w:numId w:val="79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Ю. Чугунов. Самба радости. Мои маршруты.</w:t>
      </w:r>
    </w:p>
    <w:p w:rsidR="00F82D74" w:rsidRPr="008143A8" w:rsidRDefault="00F82D74" w:rsidP="001B530B">
      <w:pPr>
        <w:numPr>
          <w:ilvl w:val="0"/>
          <w:numId w:val="79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Д. Эллингтон. Грустное настроение.</w:t>
      </w:r>
    </w:p>
    <w:p w:rsidR="00F82D74" w:rsidRPr="008143A8" w:rsidRDefault="00F82D74" w:rsidP="001B530B">
      <w:pPr>
        <w:numPr>
          <w:ilvl w:val="0"/>
          <w:numId w:val="79"/>
        </w:num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А. Эшпай. Лирический вальс. После дождя. «Что знает о любви любовь?».</w:t>
      </w:r>
    </w:p>
    <w:p w:rsidR="00F82D74" w:rsidRPr="008143A8" w:rsidRDefault="00F82D74" w:rsidP="00F82D74">
      <w:p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</w:p>
    <w:p w:rsidR="00F82D74" w:rsidRPr="008143A8" w:rsidRDefault="009C1312" w:rsidP="00F82D74">
      <w:pPr>
        <w:suppressAutoHyphens w:val="0"/>
        <w:spacing w:after="0" w:line="240" w:lineRule="auto"/>
        <w:jc w:val="both"/>
        <w:rPr>
          <w:b/>
          <w:color w:val="auto"/>
          <w:sz w:val="22"/>
          <w:szCs w:val="22"/>
          <w:lang w:eastAsia="zh-CN"/>
        </w:rPr>
      </w:pPr>
      <w:r w:rsidRPr="008143A8">
        <w:rPr>
          <w:b/>
          <w:color w:val="auto"/>
          <w:sz w:val="22"/>
          <w:szCs w:val="22"/>
          <w:lang w:eastAsia="zh-CN"/>
        </w:rPr>
        <w:t>Рекомендованная л</w:t>
      </w:r>
      <w:r w:rsidR="00F82D74" w:rsidRPr="008143A8">
        <w:rPr>
          <w:b/>
          <w:color w:val="auto"/>
          <w:sz w:val="22"/>
          <w:szCs w:val="22"/>
          <w:lang w:eastAsia="zh-CN"/>
        </w:rPr>
        <w:t>итература по МДК 01.04. 01. Оркестровый класс:</w:t>
      </w:r>
    </w:p>
    <w:p w:rsidR="00F82D74" w:rsidRPr="008143A8" w:rsidRDefault="00F82D74" w:rsidP="00F82D74">
      <w:pPr>
        <w:shd w:val="clear" w:color="auto" w:fill="FFFFFF"/>
        <w:spacing w:after="0" w:line="240" w:lineRule="auto"/>
        <w:contextualSpacing/>
        <w:rPr>
          <w:b/>
          <w:color w:val="auto"/>
          <w:sz w:val="22"/>
          <w:szCs w:val="22"/>
          <w:lang w:eastAsia="zh-CN"/>
        </w:rPr>
      </w:pPr>
      <w:r w:rsidRPr="008143A8">
        <w:rPr>
          <w:b/>
          <w:color w:val="auto"/>
          <w:sz w:val="22"/>
          <w:szCs w:val="22"/>
          <w:lang w:eastAsia="zh-CN"/>
        </w:rPr>
        <w:t>Основная:</w:t>
      </w:r>
    </w:p>
    <w:p w:rsidR="00F82D74" w:rsidRPr="008143A8" w:rsidRDefault="00F82D74" w:rsidP="001B530B">
      <w:pPr>
        <w:widowControl w:val="0"/>
        <w:numPr>
          <w:ilvl w:val="0"/>
          <w:numId w:val="81"/>
        </w:numPr>
        <w:shd w:val="clear" w:color="auto" w:fill="FFFFFF"/>
        <w:tabs>
          <w:tab w:val="num" w:pos="284"/>
        </w:tabs>
        <w:suppressAutoHyphens w:val="0"/>
        <w:autoSpaceDE w:val="0"/>
        <w:autoSpaceDN w:val="0"/>
        <w:adjustRightInd w:val="0"/>
        <w:spacing w:after="0" w:line="276" w:lineRule="auto"/>
        <w:contextualSpacing/>
        <w:rPr>
          <w:color w:val="auto"/>
          <w:sz w:val="22"/>
          <w:szCs w:val="22"/>
          <w:lang w:eastAsia="zh-CN"/>
        </w:rPr>
      </w:pPr>
      <w:r w:rsidRPr="008143A8">
        <w:rPr>
          <w:sz w:val="22"/>
          <w:szCs w:val="22"/>
          <w:lang w:eastAsia="zh-CN"/>
        </w:rPr>
        <w:t xml:space="preserve">Королев, И. Свидание в Сокольниках, Ча-ча-ча // Танцуйте </w:t>
      </w:r>
      <w:proofErr w:type="gramStart"/>
      <w:r w:rsidRPr="008143A8">
        <w:rPr>
          <w:sz w:val="22"/>
          <w:szCs w:val="22"/>
          <w:lang w:eastAsia="zh-CN"/>
        </w:rPr>
        <w:t>все!:</w:t>
      </w:r>
      <w:proofErr w:type="gramEnd"/>
      <w:r w:rsidRPr="008143A8">
        <w:rPr>
          <w:sz w:val="22"/>
          <w:szCs w:val="22"/>
          <w:lang w:eastAsia="zh-CN"/>
        </w:rPr>
        <w:t xml:space="preserve"> сборник. – М., 1982.  – Вып. </w:t>
      </w:r>
      <w:r w:rsidRPr="008143A8">
        <w:rPr>
          <w:sz w:val="22"/>
          <w:szCs w:val="22"/>
          <w:lang w:val="en-US" w:eastAsia="zh-CN"/>
        </w:rPr>
        <w:t>II</w:t>
      </w:r>
      <w:r w:rsidRPr="008143A8">
        <w:rPr>
          <w:sz w:val="22"/>
          <w:szCs w:val="22"/>
          <w:lang w:eastAsia="zh-CN"/>
        </w:rPr>
        <w:t>.</w:t>
      </w:r>
    </w:p>
    <w:p w:rsidR="00F82D74" w:rsidRPr="008143A8" w:rsidRDefault="00F82D74" w:rsidP="001B530B">
      <w:pPr>
        <w:widowControl w:val="0"/>
        <w:numPr>
          <w:ilvl w:val="0"/>
          <w:numId w:val="81"/>
        </w:numPr>
        <w:shd w:val="clear" w:color="auto" w:fill="FFFFFF"/>
        <w:tabs>
          <w:tab w:val="num" w:pos="284"/>
        </w:tabs>
        <w:suppressAutoHyphens w:val="0"/>
        <w:autoSpaceDE w:val="0"/>
        <w:autoSpaceDN w:val="0"/>
        <w:adjustRightInd w:val="0"/>
        <w:spacing w:after="0" w:line="276" w:lineRule="auto"/>
        <w:contextualSpacing/>
        <w:rPr>
          <w:color w:val="auto"/>
          <w:sz w:val="22"/>
          <w:szCs w:val="22"/>
          <w:lang w:eastAsia="zh-CN"/>
        </w:rPr>
      </w:pPr>
      <w:r w:rsidRPr="008143A8">
        <w:rPr>
          <w:sz w:val="22"/>
          <w:szCs w:val="22"/>
          <w:lang w:eastAsia="zh-CN"/>
        </w:rPr>
        <w:t>Кролл, А. Большие ралли // Джазовые концертные композиции для биг-бенда: сборник. – М., 1983. – Вып. 1</w:t>
      </w:r>
    </w:p>
    <w:p w:rsidR="00F82D74" w:rsidRPr="008143A8" w:rsidRDefault="00F82D74" w:rsidP="001B530B">
      <w:pPr>
        <w:widowControl w:val="0"/>
        <w:numPr>
          <w:ilvl w:val="0"/>
          <w:numId w:val="81"/>
        </w:numPr>
        <w:shd w:val="clear" w:color="auto" w:fill="FFFFFF"/>
        <w:tabs>
          <w:tab w:val="num" w:pos="284"/>
        </w:tabs>
        <w:suppressAutoHyphens w:val="0"/>
        <w:autoSpaceDE w:val="0"/>
        <w:autoSpaceDN w:val="0"/>
        <w:adjustRightInd w:val="0"/>
        <w:spacing w:after="0" w:line="276" w:lineRule="auto"/>
        <w:contextualSpacing/>
        <w:rPr>
          <w:sz w:val="22"/>
          <w:szCs w:val="22"/>
          <w:lang w:eastAsia="zh-CN"/>
        </w:rPr>
      </w:pPr>
      <w:r w:rsidRPr="008143A8">
        <w:rPr>
          <w:sz w:val="22"/>
          <w:szCs w:val="22"/>
          <w:lang w:eastAsia="zh-CN"/>
        </w:rPr>
        <w:t xml:space="preserve">Кузнецов, Н. Лотос, Самба // Танцуйте </w:t>
      </w:r>
      <w:proofErr w:type="gramStart"/>
      <w:r w:rsidRPr="008143A8">
        <w:rPr>
          <w:sz w:val="22"/>
          <w:szCs w:val="22"/>
          <w:lang w:eastAsia="zh-CN"/>
        </w:rPr>
        <w:t>все!:</w:t>
      </w:r>
      <w:proofErr w:type="gramEnd"/>
      <w:r w:rsidRPr="008143A8">
        <w:rPr>
          <w:sz w:val="22"/>
          <w:szCs w:val="22"/>
          <w:lang w:eastAsia="zh-CN"/>
        </w:rPr>
        <w:t xml:space="preserve"> сборник. – М., 1982. – Вып. </w:t>
      </w:r>
      <w:r w:rsidRPr="008143A8">
        <w:rPr>
          <w:sz w:val="22"/>
          <w:szCs w:val="22"/>
          <w:lang w:val="en-US" w:eastAsia="zh-CN"/>
        </w:rPr>
        <w:t>II</w:t>
      </w:r>
      <w:r w:rsidRPr="008143A8">
        <w:rPr>
          <w:sz w:val="22"/>
          <w:szCs w:val="22"/>
          <w:lang w:eastAsia="zh-CN"/>
        </w:rPr>
        <w:t>.</w:t>
      </w:r>
    </w:p>
    <w:p w:rsidR="00F82D74" w:rsidRPr="008143A8" w:rsidRDefault="00F82D74" w:rsidP="001B530B">
      <w:pPr>
        <w:widowControl w:val="0"/>
        <w:numPr>
          <w:ilvl w:val="0"/>
          <w:numId w:val="81"/>
        </w:numPr>
        <w:shd w:val="clear" w:color="auto" w:fill="FFFFFF"/>
        <w:tabs>
          <w:tab w:val="num" w:pos="284"/>
        </w:tabs>
        <w:suppressAutoHyphens w:val="0"/>
        <w:autoSpaceDE w:val="0"/>
        <w:autoSpaceDN w:val="0"/>
        <w:adjustRightInd w:val="0"/>
        <w:spacing w:after="0" w:line="276" w:lineRule="auto"/>
        <w:contextualSpacing/>
        <w:rPr>
          <w:sz w:val="22"/>
          <w:szCs w:val="22"/>
          <w:lang w:eastAsia="zh-CN"/>
        </w:rPr>
      </w:pPr>
      <w:r w:rsidRPr="008143A8">
        <w:rPr>
          <w:sz w:val="22"/>
          <w:szCs w:val="22"/>
          <w:lang w:eastAsia="zh-CN"/>
        </w:rPr>
        <w:lastRenderedPageBreak/>
        <w:t>Кирпань, В. Весенняя серенада // Пьесы для эстрадного оркестра: сборник. – М., 1978. – Вып. 3.</w:t>
      </w:r>
    </w:p>
    <w:p w:rsidR="00F82D74" w:rsidRPr="008143A8" w:rsidRDefault="00F82D74" w:rsidP="001B530B">
      <w:pPr>
        <w:widowControl w:val="0"/>
        <w:numPr>
          <w:ilvl w:val="0"/>
          <w:numId w:val="81"/>
        </w:numPr>
        <w:shd w:val="clear" w:color="auto" w:fill="FFFFFF"/>
        <w:tabs>
          <w:tab w:val="num" w:pos="284"/>
        </w:tabs>
        <w:suppressAutoHyphens w:val="0"/>
        <w:autoSpaceDE w:val="0"/>
        <w:autoSpaceDN w:val="0"/>
        <w:adjustRightInd w:val="0"/>
        <w:spacing w:after="0" w:line="276" w:lineRule="auto"/>
        <w:contextualSpacing/>
        <w:rPr>
          <w:color w:val="auto"/>
          <w:sz w:val="22"/>
          <w:szCs w:val="22"/>
          <w:lang w:eastAsia="zh-CN"/>
        </w:rPr>
      </w:pPr>
      <w:r w:rsidRPr="008143A8">
        <w:rPr>
          <w:sz w:val="22"/>
          <w:szCs w:val="22"/>
          <w:lang w:eastAsia="zh-CN"/>
        </w:rPr>
        <w:t>Лундстрем, О. Спидвей // Джазовые концертные композиции для биг-бенда: сборник. – М., 1983. – Вып. 1.</w:t>
      </w:r>
    </w:p>
    <w:p w:rsidR="00F82D74" w:rsidRPr="008143A8" w:rsidRDefault="00F82D74" w:rsidP="001B530B">
      <w:pPr>
        <w:widowControl w:val="0"/>
        <w:numPr>
          <w:ilvl w:val="0"/>
          <w:numId w:val="81"/>
        </w:numPr>
        <w:shd w:val="clear" w:color="auto" w:fill="FFFFFF"/>
        <w:tabs>
          <w:tab w:val="num" w:pos="284"/>
        </w:tabs>
        <w:suppressAutoHyphens w:val="0"/>
        <w:autoSpaceDE w:val="0"/>
        <w:autoSpaceDN w:val="0"/>
        <w:adjustRightInd w:val="0"/>
        <w:spacing w:after="0" w:line="276" w:lineRule="auto"/>
        <w:contextualSpacing/>
        <w:rPr>
          <w:color w:val="auto"/>
          <w:sz w:val="22"/>
          <w:szCs w:val="22"/>
          <w:lang w:eastAsia="zh-CN"/>
        </w:rPr>
      </w:pPr>
      <w:r w:rsidRPr="008143A8">
        <w:rPr>
          <w:sz w:val="22"/>
          <w:szCs w:val="22"/>
          <w:lang w:eastAsia="zh-CN"/>
        </w:rPr>
        <w:t>Лундстрем, О. В горах Грузии // Пьесы для эстрадного оркестра сборник. – М., 1977. – Вып. 2.</w:t>
      </w:r>
    </w:p>
    <w:p w:rsidR="00F82D74" w:rsidRPr="008143A8" w:rsidRDefault="00F82D74" w:rsidP="001B530B">
      <w:pPr>
        <w:widowControl w:val="0"/>
        <w:numPr>
          <w:ilvl w:val="0"/>
          <w:numId w:val="81"/>
        </w:numPr>
        <w:shd w:val="clear" w:color="auto" w:fill="FFFFFF"/>
        <w:tabs>
          <w:tab w:val="num" w:pos="284"/>
        </w:tabs>
        <w:suppressAutoHyphens w:val="0"/>
        <w:autoSpaceDE w:val="0"/>
        <w:autoSpaceDN w:val="0"/>
        <w:adjustRightInd w:val="0"/>
        <w:spacing w:after="0" w:line="276" w:lineRule="auto"/>
        <w:contextualSpacing/>
        <w:rPr>
          <w:color w:val="auto"/>
          <w:sz w:val="22"/>
          <w:szCs w:val="22"/>
          <w:lang w:eastAsia="zh-CN"/>
        </w:rPr>
      </w:pPr>
      <w:r w:rsidRPr="008143A8">
        <w:rPr>
          <w:sz w:val="22"/>
          <w:szCs w:val="22"/>
          <w:lang w:eastAsia="zh-CN"/>
        </w:rPr>
        <w:t>Лундстрем, О. Бухарский орнамент. Фантазия на узбекские темы // Пьесы для эстрадного оркестра: сборник. – М., 1979. – Вып. 4.</w:t>
      </w:r>
    </w:p>
    <w:p w:rsidR="00F82D74" w:rsidRPr="008143A8" w:rsidRDefault="00F82D74" w:rsidP="001B530B">
      <w:pPr>
        <w:widowControl w:val="0"/>
        <w:numPr>
          <w:ilvl w:val="0"/>
          <w:numId w:val="81"/>
        </w:numPr>
        <w:shd w:val="clear" w:color="auto" w:fill="FFFFFF"/>
        <w:tabs>
          <w:tab w:val="num" w:pos="284"/>
        </w:tabs>
        <w:suppressAutoHyphens w:val="0"/>
        <w:autoSpaceDE w:val="0"/>
        <w:autoSpaceDN w:val="0"/>
        <w:adjustRightInd w:val="0"/>
        <w:spacing w:after="0" w:line="276" w:lineRule="auto"/>
        <w:contextualSpacing/>
        <w:rPr>
          <w:color w:val="auto"/>
          <w:sz w:val="22"/>
          <w:szCs w:val="22"/>
          <w:lang w:eastAsia="zh-CN"/>
        </w:rPr>
      </w:pPr>
      <w:r w:rsidRPr="008143A8">
        <w:rPr>
          <w:sz w:val="22"/>
          <w:szCs w:val="22"/>
          <w:lang w:eastAsia="zh-CN"/>
        </w:rPr>
        <w:t>Левиновский, Н. Первая радуга // Пьесы для эстрадного оркестра: сборник. – М., 1979. – Вып. 4.</w:t>
      </w:r>
    </w:p>
    <w:p w:rsidR="00F82D74" w:rsidRPr="008143A8" w:rsidRDefault="00F82D74" w:rsidP="001B530B">
      <w:pPr>
        <w:widowControl w:val="0"/>
        <w:numPr>
          <w:ilvl w:val="0"/>
          <w:numId w:val="81"/>
        </w:numPr>
        <w:shd w:val="clear" w:color="auto" w:fill="FFFFFF"/>
        <w:tabs>
          <w:tab w:val="num" w:pos="284"/>
        </w:tabs>
        <w:suppressAutoHyphens w:val="0"/>
        <w:autoSpaceDE w:val="0"/>
        <w:autoSpaceDN w:val="0"/>
        <w:adjustRightInd w:val="0"/>
        <w:spacing w:after="0" w:line="276" w:lineRule="auto"/>
        <w:contextualSpacing/>
        <w:rPr>
          <w:sz w:val="22"/>
          <w:szCs w:val="22"/>
          <w:lang w:eastAsia="zh-CN"/>
        </w:rPr>
      </w:pPr>
      <w:r w:rsidRPr="008143A8">
        <w:rPr>
          <w:sz w:val="22"/>
          <w:szCs w:val="22"/>
          <w:lang w:eastAsia="zh-CN"/>
        </w:rPr>
        <w:t xml:space="preserve">Маркин, Ю. Дискотека. Диско // Танцуйте </w:t>
      </w:r>
      <w:proofErr w:type="gramStart"/>
      <w:r w:rsidRPr="008143A8">
        <w:rPr>
          <w:sz w:val="22"/>
          <w:szCs w:val="22"/>
          <w:lang w:eastAsia="zh-CN"/>
        </w:rPr>
        <w:t>все!:</w:t>
      </w:r>
      <w:proofErr w:type="gramEnd"/>
      <w:r w:rsidRPr="008143A8">
        <w:rPr>
          <w:sz w:val="22"/>
          <w:szCs w:val="22"/>
          <w:lang w:eastAsia="zh-CN"/>
        </w:rPr>
        <w:t xml:space="preserve"> сборник. – М.,1982. –  Вып. </w:t>
      </w:r>
      <w:r w:rsidRPr="008143A8">
        <w:rPr>
          <w:sz w:val="22"/>
          <w:szCs w:val="22"/>
          <w:lang w:val="en-US" w:eastAsia="zh-CN"/>
        </w:rPr>
        <w:t>II</w:t>
      </w:r>
      <w:r w:rsidRPr="008143A8">
        <w:rPr>
          <w:sz w:val="22"/>
          <w:szCs w:val="22"/>
          <w:lang w:eastAsia="zh-CN"/>
        </w:rPr>
        <w:t>.</w:t>
      </w:r>
    </w:p>
    <w:p w:rsidR="00F82D74" w:rsidRPr="008143A8" w:rsidRDefault="00F82D74" w:rsidP="001B530B">
      <w:pPr>
        <w:widowControl w:val="0"/>
        <w:numPr>
          <w:ilvl w:val="0"/>
          <w:numId w:val="81"/>
        </w:numPr>
        <w:shd w:val="clear" w:color="auto" w:fill="FFFFFF"/>
        <w:tabs>
          <w:tab w:val="num" w:pos="284"/>
          <w:tab w:val="num" w:pos="426"/>
        </w:tabs>
        <w:suppressAutoHyphens w:val="0"/>
        <w:autoSpaceDE w:val="0"/>
        <w:autoSpaceDN w:val="0"/>
        <w:adjustRightInd w:val="0"/>
        <w:spacing w:after="0" w:line="276" w:lineRule="auto"/>
        <w:contextualSpacing/>
        <w:rPr>
          <w:color w:val="auto"/>
          <w:sz w:val="22"/>
          <w:szCs w:val="22"/>
          <w:lang w:eastAsia="zh-CN"/>
        </w:rPr>
      </w:pPr>
      <w:r w:rsidRPr="008143A8">
        <w:rPr>
          <w:sz w:val="22"/>
          <w:szCs w:val="22"/>
          <w:lang w:eastAsia="zh-CN"/>
        </w:rPr>
        <w:t>Минх, Н., Веселые друзья. Галоп // Музыка советского цирка: сборник. – М., 1962. – Вып. 1.</w:t>
      </w:r>
    </w:p>
    <w:p w:rsidR="00F82D74" w:rsidRPr="008143A8" w:rsidRDefault="00F82D74" w:rsidP="001B530B">
      <w:pPr>
        <w:widowControl w:val="0"/>
        <w:numPr>
          <w:ilvl w:val="0"/>
          <w:numId w:val="81"/>
        </w:numPr>
        <w:shd w:val="clear" w:color="auto" w:fill="FFFFFF"/>
        <w:tabs>
          <w:tab w:val="num" w:pos="284"/>
          <w:tab w:val="num" w:pos="426"/>
        </w:tabs>
        <w:suppressAutoHyphens w:val="0"/>
        <w:autoSpaceDE w:val="0"/>
        <w:autoSpaceDN w:val="0"/>
        <w:adjustRightInd w:val="0"/>
        <w:spacing w:after="0" w:line="276" w:lineRule="auto"/>
        <w:contextualSpacing/>
        <w:rPr>
          <w:color w:val="auto"/>
          <w:sz w:val="22"/>
          <w:szCs w:val="22"/>
          <w:lang w:eastAsia="zh-CN"/>
        </w:rPr>
      </w:pPr>
      <w:r w:rsidRPr="008143A8">
        <w:rPr>
          <w:sz w:val="22"/>
          <w:szCs w:val="22"/>
          <w:lang w:eastAsia="zh-CN"/>
        </w:rPr>
        <w:t>Михайлов, А. Маленькая увертюра // Музыка советского цирка: сборник. – М.,1982 – Вып. 1.</w:t>
      </w:r>
    </w:p>
    <w:p w:rsidR="00F82D74" w:rsidRPr="008143A8" w:rsidRDefault="00F82D74" w:rsidP="001B530B">
      <w:pPr>
        <w:widowControl w:val="0"/>
        <w:numPr>
          <w:ilvl w:val="0"/>
          <w:numId w:val="81"/>
        </w:numPr>
        <w:shd w:val="clear" w:color="auto" w:fill="FFFFFF"/>
        <w:tabs>
          <w:tab w:val="num" w:pos="284"/>
          <w:tab w:val="num" w:pos="426"/>
        </w:tabs>
        <w:suppressAutoHyphens w:val="0"/>
        <w:autoSpaceDE w:val="0"/>
        <w:autoSpaceDN w:val="0"/>
        <w:adjustRightInd w:val="0"/>
        <w:spacing w:after="0" w:line="276" w:lineRule="auto"/>
        <w:contextualSpacing/>
        <w:rPr>
          <w:sz w:val="22"/>
          <w:szCs w:val="22"/>
          <w:lang w:eastAsia="zh-CN"/>
        </w:rPr>
      </w:pPr>
      <w:r w:rsidRPr="008143A8">
        <w:rPr>
          <w:sz w:val="22"/>
          <w:szCs w:val="22"/>
          <w:lang w:eastAsia="zh-CN"/>
        </w:rPr>
        <w:t>Мажуков, А. Снежинки // Пьесы для эстрадного оркестра: сборник. – М., 1979. – Вып. 4.</w:t>
      </w:r>
    </w:p>
    <w:p w:rsidR="00F82D74" w:rsidRPr="008143A8" w:rsidRDefault="00F82D74" w:rsidP="001B530B">
      <w:pPr>
        <w:widowControl w:val="0"/>
        <w:numPr>
          <w:ilvl w:val="0"/>
          <w:numId w:val="81"/>
        </w:numPr>
        <w:shd w:val="clear" w:color="auto" w:fill="FFFFFF"/>
        <w:tabs>
          <w:tab w:val="num" w:pos="284"/>
          <w:tab w:val="num" w:pos="426"/>
        </w:tabs>
        <w:suppressAutoHyphens w:val="0"/>
        <w:autoSpaceDE w:val="0"/>
        <w:autoSpaceDN w:val="0"/>
        <w:adjustRightInd w:val="0"/>
        <w:spacing w:after="0" w:line="276" w:lineRule="auto"/>
        <w:contextualSpacing/>
        <w:rPr>
          <w:sz w:val="22"/>
          <w:szCs w:val="22"/>
          <w:lang w:eastAsia="zh-CN"/>
        </w:rPr>
      </w:pPr>
      <w:r w:rsidRPr="008143A8">
        <w:rPr>
          <w:sz w:val="22"/>
          <w:szCs w:val="22"/>
          <w:lang w:eastAsia="zh-CN"/>
        </w:rPr>
        <w:t xml:space="preserve">Мажуков, А. Облака // Концертные пьесы для эстрадного оркестра. – М., 1974. </w:t>
      </w:r>
    </w:p>
    <w:p w:rsidR="00F82D74" w:rsidRPr="008143A8" w:rsidRDefault="00F82D74" w:rsidP="001B530B">
      <w:pPr>
        <w:widowControl w:val="0"/>
        <w:numPr>
          <w:ilvl w:val="0"/>
          <w:numId w:val="81"/>
        </w:numPr>
        <w:shd w:val="clear" w:color="auto" w:fill="FFFFFF"/>
        <w:tabs>
          <w:tab w:val="num" w:pos="284"/>
          <w:tab w:val="num" w:pos="426"/>
        </w:tabs>
        <w:suppressAutoHyphens w:val="0"/>
        <w:autoSpaceDE w:val="0"/>
        <w:autoSpaceDN w:val="0"/>
        <w:adjustRightInd w:val="0"/>
        <w:spacing w:after="0" w:line="276" w:lineRule="auto"/>
        <w:contextualSpacing/>
        <w:jc w:val="both"/>
        <w:rPr>
          <w:color w:val="auto"/>
          <w:sz w:val="22"/>
          <w:szCs w:val="22"/>
          <w:lang w:eastAsia="zh-CN"/>
        </w:rPr>
      </w:pPr>
      <w:r w:rsidRPr="008143A8">
        <w:rPr>
          <w:sz w:val="22"/>
          <w:szCs w:val="22"/>
          <w:lang w:eastAsia="zh-CN"/>
        </w:rPr>
        <w:t xml:space="preserve">Петров, </w:t>
      </w:r>
      <w:proofErr w:type="gramStart"/>
      <w:r w:rsidRPr="008143A8">
        <w:rPr>
          <w:sz w:val="22"/>
          <w:szCs w:val="22"/>
          <w:lang w:eastAsia="zh-CN"/>
        </w:rPr>
        <w:t>А..</w:t>
      </w:r>
      <w:proofErr w:type="gramEnd"/>
      <w:r w:rsidRPr="008143A8">
        <w:rPr>
          <w:sz w:val="22"/>
          <w:szCs w:val="22"/>
          <w:lang w:eastAsia="zh-CN"/>
        </w:rPr>
        <w:t xml:space="preserve"> Интермеццо // Музыка советского цирка: сборник. – М., 1982. – Вып. </w:t>
      </w:r>
      <w:r w:rsidRPr="008143A8">
        <w:rPr>
          <w:sz w:val="22"/>
          <w:szCs w:val="22"/>
          <w:lang w:val="en-US" w:eastAsia="zh-CN"/>
        </w:rPr>
        <w:t>I</w:t>
      </w:r>
      <w:r w:rsidRPr="008143A8">
        <w:rPr>
          <w:sz w:val="22"/>
          <w:szCs w:val="22"/>
          <w:lang w:eastAsia="zh-CN"/>
        </w:rPr>
        <w:t>.</w:t>
      </w:r>
    </w:p>
    <w:p w:rsidR="00F82D74" w:rsidRPr="008143A8" w:rsidRDefault="00F82D74" w:rsidP="001B530B">
      <w:pPr>
        <w:widowControl w:val="0"/>
        <w:numPr>
          <w:ilvl w:val="0"/>
          <w:numId w:val="81"/>
        </w:numPr>
        <w:shd w:val="clear" w:color="auto" w:fill="FFFFFF"/>
        <w:tabs>
          <w:tab w:val="num" w:pos="284"/>
          <w:tab w:val="num" w:pos="426"/>
        </w:tabs>
        <w:suppressAutoHyphens w:val="0"/>
        <w:autoSpaceDE w:val="0"/>
        <w:autoSpaceDN w:val="0"/>
        <w:adjustRightInd w:val="0"/>
        <w:spacing w:after="0" w:line="276" w:lineRule="auto"/>
        <w:contextualSpacing/>
        <w:jc w:val="both"/>
        <w:rPr>
          <w:sz w:val="22"/>
          <w:szCs w:val="22"/>
          <w:lang w:eastAsia="zh-CN"/>
        </w:rPr>
      </w:pPr>
      <w:r w:rsidRPr="008143A8">
        <w:rPr>
          <w:sz w:val="22"/>
          <w:szCs w:val="22"/>
          <w:lang w:eastAsia="zh-CN"/>
        </w:rPr>
        <w:t xml:space="preserve">Саульский, Ю. Элегия для саксофона альта // Джазовые концертные композиции для биг-бенда. – М., 1983. – Вып. </w:t>
      </w:r>
      <w:r w:rsidRPr="008143A8">
        <w:rPr>
          <w:sz w:val="22"/>
          <w:szCs w:val="22"/>
          <w:lang w:val="en-US" w:eastAsia="zh-CN"/>
        </w:rPr>
        <w:t>I</w:t>
      </w:r>
      <w:r w:rsidRPr="008143A8">
        <w:rPr>
          <w:sz w:val="22"/>
          <w:szCs w:val="22"/>
          <w:lang w:eastAsia="zh-CN"/>
        </w:rPr>
        <w:t xml:space="preserve">. </w:t>
      </w:r>
    </w:p>
    <w:p w:rsidR="00F82D74" w:rsidRPr="008143A8" w:rsidRDefault="00F82D74" w:rsidP="001B530B">
      <w:pPr>
        <w:widowControl w:val="0"/>
        <w:numPr>
          <w:ilvl w:val="0"/>
          <w:numId w:val="81"/>
        </w:numPr>
        <w:shd w:val="clear" w:color="auto" w:fill="FFFFFF"/>
        <w:tabs>
          <w:tab w:val="num" w:pos="284"/>
          <w:tab w:val="num" w:pos="426"/>
        </w:tabs>
        <w:suppressAutoHyphens w:val="0"/>
        <w:autoSpaceDE w:val="0"/>
        <w:autoSpaceDN w:val="0"/>
        <w:adjustRightInd w:val="0"/>
        <w:spacing w:after="0" w:line="276" w:lineRule="auto"/>
        <w:contextualSpacing/>
        <w:jc w:val="both"/>
        <w:rPr>
          <w:sz w:val="22"/>
          <w:szCs w:val="22"/>
          <w:lang w:eastAsia="zh-CN"/>
        </w:rPr>
      </w:pPr>
      <w:r w:rsidRPr="008143A8">
        <w:rPr>
          <w:sz w:val="22"/>
          <w:szCs w:val="22"/>
          <w:lang w:eastAsia="zh-CN"/>
        </w:rPr>
        <w:t xml:space="preserve">Саульский, Ю. Баллада для флейты и эстрадного оркестра // Концертные пьесы для эстрадного оркестра. – М., 1974. </w:t>
      </w:r>
    </w:p>
    <w:p w:rsidR="00F82D74" w:rsidRPr="008143A8" w:rsidRDefault="00F82D74" w:rsidP="001B530B">
      <w:pPr>
        <w:widowControl w:val="0"/>
        <w:numPr>
          <w:ilvl w:val="0"/>
          <w:numId w:val="81"/>
        </w:numPr>
        <w:shd w:val="clear" w:color="auto" w:fill="FFFFFF"/>
        <w:tabs>
          <w:tab w:val="num" w:pos="284"/>
          <w:tab w:val="num" w:pos="426"/>
        </w:tabs>
        <w:suppressAutoHyphens w:val="0"/>
        <w:autoSpaceDE w:val="0"/>
        <w:autoSpaceDN w:val="0"/>
        <w:adjustRightInd w:val="0"/>
        <w:spacing w:after="0" w:line="276" w:lineRule="auto"/>
        <w:contextualSpacing/>
        <w:jc w:val="both"/>
        <w:rPr>
          <w:sz w:val="22"/>
          <w:szCs w:val="22"/>
          <w:lang w:eastAsia="zh-CN"/>
        </w:rPr>
      </w:pPr>
      <w:r w:rsidRPr="008143A8">
        <w:rPr>
          <w:sz w:val="22"/>
          <w:szCs w:val="22"/>
          <w:lang w:eastAsia="zh-CN"/>
        </w:rPr>
        <w:t xml:space="preserve">Саульский, Ю. Знакомство с оркестром // ВИО-66 Москва: сборник. – М.: Музыка, 1971. </w:t>
      </w:r>
    </w:p>
    <w:p w:rsidR="00F82D74" w:rsidRPr="008143A8" w:rsidRDefault="00F82D74" w:rsidP="001B530B">
      <w:pPr>
        <w:widowControl w:val="0"/>
        <w:numPr>
          <w:ilvl w:val="0"/>
          <w:numId w:val="81"/>
        </w:numPr>
        <w:shd w:val="clear" w:color="auto" w:fill="FFFFFF"/>
        <w:tabs>
          <w:tab w:val="num" w:pos="284"/>
          <w:tab w:val="num" w:pos="426"/>
        </w:tabs>
        <w:suppressAutoHyphens w:val="0"/>
        <w:autoSpaceDE w:val="0"/>
        <w:autoSpaceDN w:val="0"/>
        <w:adjustRightInd w:val="0"/>
        <w:spacing w:after="0" w:line="276" w:lineRule="auto"/>
        <w:contextualSpacing/>
        <w:jc w:val="both"/>
        <w:rPr>
          <w:sz w:val="22"/>
          <w:szCs w:val="22"/>
          <w:lang w:eastAsia="zh-CN"/>
        </w:rPr>
      </w:pPr>
      <w:r w:rsidRPr="008143A8">
        <w:rPr>
          <w:sz w:val="22"/>
          <w:szCs w:val="22"/>
          <w:lang w:eastAsia="zh-CN"/>
        </w:rPr>
        <w:t xml:space="preserve">Тертерян, А. Симфония. Для медных, ударных, фортепиано, органа и бас-гитары. – М., 1973. </w:t>
      </w:r>
    </w:p>
    <w:p w:rsidR="00F82D74" w:rsidRPr="008143A8" w:rsidRDefault="00F82D74" w:rsidP="001B530B">
      <w:pPr>
        <w:widowControl w:val="0"/>
        <w:numPr>
          <w:ilvl w:val="0"/>
          <w:numId w:val="81"/>
        </w:numPr>
        <w:shd w:val="clear" w:color="auto" w:fill="FFFFFF"/>
        <w:tabs>
          <w:tab w:val="num" w:pos="284"/>
          <w:tab w:val="num" w:pos="426"/>
        </w:tabs>
        <w:suppressAutoHyphens w:val="0"/>
        <w:autoSpaceDE w:val="0"/>
        <w:autoSpaceDN w:val="0"/>
        <w:adjustRightInd w:val="0"/>
        <w:spacing w:after="0" w:line="276" w:lineRule="auto"/>
        <w:contextualSpacing/>
        <w:jc w:val="both"/>
        <w:rPr>
          <w:sz w:val="22"/>
          <w:szCs w:val="22"/>
          <w:lang w:eastAsia="zh-CN"/>
        </w:rPr>
      </w:pPr>
      <w:r w:rsidRPr="008143A8">
        <w:rPr>
          <w:sz w:val="22"/>
          <w:szCs w:val="22"/>
          <w:lang w:eastAsia="zh-CN"/>
        </w:rPr>
        <w:t>Терпиловский, Г. Так держать! // Пьесы для эстрадного оркестра: сборник. – М., 1978 – Вып. З.</w:t>
      </w:r>
    </w:p>
    <w:p w:rsidR="00F82D74" w:rsidRPr="008143A8" w:rsidRDefault="00F82D74" w:rsidP="001B530B">
      <w:pPr>
        <w:widowControl w:val="0"/>
        <w:numPr>
          <w:ilvl w:val="0"/>
          <w:numId w:val="81"/>
        </w:numPr>
        <w:shd w:val="clear" w:color="auto" w:fill="FFFFFF"/>
        <w:tabs>
          <w:tab w:val="num" w:pos="284"/>
          <w:tab w:val="num" w:pos="426"/>
        </w:tabs>
        <w:suppressAutoHyphens w:val="0"/>
        <w:autoSpaceDE w:val="0"/>
        <w:autoSpaceDN w:val="0"/>
        <w:adjustRightInd w:val="0"/>
        <w:spacing w:after="0" w:line="276" w:lineRule="auto"/>
        <w:contextualSpacing/>
        <w:jc w:val="both"/>
        <w:rPr>
          <w:color w:val="auto"/>
          <w:sz w:val="22"/>
          <w:szCs w:val="22"/>
          <w:lang w:eastAsia="zh-CN"/>
        </w:rPr>
      </w:pPr>
      <w:r w:rsidRPr="008143A8">
        <w:rPr>
          <w:sz w:val="22"/>
          <w:szCs w:val="22"/>
          <w:lang w:eastAsia="zh-CN"/>
        </w:rPr>
        <w:t xml:space="preserve">Флярковский, А. Танго // Музыка советского цирка. – М., 1982. – Вып. </w:t>
      </w:r>
      <w:r w:rsidRPr="008143A8">
        <w:rPr>
          <w:sz w:val="22"/>
          <w:szCs w:val="22"/>
          <w:lang w:val="en-US" w:eastAsia="zh-CN"/>
        </w:rPr>
        <w:t>I</w:t>
      </w:r>
      <w:r w:rsidRPr="008143A8">
        <w:rPr>
          <w:sz w:val="22"/>
          <w:szCs w:val="22"/>
          <w:lang w:eastAsia="zh-CN"/>
        </w:rPr>
        <w:t>.</w:t>
      </w:r>
    </w:p>
    <w:p w:rsidR="00F82D74" w:rsidRPr="008143A8" w:rsidRDefault="00F82D74" w:rsidP="001B530B">
      <w:pPr>
        <w:widowControl w:val="0"/>
        <w:numPr>
          <w:ilvl w:val="0"/>
          <w:numId w:val="81"/>
        </w:numPr>
        <w:shd w:val="clear" w:color="auto" w:fill="FFFFFF"/>
        <w:tabs>
          <w:tab w:val="num" w:pos="284"/>
          <w:tab w:val="num" w:pos="426"/>
        </w:tabs>
        <w:suppressAutoHyphens w:val="0"/>
        <w:autoSpaceDE w:val="0"/>
        <w:autoSpaceDN w:val="0"/>
        <w:adjustRightInd w:val="0"/>
        <w:spacing w:after="0" w:line="276" w:lineRule="auto"/>
        <w:contextualSpacing/>
        <w:jc w:val="both"/>
        <w:rPr>
          <w:color w:val="auto"/>
          <w:sz w:val="22"/>
          <w:szCs w:val="22"/>
          <w:lang w:eastAsia="zh-CN"/>
        </w:rPr>
      </w:pPr>
      <w:r w:rsidRPr="008143A8">
        <w:rPr>
          <w:sz w:val="22"/>
          <w:szCs w:val="22"/>
          <w:lang w:eastAsia="zh-CN"/>
        </w:rPr>
        <w:t xml:space="preserve">Фрумкин, Б. Ровесники // Джазовые концертные композиции для биг-бэндов. – М., 1983. – Вып. </w:t>
      </w:r>
      <w:r w:rsidRPr="008143A8">
        <w:rPr>
          <w:sz w:val="22"/>
          <w:szCs w:val="22"/>
          <w:lang w:val="en-US" w:eastAsia="zh-CN"/>
        </w:rPr>
        <w:t>I</w:t>
      </w:r>
      <w:r w:rsidRPr="008143A8">
        <w:rPr>
          <w:sz w:val="22"/>
          <w:szCs w:val="22"/>
          <w:lang w:eastAsia="zh-CN"/>
        </w:rPr>
        <w:t>.</w:t>
      </w:r>
    </w:p>
    <w:p w:rsidR="00F82D74" w:rsidRPr="008143A8" w:rsidRDefault="00F82D74" w:rsidP="001B530B">
      <w:pPr>
        <w:widowControl w:val="0"/>
        <w:numPr>
          <w:ilvl w:val="0"/>
          <w:numId w:val="81"/>
        </w:numPr>
        <w:shd w:val="clear" w:color="auto" w:fill="FFFFFF"/>
        <w:tabs>
          <w:tab w:val="num" w:pos="284"/>
          <w:tab w:val="num" w:pos="426"/>
        </w:tabs>
        <w:suppressAutoHyphens w:val="0"/>
        <w:autoSpaceDE w:val="0"/>
        <w:autoSpaceDN w:val="0"/>
        <w:adjustRightInd w:val="0"/>
        <w:spacing w:after="0" w:line="276" w:lineRule="auto"/>
        <w:contextualSpacing/>
        <w:jc w:val="both"/>
        <w:rPr>
          <w:color w:val="auto"/>
          <w:sz w:val="22"/>
          <w:szCs w:val="22"/>
          <w:lang w:eastAsia="zh-CN"/>
        </w:rPr>
      </w:pPr>
      <w:r w:rsidRPr="008143A8">
        <w:rPr>
          <w:sz w:val="22"/>
          <w:szCs w:val="22"/>
          <w:lang w:eastAsia="zh-CN"/>
        </w:rPr>
        <w:t>Хагагортян, Э. Караван // Музыка советского цирка: сборник. – М., 1982. – Вып. 1.</w:t>
      </w:r>
    </w:p>
    <w:p w:rsidR="00F82D74" w:rsidRPr="008143A8" w:rsidRDefault="00F82D74" w:rsidP="001B530B">
      <w:pPr>
        <w:widowControl w:val="0"/>
        <w:numPr>
          <w:ilvl w:val="0"/>
          <w:numId w:val="81"/>
        </w:numPr>
        <w:shd w:val="clear" w:color="auto" w:fill="FFFFFF"/>
        <w:tabs>
          <w:tab w:val="num" w:pos="284"/>
          <w:tab w:val="num" w:pos="426"/>
        </w:tabs>
        <w:suppressAutoHyphens w:val="0"/>
        <w:autoSpaceDE w:val="0"/>
        <w:autoSpaceDN w:val="0"/>
        <w:adjustRightInd w:val="0"/>
        <w:spacing w:after="0" w:line="276" w:lineRule="auto"/>
        <w:contextualSpacing/>
        <w:jc w:val="both"/>
        <w:rPr>
          <w:color w:val="auto"/>
          <w:sz w:val="22"/>
          <w:szCs w:val="22"/>
          <w:lang w:eastAsia="zh-CN"/>
        </w:rPr>
      </w:pPr>
      <w:r w:rsidRPr="008143A8">
        <w:rPr>
          <w:sz w:val="22"/>
          <w:szCs w:val="22"/>
          <w:lang w:eastAsia="zh-CN"/>
        </w:rPr>
        <w:t>Хагагортян, Э. Серенада // Концертные пьесы для эстрадного оркестра – М., 1974.</w:t>
      </w:r>
    </w:p>
    <w:p w:rsidR="00F82D74" w:rsidRPr="008143A8" w:rsidRDefault="00F82D74" w:rsidP="001B530B">
      <w:pPr>
        <w:widowControl w:val="0"/>
        <w:numPr>
          <w:ilvl w:val="0"/>
          <w:numId w:val="81"/>
        </w:numPr>
        <w:shd w:val="clear" w:color="auto" w:fill="FFFFFF"/>
        <w:tabs>
          <w:tab w:val="num" w:pos="284"/>
          <w:tab w:val="num" w:pos="426"/>
        </w:tabs>
        <w:suppressAutoHyphens w:val="0"/>
        <w:autoSpaceDE w:val="0"/>
        <w:autoSpaceDN w:val="0"/>
        <w:adjustRightInd w:val="0"/>
        <w:spacing w:after="0" w:line="276" w:lineRule="auto"/>
        <w:contextualSpacing/>
        <w:jc w:val="both"/>
        <w:rPr>
          <w:sz w:val="22"/>
          <w:szCs w:val="22"/>
          <w:lang w:eastAsia="zh-CN"/>
        </w:rPr>
      </w:pPr>
      <w:r w:rsidRPr="008143A8">
        <w:rPr>
          <w:sz w:val="22"/>
          <w:szCs w:val="22"/>
          <w:lang w:eastAsia="zh-CN"/>
        </w:rPr>
        <w:t xml:space="preserve">Чугунов, Ю. Баллада для трубы с оркестром // ВИО-66: сборник. – М., 1971. </w:t>
      </w:r>
    </w:p>
    <w:p w:rsidR="00F82D74" w:rsidRPr="008143A8" w:rsidRDefault="00F82D74" w:rsidP="001B530B">
      <w:pPr>
        <w:widowControl w:val="0"/>
        <w:numPr>
          <w:ilvl w:val="0"/>
          <w:numId w:val="81"/>
        </w:numPr>
        <w:shd w:val="clear" w:color="auto" w:fill="FFFFFF"/>
        <w:tabs>
          <w:tab w:val="num" w:pos="284"/>
          <w:tab w:val="num" w:pos="426"/>
        </w:tabs>
        <w:suppressAutoHyphens w:val="0"/>
        <w:autoSpaceDE w:val="0"/>
        <w:autoSpaceDN w:val="0"/>
        <w:adjustRightInd w:val="0"/>
        <w:spacing w:after="0" w:line="276" w:lineRule="auto"/>
        <w:contextualSpacing/>
        <w:jc w:val="both"/>
        <w:rPr>
          <w:color w:val="auto"/>
          <w:sz w:val="22"/>
          <w:szCs w:val="22"/>
          <w:lang w:eastAsia="zh-CN"/>
        </w:rPr>
      </w:pPr>
      <w:r w:rsidRPr="008143A8">
        <w:rPr>
          <w:sz w:val="22"/>
          <w:szCs w:val="22"/>
          <w:lang w:eastAsia="zh-CN"/>
        </w:rPr>
        <w:t xml:space="preserve">Эшпай, А.  Прощание клоуна // Музыка советского цирка: сборник. – М., 1982. – Вып. 1. </w:t>
      </w:r>
    </w:p>
    <w:p w:rsidR="00F82D74" w:rsidRPr="008143A8" w:rsidRDefault="00F82D74" w:rsidP="001B530B">
      <w:pPr>
        <w:widowControl w:val="0"/>
        <w:numPr>
          <w:ilvl w:val="0"/>
          <w:numId w:val="81"/>
        </w:numPr>
        <w:shd w:val="clear" w:color="auto" w:fill="FFFFFF"/>
        <w:tabs>
          <w:tab w:val="num" w:pos="284"/>
          <w:tab w:val="num" w:pos="426"/>
        </w:tabs>
        <w:suppressAutoHyphens w:val="0"/>
        <w:autoSpaceDE w:val="0"/>
        <w:autoSpaceDN w:val="0"/>
        <w:adjustRightInd w:val="0"/>
        <w:spacing w:after="0" w:line="276" w:lineRule="auto"/>
        <w:contextualSpacing/>
        <w:jc w:val="both"/>
        <w:rPr>
          <w:color w:val="auto"/>
          <w:sz w:val="22"/>
          <w:szCs w:val="22"/>
          <w:lang w:eastAsia="zh-CN"/>
        </w:rPr>
      </w:pPr>
      <w:r w:rsidRPr="008143A8">
        <w:rPr>
          <w:sz w:val="22"/>
          <w:szCs w:val="22"/>
          <w:lang w:eastAsia="zh-CN"/>
        </w:rPr>
        <w:t>Эшпай, А. Солнечный город // Пьесы для эстрадного оркестра: сборник. – М., 1977. – Вып. 2.</w:t>
      </w:r>
    </w:p>
    <w:p w:rsidR="00F82D74" w:rsidRPr="008143A8" w:rsidRDefault="00F82D74" w:rsidP="00F82D74">
      <w:pPr>
        <w:shd w:val="clear" w:color="auto" w:fill="FFFFFF"/>
        <w:spacing w:after="0" w:line="240" w:lineRule="auto"/>
        <w:contextualSpacing/>
        <w:rPr>
          <w:b/>
          <w:color w:val="auto"/>
          <w:sz w:val="22"/>
          <w:szCs w:val="22"/>
          <w:lang w:eastAsia="zh-CN"/>
        </w:rPr>
      </w:pPr>
      <w:r w:rsidRPr="008143A8">
        <w:rPr>
          <w:b/>
          <w:color w:val="auto"/>
          <w:sz w:val="22"/>
          <w:szCs w:val="22"/>
          <w:lang w:eastAsia="zh-CN"/>
        </w:rPr>
        <w:t>Дополнительная:</w:t>
      </w:r>
    </w:p>
    <w:p w:rsidR="00F82D74" w:rsidRPr="008143A8" w:rsidRDefault="00F82D74" w:rsidP="001B530B">
      <w:pPr>
        <w:widowControl w:val="0"/>
        <w:numPr>
          <w:ilvl w:val="0"/>
          <w:numId w:val="82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after="0" w:line="276" w:lineRule="auto"/>
        <w:contextualSpacing/>
        <w:jc w:val="both"/>
        <w:rPr>
          <w:color w:val="auto"/>
          <w:sz w:val="22"/>
          <w:szCs w:val="22"/>
          <w:lang w:eastAsia="zh-CN"/>
        </w:rPr>
      </w:pPr>
      <w:r w:rsidRPr="008143A8">
        <w:rPr>
          <w:sz w:val="22"/>
          <w:szCs w:val="22"/>
          <w:lang w:eastAsia="zh-CN"/>
        </w:rPr>
        <w:t>Башаров, Ш. Лесные встречи // Пьесы для эстрадного оркестра: сборник. – М., 1978. – Вып. 3.</w:t>
      </w:r>
    </w:p>
    <w:p w:rsidR="00F82D74" w:rsidRPr="008143A8" w:rsidRDefault="00F82D74" w:rsidP="001B530B">
      <w:pPr>
        <w:widowControl w:val="0"/>
        <w:numPr>
          <w:ilvl w:val="0"/>
          <w:numId w:val="82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after="0" w:line="276" w:lineRule="auto"/>
        <w:contextualSpacing/>
        <w:rPr>
          <w:sz w:val="22"/>
          <w:szCs w:val="22"/>
          <w:lang w:eastAsia="zh-CN"/>
        </w:rPr>
      </w:pPr>
      <w:r w:rsidRPr="008143A8">
        <w:rPr>
          <w:sz w:val="22"/>
          <w:szCs w:val="22"/>
          <w:lang w:eastAsia="zh-CN"/>
        </w:rPr>
        <w:t xml:space="preserve">Василевский, В. Медленный вальс // Танцуйте </w:t>
      </w:r>
      <w:proofErr w:type="gramStart"/>
      <w:r w:rsidRPr="008143A8">
        <w:rPr>
          <w:sz w:val="22"/>
          <w:szCs w:val="22"/>
          <w:lang w:eastAsia="zh-CN"/>
        </w:rPr>
        <w:t>все!:</w:t>
      </w:r>
      <w:proofErr w:type="gramEnd"/>
      <w:r w:rsidRPr="008143A8">
        <w:rPr>
          <w:sz w:val="22"/>
          <w:szCs w:val="22"/>
          <w:lang w:eastAsia="zh-CN"/>
        </w:rPr>
        <w:t xml:space="preserve"> сборник. – М., 1982. – Вып. </w:t>
      </w:r>
      <w:r w:rsidRPr="008143A8">
        <w:rPr>
          <w:sz w:val="22"/>
          <w:szCs w:val="22"/>
          <w:lang w:val="en-US" w:eastAsia="zh-CN"/>
        </w:rPr>
        <w:t>II</w:t>
      </w:r>
      <w:r w:rsidRPr="008143A8">
        <w:rPr>
          <w:sz w:val="22"/>
          <w:szCs w:val="22"/>
          <w:lang w:eastAsia="zh-CN"/>
        </w:rPr>
        <w:t>.</w:t>
      </w:r>
    </w:p>
    <w:p w:rsidR="00F82D74" w:rsidRPr="008143A8" w:rsidRDefault="00F82D74" w:rsidP="001B530B">
      <w:pPr>
        <w:widowControl w:val="0"/>
        <w:numPr>
          <w:ilvl w:val="0"/>
          <w:numId w:val="82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after="0" w:line="276" w:lineRule="auto"/>
        <w:contextualSpacing/>
        <w:rPr>
          <w:sz w:val="22"/>
          <w:szCs w:val="22"/>
          <w:lang w:eastAsia="zh-CN"/>
        </w:rPr>
      </w:pPr>
      <w:r w:rsidRPr="008143A8">
        <w:rPr>
          <w:sz w:val="22"/>
          <w:szCs w:val="22"/>
          <w:lang w:eastAsia="zh-CN"/>
        </w:rPr>
        <w:t xml:space="preserve">Зельченко, В. Концерт для трубы и эстрадного оркестра [фрагмент] // Пьесы для эстрадного оркестра: сборник. –  М., 1978. – Вып. 5. </w:t>
      </w:r>
    </w:p>
    <w:p w:rsidR="00F82D74" w:rsidRPr="008143A8" w:rsidRDefault="00F82D74" w:rsidP="001B530B">
      <w:pPr>
        <w:widowControl w:val="0"/>
        <w:numPr>
          <w:ilvl w:val="0"/>
          <w:numId w:val="82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after="0" w:line="276" w:lineRule="auto"/>
        <w:contextualSpacing/>
        <w:jc w:val="both"/>
        <w:rPr>
          <w:sz w:val="22"/>
          <w:szCs w:val="22"/>
          <w:lang w:eastAsia="zh-CN"/>
        </w:rPr>
      </w:pPr>
      <w:r w:rsidRPr="008143A8">
        <w:rPr>
          <w:sz w:val="22"/>
          <w:szCs w:val="22"/>
          <w:lang w:eastAsia="zh-CN"/>
        </w:rPr>
        <w:t>Карамышев, Б. Голубой экран // Пьесы для эстрадного оркестра: сборник. – М., 1978. – Вьш. 3.</w:t>
      </w:r>
    </w:p>
    <w:p w:rsidR="00F82D74" w:rsidRPr="008143A8" w:rsidRDefault="00F82D74" w:rsidP="001B530B">
      <w:pPr>
        <w:widowControl w:val="0"/>
        <w:numPr>
          <w:ilvl w:val="0"/>
          <w:numId w:val="82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after="0" w:line="276" w:lineRule="auto"/>
        <w:contextualSpacing/>
        <w:jc w:val="both"/>
        <w:rPr>
          <w:sz w:val="22"/>
          <w:szCs w:val="22"/>
          <w:lang w:eastAsia="zh-CN"/>
        </w:rPr>
      </w:pPr>
      <w:r w:rsidRPr="008143A8">
        <w:rPr>
          <w:sz w:val="22"/>
          <w:szCs w:val="22"/>
          <w:lang w:eastAsia="zh-CN"/>
        </w:rPr>
        <w:t>Компанеец, З. Концертино для тромбона и эстрадного оркестра // Пьесы для эстрадного оркестра: сборник. – М., 1978. – Вып. 3.</w:t>
      </w:r>
    </w:p>
    <w:p w:rsidR="00F82D74" w:rsidRPr="008143A8" w:rsidRDefault="00F82D74" w:rsidP="001B530B">
      <w:pPr>
        <w:widowControl w:val="0"/>
        <w:numPr>
          <w:ilvl w:val="0"/>
          <w:numId w:val="82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after="0" w:line="276" w:lineRule="auto"/>
        <w:contextualSpacing/>
        <w:jc w:val="both"/>
        <w:rPr>
          <w:sz w:val="22"/>
          <w:szCs w:val="22"/>
          <w:lang w:eastAsia="zh-CN"/>
        </w:rPr>
      </w:pPr>
      <w:r w:rsidRPr="008143A8">
        <w:rPr>
          <w:sz w:val="22"/>
          <w:szCs w:val="22"/>
          <w:lang w:eastAsia="zh-CN"/>
        </w:rPr>
        <w:lastRenderedPageBreak/>
        <w:t>Кантюков, И. Говорите шепотом // Джазовые концертные композиция для биг-бенда: сборник. – М., 1983. – Вып. 1.</w:t>
      </w:r>
    </w:p>
    <w:p w:rsidR="00F82D74" w:rsidRPr="008143A8" w:rsidRDefault="00F82D74" w:rsidP="001B530B">
      <w:pPr>
        <w:widowControl w:val="0"/>
        <w:numPr>
          <w:ilvl w:val="0"/>
          <w:numId w:val="82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after="0" w:line="276" w:lineRule="auto"/>
        <w:contextualSpacing/>
        <w:jc w:val="both"/>
        <w:rPr>
          <w:color w:val="auto"/>
          <w:sz w:val="22"/>
          <w:szCs w:val="22"/>
          <w:lang w:eastAsia="zh-CN"/>
        </w:rPr>
      </w:pPr>
      <w:r w:rsidRPr="008143A8">
        <w:rPr>
          <w:sz w:val="22"/>
          <w:szCs w:val="22"/>
          <w:lang w:eastAsia="zh-CN"/>
        </w:rPr>
        <w:t>Лебедев, В. Двое на арене // Музыка советского цирка: сборник. – М., 1982. – Вып.1.</w:t>
      </w:r>
    </w:p>
    <w:p w:rsidR="00F82D74" w:rsidRPr="008143A8" w:rsidRDefault="00F82D74" w:rsidP="001B530B">
      <w:pPr>
        <w:widowControl w:val="0"/>
        <w:numPr>
          <w:ilvl w:val="0"/>
          <w:numId w:val="82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after="0" w:line="276" w:lineRule="auto"/>
        <w:contextualSpacing/>
        <w:jc w:val="both"/>
        <w:rPr>
          <w:sz w:val="22"/>
          <w:szCs w:val="22"/>
          <w:lang w:eastAsia="zh-CN"/>
        </w:rPr>
      </w:pPr>
      <w:r w:rsidRPr="008143A8">
        <w:rPr>
          <w:sz w:val="22"/>
          <w:szCs w:val="22"/>
          <w:lang w:eastAsia="zh-CN"/>
        </w:rPr>
        <w:t>Лукиновский, А. Русская // Пьесы для эстрадного оркестра: сборник. – М., 1979. – Вып. 4.</w:t>
      </w:r>
    </w:p>
    <w:p w:rsidR="00F82D74" w:rsidRPr="008143A8" w:rsidRDefault="00F82D74" w:rsidP="001B530B">
      <w:pPr>
        <w:widowControl w:val="0"/>
        <w:numPr>
          <w:ilvl w:val="0"/>
          <w:numId w:val="82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after="0" w:line="276" w:lineRule="auto"/>
        <w:contextualSpacing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Людвиковский, В. Лирическая фантазия // Джазовые концертные композиции для биг-бэнда. – М., 1983. – Вып. 1.</w:t>
      </w:r>
    </w:p>
    <w:p w:rsidR="00F82D74" w:rsidRPr="008143A8" w:rsidRDefault="00F82D74" w:rsidP="001B530B">
      <w:pPr>
        <w:widowControl w:val="0"/>
        <w:numPr>
          <w:ilvl w:val="0"/>
          <w:numId w:val="8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0" w:line="276" w:lineRule="auto"/>
        <w:contextualSpacing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Людвиковский, В. Марш-парад // Пьесы для эстрадного оркестра:</w:t>
      </w:r>
      <w:r w:rsidRPr="008143A8">
        <w:rPr>
          <w:sz w:val="22"/>
          <w:szCs w:val="22"/>
          <w:lang w:eastAsia="zh-CN"/>
        </w:rPr>
        <w:t xml:space="preserve"> сборник.</w:t>
      </w:r>
      <w:r w:rsidRPr="008143A8">
        <w:rPr>
          <w:color w:val="auto"/>
          <w:sz w:val="22"/>
          <w:szCs w:val="22"/>
          <w:lang w:eastAsia="zh-CN"/>
        </w:rPr>
        <w:t xml:space="preserve"> – М., 1977. – Вып. 2.</w:t>
      </w:r>
    </w:p>
    <w:p w:rsidR="00F82D74" w:rsidRPr="008143A8" w:rsidRDefault="00F82D74" w:rsidP="001B530B">
      <w:pPr>
        <w:widowControl w:val="0"/>
        <w:numPr>
          <w:ilvl w:val="0"/>
          <w:numId w:val="8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0" w:line="276" w:lineRule="auto"/>
        <w:contextualSpacing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Мажуков, А. Фугато // Пьесы для эстрадного оркестра:</w:t>
      </w:r>
      <w:r w:rsidRPr="008143A8">
        <w:rPr>
          <w:sz w:val="22"/>
          <w:szCs w:val="22"/>
          <w:lang w:eastAsia="zh-CN"/>
        </w:rPr>
        <w:t xml:space="preserve"> сборник.</w:t>
      </w:r>
      <w:r w:rsidRPr="008143A8">
        <w:rPr>
          <w:color w:val="auto"/>
          <w:sz w:val="22"/>
          <w:szCs w:val="22"/>
          <w:lang w:eastAsia="zh-CN"/>
        </w:rPr>
        <w:t xml:space="preserve"> – М., 1977. – Вып. 2.</w:t>
      </w:r>
    </w:p>
    <w:p w:rsidR="00F82D74" w:rsidRPr="008143A8" w:rsidRDefault="00F82D74" w:rsidP="001B530B">
      <w:pPr>
        <w:widowControl w:val="0"/>
        <w:numPr>
          <w:ilvl w:val="0"/>
          <w:numId w:val="8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0" w:line="276" w:lineRule="auto"/>
        <w:contextualSpacing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Мажуков, А. Колыбельная для голоса с оркестром // ВИО-66:</w:t>
      </w:r>
      <w:r w:rsidRPr="008143A8">
        <w:rPr>
          <w:sz w:val="22"/>
          <w:szCs w:val="22"/>
          <w:lang w:eastAsia="zh-CN"/>
        </w:rPr>
        <w:t xml:space="preserve"> сборник. –</w:t>
      </w:r>
      <w:r w:rsidRPr="008143A8">
        <w:rPr>
          <w:color w:val="auto"/>
          <w:sz w:val="22"/>
          <w:szCs w:val="22"/>
          <w:lang w:eastAsia="zh-CN"/>
        </w:rPr>
        <w:t xml:space="preserve"> М., I971. </w:t>
      </w:r>
    </w:p>
    <w:p w:rsidR="00F82D74" w:rsidRPr="008143A8" w:rsidRDefault="00F82D74" w:rsidP="001B530B">
      <w:pPr>
        <w:widowControl w:val="0"/>
        <w:numPr>
          <w:ilvl w:val="0"/>
          <w:numId w:val="8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0" w:line="276" w:lineRule="auto"/>
        <w:contextualSpacing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Основиков, А. Солнечный день. Быстрый фокстрот // Танцуйте </w:t>
      </w:r>
      <w:proofErr w:type="gramStart"/>
      <w:r w:rsidRPr="008143A8">
        <w:rPr>
          <w:color w:val="auto"/>
          <w:sz w:val="22"/>
          <w:szCs w:val="22"/>
          <w:lang w:eastAsia="zh-CN"/>
        </w:rPr>
        <w:t>все!</w:t>
      </w:r>
      <w:r w:rsidRPr="008143A8">
        <w:rPr>
          <w:sz w:val="22"/>
          <w:szCs w:val="22"/>
          <w:lang w:eastAsia="zh-CN"/>
        </w:rPr>
        <w:t>:</w:t>
      </w:r>
      <w:proofErr w:type="gramEnd"/>
      <w:r w:rsidRPr="008143A8">
        <w:rPr>
          <w:sz w:val="22"/>
          <w:szCs w:val="22"/>
          <w:lang w:eastAsia="zh-CN"/>
        </w:rPr>
        <w:t xml:space="preserve"> сборник. – </w:t>
      </w:r>
      <w:r w:rsidRPr="008143A8">
        <w:rPr>
          <w:color w:val="auto"/>
          <w:sz w:val="22"/>
          <w:szCs w:val="22"/>
          <w:lang w:eastAsia="zh-CN"/>
        </w:rPr>
        <w:t>М., 1982. – Вып. II.</w:t>
      </w:r>
    </w:p>
    <w:p w:rsidR="00F82D74" w:rsidRPr="008143A8" w:rsidRDefault="00F82D74" w:rsidP="001B530B">
      <w:pPr>
        <w:widowControl w:val="0"/>
        <w:numPr>
          <w:ilvl w:val="0"/>
          <w:numId w:val="8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0" w:line="276" w:lineRule="auto"/>
        <w:contextualSpacing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Основиков, А. Весенняя Москва // Пьесы для эстрадного оркестра. – М., 1979. – Вып. 4.</w:t>
      </w:r>
    </w:p>
    <w:p w:rsidR="00F82D74" w:rsidRPr="008143A8" w:rsidRDefault="00F82D74" w:rsidP="001B530B">
      <w:pPr>
        <w:widowControl w:val="0"/>
        <w:numPr>
          <w:ilvl w:val="0"/>
          <w:numId w:val="8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0" w:line="276" w:lineRule="auto"/>
        <w:contextualSpacing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Рубашевский, В. Январская мелодия // Музыка советского цирка. – М., 1982. – Вып. I</w:t>
      </w:r>
    </w:p>
    <w:p w:rsidR="00F82D74" w:rsidRPr="008143A8" w:rsidRDefault="00F82D74" w:rsidP="001B530B">
      <w:pPr>
        <w:widowControl w:val="0"/>
        <w:numPr>
          <w:ilvl w:val="0"/>
          <w:numId w:val="8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0" w:line="276" w:lineRule="auto"/>
        <w:contextualSpacing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Саульский, Ю. Спортивный танец // Музыка советского цирка:</w:t>
      </w:r>
      <w:r w:rsidRPr="008143A8">
        <w:rPr>
          <w:sz w:val="22"/>
          <w:szCs w:val="22"/>
          <w:lang w:eastAsia="zh-CN"/>
        </w:rPr>
        <w:t xml:space="preserve"> сборник.</w:t>
      </w:r>
      <w:r w:rsidRPr="008143A8">
        <w:rPr>
          <w:color w:val="auto"/>
          <w:sz w:val="22"/>
          <w:szCs w:val="22"/>
          <w:lang w:eastAsia="zh-CN"/>
        </w:rPr>
        <w:t xml:space="preserve"> – М., 1982. – Вып. I.</w:t>
      </w:r>
    </w:p>
    <w:p w:rsidR="00F82D74" w:rsidRPr="008143A8" w:rsidRDefault="00F82D74" w:rsidP="001B530B">
      <w:pPr>
        <w:widowControl w:val="0"/>
        <w:numPr>
          <w:ilvl w:val="0"/>
          <w:numId w:val="8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0" w:line="276" w:lineRule="auto"/>
        <w:contextualSpacing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>Старостин, В. Путешествие вдвоем // Пьесы для эстрадного оркестра:</w:t>
      </w:r>
      <w:r w:rsidRPr="008143A8">
        <w:rPr>
          <w:sz w:val="22"/>
          <w:szCs w:val="22"/>
          <w:lang w:eastAsia="zh-CN"/>
        </w:rPr>
        <w:t xml:space="preserve"> сборник. –</w:t>
      </w:r>
      <w:r w:rsidRPr="008143A8">
        <w:rPr>
          <w:color w:val="auto"/>
          <w:sz w:val="22"/>
          <w:szCs w:val="22"/>
          <w:lang w:eastAsia="zh-CN"/>
        </w:rPr>
        <w:t xml:space="preserve"> М., 1978. – Вып. 3.</w:t>
      </w:r>
    </w:p>
    <w:p w:rsidR="00F82D74" w:rsidRPr="008143A8" w:rsidRDefault="00F82D74" w:rsidP="001B530B">
      <w:pPr>
        <w:widowControl w:val="0"/>
        <w:numPr>
          <w:ilvl w:val="0"/>
          <w:numId w:val="8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0" w:line="276" w:lineRule="auto"/>
        <w:contextualSpacing/>
        <w:jc w:val="both"/>
        <w:rPr>
          <w:color w:val="auto"/>
          <w:sz w:val="22"/>
          <w:szCs w:val="22"/>
          <w:lang w:eastAsia="zh-CN"/>
        </w:rPr>
      </w:pPr>
      <w:r w:rsidRPr="008143A8">
        <w:rPr>
          <w:color w:val="auto"/>
          <w:sz w:val="22"/>
          <w:szCs w:val="22"/>
          <w:lang w:eastAsia="zh-CN"/>
        </w:rPr>
        <w:t xml:space="preserve">Свешников, В. Пригласительный билет. Болеро // Танцуйте </w:t>
      </w:r>
      <w:proofErr w:type="gramStart"/>
      <w:r w:rsidRPr="008143A8">
        <w:rPr>
          <w:color w:val="auto"/>
          <w:sz w:val="22"/>
          <w:szCs w:val="22"/>
          <w:lang w:eastAsia="zh-CN"/>
        </w:rPr>
        <w:t>все!</w:t>
      </w:r>
      <w:r w:rsidRPr="008143A8">
        <w:rPr>
          <w:sz w:val="22"/>
          <w:szCs w:val="22"/>
          <w:lang w:eastAsia="zh-CN"/>
        </w:rPr>
        <w:t>:</w:t>
      </w:r>
      <w:proofErr w:type="gramEnd"/>
      <w:r w:rsidRPr="008143A8">
        <w:rPr>
          <w:sz w:val="22"/>
          <w:szCs w:val="22"/>
          <w:lang w:eastAsia="zh-CN"/>
        </w:rPr>
        <w:t xml:space="preserve"> сборник. –</w:t>
      </w:r>
      <w:r w:rsidRPr="008143A8">
        <w:rPr>
          <w:color w:val="auto"/>
          <w:sz w:val="22"/>
          <w:szCs w:val="22"/>
          <w:lang w:eastAsia="zh-CN"/>
        </w:rPr>
        <w:t xml:space="preserve"> М., 1982. – Вып. II,</w:t>
      </w:r>
    </w:p>
    <w:p w:rsidR="00F82D74" w:rsidRPr="008143A8" w:rsidRDefault="00F82D74" w:rsidP="00F82D74">
      <w:pPr>
        <w:tabs>
          <w:tab w:val="num" w:pos="284"/>
          <w:tab w:val="num" w:pos="426"/>
        </w:tabs>
        <w:suppressAutoHyphens w:val="0"/>
        <w:autoSpaceDE w:val="0"/>
        <w:autoSpaceDN w:val="0"/>
        <w:adjustRightInd w:val="0"/>
        <w:spacing w:after="0" w:line="240" w:lineRule="auto"/>
        <w:contextualSpacing/>
        <w:rPr>
          <w:b/>
          <w:color w:val="auto"/>
          <w:sz w:val="22"/>
          <w:szCs w:val="22"/>
          <w:lang w:eastAsia="ru-RU"/>
        </w:rPr>
      </w:pPr>
      <w:r w:rsidRPr="008143A8">
        <w:rPr>
          <w:b/>
          <w:color w:val="auto"/>
          <w:sz w:val="22"/>
          <w:szCs w:val="22"/>
          <w:lang w:eastAsia="ru-RU"/>
        </w:rPr>
        <w:t>Зарубежный эстрадно-джазовый репертуар:</w:t>
      </w:r>
    </w:p>
    <w:p w:rsidR="00F82D74" w:rsidRPr="008143A8" w:rsidRDefault="00F82D74" w:rsidP="001B530B">
      <w:pPr>
        <w:numPr>
          <w:ilvl w:val="0"/>
          <w:numId w:val="83"/>
        </w:numPr>
        <w:shd w:val="clear" w:color="auto" w:fill="FFFFFF"/>
        <w:tabs>
          <w:tab w:val="left" w:pos="426"/>
        </w:tabs>
        <w:suppressAutoHyphens w:val="0"/>
        <w:spacing w:after="0" w:line="276" w:lineRule="auto"/>
        <w:contextualSpacing/>
        <w:rPr>
          <w:sz w:val="22"/>
          <w:szCs w:val="22"/>
          <w:lang w:val="en-US" w:eastAsia="ru-RU"/>
        </w:rPr>
      </w:pPr>
      <w:r w:rsidRPr="008143A8">
        <w:rPr>
          <w:sz w:val="22"/>
          <w:szCs w:val="22"/>
          <w:lang w:val="en-US" w:eastAsia="ru-RU"/>
        </w:rPr>
        <w:t>FOREST  "NIGHT A TRAIN"</w:t>
      </w:r>
    </w:p>
    <w:p w:rsidR="00F82D74" w:rsidRPr="008143A8" w:rsidRDefault="00F82D74" w:rsidP="001B530B">
      <w:pPr>
        <w:numPr>
          <w:ilvl w:val="0"/>
          <w:numId w:val="83"/>
        </w:numPr>
        <w:shd w:val="clear" w:color="auto" w:fill="FFFFFF"/>
        <w:tabs>
          <w:tab w:val="left" w:pos="426"/>
        </w:tabs>
        <w:suppressAutoHyphens w:val="0"/>
        <w:spacing w:after="0" w:line="276" w:lineRule="auto"/>
        <w:contextualSpacing/>
        <w:rPr>
          <w:sz w:val="22"/>
          <w:szCs w:val="22"/>
          <w:lang w:val="en-US" w:eastAsia="ru-RU"/>
        </w:rPr>
      </w:pPr>
      <w:r w:rsidRPr="008143A8">
        <w:rPr>
          <w:sz w:val="22"/>
          <w:szCs w:val="22"/>
          <w:lang w:val="en-US" w:eastAsia="ru-RU"/>
        </w:rPr>
        <w:t>H. TIZOL  "CARAVAN"</w:t>
      </w:r>
    </w:p>
    <w:p w:rsidR="00F82D74" w:rsidRPr="008143A8" w:rsidRDefault="00F82D74" w:rsidP="001B530B">
      <w:pPr>
        <w:numPr>
          <w:ilvl w:val="0"/>
          <w:numId w:val="83"/>
        </w:numPr>
        <w:shd w:val="clear" w:color="auto" w:fill="FFFFFF"/>
        <w:tabs>
          <w:tab w:val="left" w:pos="426"/>
        </w:tabs>
        <w:suppressAutoHyphens w:val="0"/>
        <w:spacing w:after="0" w:line="276" w:lineRule="auto"/>
        <w:contextualSpacing/>
        <w:rPr>
          <w:sz w:val="22"/>
          <w:szCs w:val="22"/>
          <w:lang w:val="en-US" w:eastAsia="ru-RU"/>
        </w:rPr>
      </w:pPr>
      <w:r w:rsidRPr="008143A8">
        <w:rPr>
          <w:sz w:val="22"/>
          <w:szCs w:val="22"/>
          <w:lang w:val="en-US" w:eastAsia="ru-RU"/>
        </w:rPr>
        <w:t>B.ME FERRIN  "DON'T WORRY, BE HAPPY"</w:t>
      </w:r>
    </w:p>
    <w:p w:rsidR="00F82D74" w:rsidRPr="008143A8" w:rsidRDefault="00F82D74" w:rsidP="001B530B">
      <w:pPr>
        <w:numPr>
          <w:ilvl w:val="0"/>
          <w:numId w:val="83"/>
        </w:numPr>
        <w:shd w:val="clear" w:color="auto" w:fill="FFFFFF"/>
        <w:tabs>
          <w:tab w:val="left" w:pos="426"/>
        </w:tabs>
        <w:suppressAutoHyphens w:val="0"/>
        <w:spacing w:after="0" w:line="276" w:lineRule="auto"/>
        <w:contextualSpacing/>
        <w:rPr>
          <w:sz w:val="22"/>
          <w:szCs w:val="22"/>
          <w:lang w:val="en-US" w:eastAsia="ru-RU"/>
        </w:rPr>
      </w:pPr>
      <w:r w:rsidRPr="008143A8">
        <w:rPr>
          <w:sz w:val="22"/>
          <w:szCs w:val="22"/>
          <w:lang w:val="en-US" w:eastAsia="ru-RU"/>
        </w:rPr>
        <w:t>G. MILLER  "MOON LIGHT SERENADE"</w:t>
      </w:r>
    </w:p>
    <w:p w:rsidR="00F82D74" w:rsidRPr="008143A8" w:rsidRDefault="00F82D74" w:rsidP="001B530B">
      <w:pPr>
        <w:numPr>
          <w:ilvl w:val="0"/>
          <w:numId w:val="83"/>
        </w:numPr>
        <w:shd w:val="clear" w:color="auto" w:fill="FFFFFF"/>
        <w:tabs>
          <w:tab w:val="left" w:pos="426"/>
        </w:tabs>
        <w:suppressAutoHyphens w:val="0"/>
        <w:spacing w:after="0" w:line="276" w:lineRule="auto"/>
        <w:contextualSpacing/>
        <w:rPr>
          <w:sz w:val="22"/>
          <w:szCs w:val="22"/>
          <w:lang w:val="en-US" w:eastAsia="ru-RU"/>
        </w:rPr>
      </w:pPr>
      <w:r w:rsidRPr="008143A8">
        <w:rPr>
          <w:sz w:val="22"/>
          <w:szCs w:val="22"/>
          <w:lang w:val="en-US" w:eastAsia="ru-RU"/>
        </w:rPr>
        <w:t>G.GRAY "AMERICAN PATROL"</w:t>
      </w:r>
    </w:p>
    <w:p w:rsidR="00F82D74" w:rsidRPr="008143A8" w:rsidRDefault="00F82D74" w:rsidP="001B530B">
      <w:pPr>
        <w:numPr>
          <w:ilvl w:val="0"/>
          <w:numId w:val="83"/>
        </w:numPr>
        <w:shd w:val="clear" w:color="auto" w:fill="FFFFFF"/>
        <w:tabs>
          <w:tab w:val="left" w:pos="426"/>
        </w:tabs>
        <w:suppressAutoHyphens w:val="0"/>
        <w:spacing w:after="0" w:line="276" w:lineRule="auto"/>
        <w:contextualSpacing/>
        <w:rPr>
          <w:sz w:val="22"/>
          <w:szCs w:val="22"/>
          <w:lang w:val="en-US" w:eastAsia="ru-RU"/>
        </w:rPr>
      </w:pPr>
      <w:r w:rsidRPr="008143A8">
        <w:rPr>
          <w:sz w:val="22"/>
          <w:szCs w:val="22"/>
          <w:lang w:val="en-US" w:eastAsia="ru-RU"/>
        </w:rPr>
        <w:t>MILLER M GORDON  "I KNOW WHY"</w:t>
      </w:r>
    </w:p>
    <w:p w:rsidR="00F82D74" w:rsidRPr="008143A8" w:rsidRDefault="00F82D74" w:rsidP="001B530B">
      <w:pPr>
        <w:numPr>
          <w:ilvl w:val="0"/>
          <w:numId w:val="83"/>
        </w:numPr>
        <w:shd w:val="clear" w:color="auto" w:fill="FFFFFF"/>
        <w:tabs>
          <w:tab w:val="left" w:pos="426"/>
        </w:tabs>
        <w:suppressAutoHyphens w:val="0"/>
        <w:spacing w:after="0" w:line="276" w:lineRule="auto"/>
        <w:contextualSpacing/>
        <w:rPr>
          <w:sz w:val="22"/>
          <w:szCs w:val="22"/>
          <w:lang w:val="en-US" w:eastAsia="ru-RU"/>
        </w:rPr>
      </w:pPr>
      <w:r w:rsidRPr="008143A8">
        <w:rPr>
          <w:sz w:val="22"/>
          <w:szCs w:val="22"/>
          <w:lang w:val="en-US" w:eastAsia="ru-RU"/>
        </w:rPr>
        <w:t>MADRIGUERA, ARR J. GRAY  "ADIOS"</w:t>
      </w:r>
    </w:p>
    <w:p w:rsidR="00F82D74" w:rsidRPr="008143A8" w:rsidRDefault="00F82D74" w:rsidP="001B530B">
      <w:pPr>
        <w:numPr>
          <w:ilvl w:val="0"/>
          <w:numId w:val="83"/>
        </w:numPr>
        <w:shd w:val="clear" w:color="auto" w:fill="FFFFFF"/>
        <w:tabs>
          <w:tab w:val="left" w:pos="426"/>
        </w:tabs>
        <w:suppressAutoHyphens w:val="0"/>
        <w:spacing w:after="0" w:line="276" w:lineRule="auto"/>
        <w:contextualSpacing/>
        <w:rPr>
          <w:sz w:val="22"/>
          <w:szCs w:val="22"/>
          <w:lang w:val="en-US" w:eastAsia="ru-RU"/>
        </w:rPr>
      </w:pPr>
      <w:r w:rsidRPr="008143A8">
        <w:rPr>
          <w:sz w:val="22"/>
          <w:szCs w:val="22"/>
          <w:lang w:val="en-US" w:eastAsia="ru-RU"/>
        </w:rPr>
        <w:t>GORDON, WARREN  "CHATTANOOGA CHOO-CHOO"</w:t>
      </w:r>
    </w:p>
    <w:p w:rsidR="00F82D74" w:rsidRPr="008143A8" w:rsidRDefault="00F82D74" w:rsidP="001B530B">
      <w:pPr>
        <w:numPr>
          <w:ilvl w:val="0"/>
          <w:numId w:val="83"/>
        </w:numPr>
        <w:shd w:val="clear" w:color="auto" w:fill="FFFFFF"/>
        <w:tabs>
          <w:tab w:val="left" w:pos="426"/>
        </w:tabs>
        <w:suppressAutoHyphens w:val="0"/>
        <w:spacing w:after="0" w:line="276" w:lineRule="auto"/>
        <w:contextualSpacing/>
        <w:rPr>
          <w:sz w:val="22"/>
          <w:szCs w:val="22"/>
          <w:lang w:val="en-US" w:eastAsia="ru-RU"/>
        </w:rPr>
      </w:pPr>
      <w:r w:rsidRPr="008143A8">
        <w:rPr>
          <w:sz w:val="22"/>
          <w:szCs w:val="22"/>
          <w:lang w:val="en-US" w:eastAsia="ru-RU"/>
        </w:rPr>
        <w:t>WINNER  "LITTLE BROWH YUG"</w:t>
      </w:r>
    </w:p>
    <w:p w:rsidR="00F82D74" w:rsidRPr="008143A8" w:rsidRDefault="00F82D74" w:rsidP="001B530B">
      <w:pPr>
        <w:numPr>
          <w:ilvl w:val="0"/>
          <w:numId w:val="83"/>
        </w:numPr>
        <w:shd w:val="clear" w:color="auto" w:fill="FFFFFF"/>
        <w:tabs>
          <w:tab w:val="left" w:pos="426"/>
        </w:tabs>
        <w:suppressAutoHyphens w:val="0"/>
        <w:spacing w:after="0" w:line="276" w:lineRule="auto"/>
        <w:contextualSpacing/>
        <w:rPr>
          <w:sz w:val="22"/>
          <w:szCs w:val="22"/>
          <w:lang w:val="en-US" w:eastAsia="ru-RU"/>
        </w:rPr>
      </w:pPr>
      <w:r w:rsidRPr="008143A8">
        <w:rPr>
          <w:sz w:val="22"/>
          <w:szCs w:val="22"/>
          <w:lang w:val="en-US" w:eastAsia="ru-RU"/>
        </w:rPr>
        <w:t>J.GARLAND  "IN THE MOOD"</w:t>
      </w:r>
    </w:p>
    <w:p w:rsidR="00F82D74" w:rsidRPr="008143A8" w:rsidRDefault="00F82D74" w:rsidP="001B530B">
      <w:pPr>
        <w:numPr>
          <w:ilvl w:val="0"/>
          <w:numId w:val="83"/>
        </w:numPr>
        <w:shd w:val="clear" w:color="auto" w:fill="FFFFFF"/>
        <w:tabs>
          <w:tab w:val="left" w:pos="426"/>
        </w:tabs>
        <w:suppressAutoHyphens w:val="0"/>
        <w:spacing w:after="0" w:line="276" w:lineRule="auto"/>
        <w:contextualSpacing/>
        <w:rPr>
          <w:sz w:val="22"/>
          <w:szCs w:val="22"/>
          <w:lang w:eastAsia="ru-RU"/>
        </w:rPr>
      </w:pPr>
      <w:proofErr w:type="gramStart"/>
      <w:r w:rsidRPr="008143A8">
        <w:rPr>
          <w:sz w:val="22"/>
          <w:szCs w:val="22"/>
          <w:lang w:eastAsia="ru-RU"/>
        </w:rPr>
        <w:t>CARMICHAEL  "</w:t>
      </w:r>
      <w:proofErr w:type="gramEnd"/>
      <w:r w:rsidRPr="008143A8">
        <w:rPr>
          <w:sz w:val="22"/>
          <w:szCs w:val="22"/>
          <w:lang w:eastAsia="ru-RU"/>
        </w:rPr>
        <w:t>STANDAST"</w:t>
      </w:r>
    </w:p>
    <w:p w:rsidR="00F82D74" w:rsidRPr="008143A8" w:rsidRDefault="00F82D74" w:rsidP="001B530B">
      <w:pPr>
        <w:numPr>
          <w:ilvl w:val="0"/>
          <w:numId w:val="83"/>
        </w:numPr>
        <w:shd w:val="clear" w:color="auto" w:fill="FFFFFF"/>
        <w:tabs>
          <w:tab w:val="left" w:pos="426"/>
        </w:tabs>
        <w:suppressAutoHyphens w:val="0"/>
        <w:spacing w:after="0" w:line="276" w:lineRule="auto"/>
        <w:contextualSpacing/>
        <w:rPr>
          <w:sz w:val="22"/>
          <w:szCs w:val="22"/>
          <w:lang w:val="en-US" w:eastAsia="ru-RU"/>
        </w:rPr>
      </w:pPr>
      <w:r w:rsidRPr="008143A8">
        <w:rPr>
          <w:sz w:val="22"/>
          <w:szCs w:val="22"/>
          <w:lang w:val="en-US" w:eastAsia="ru-RU"/>
        </w:rPr>
        <w:t>KERN  "SMOG"</w:t>
      </w:r>
    </w:p>
    <w:p w:rsidR="00F82D74" w:rsidRPr="008143A8" w:rsidRDefault="00F82D74" w:rsidP="001B530B">
      <w:pPr>
        <w:numPr>
          <w:ilvl w:val="0"/>
          <w:numId w:val="83"/>
        </w:numPr>
        <w:shd w:val="clear" w:color="auto" w:fill="FFFFFF"/>
        <w:tabs>
          <w:tab w:val="left" w:pos="426"/>
        </w:tabs>
        <w:suppressAutoHyphens w:val="0"/>
        <w:spacing w:after="0" w:line="276" w:lineRule="auto"/>
        <w:contextualSpacing/>
        <w:rPr>
          <w:sz w:val="22"/>
          <w:szCs w:val="22"/>
          <w:lang w:val="en-US" w:eastAsia="ru-RU"/>
        </w:rPr>
      </w:pPr>
      <w:r w:rsidRPr="008143A8">
        <w:rPr>
          <w:sz w:val="22"/>
          <w:szCs w:val="22"/>
          <w:lang w:val="en-US" w:eastAsia="ru-RU"/>
        </w:rPr>
        <w:t>HANDI  "ST.LOUIS BLUES"- MARCH"</w:t>
      </w:r>
    </w:p>
    <w:p w:rsidR="00F82D74" w:rsidRPr="008143A8" w:rsidRDefault="00F82D74" w:rsidP="001B530B">
      <w:pPr>
        <w:numPr>
          <w:ilvl w:val="0"/>
          <w:numId w:val="83"/>
        </w:numPr>
        <w:shd w:val="clear" w:color="auto" w:fill="FFFFFF"/>
        <w:tabs>
          <w:tab w:val="left" w:pos="426"/>
        </w:tabs>
        <w:suppressAutoHyphens w:val="0"/>
        <w:spacing w:after="0" w:line="276" w:lineRule="auto"/>
        <w:contextualSpacing/>
        <w:rPr>
          <w:sz w:val="22"/>
          <w:szCs w:val="22"/>
          <w:lang w:val="en-US" w:eastAsia="ru-RU"/>
        </w:rPr>
      </w:pPr>
      <w:r w:rsidRPr="008143A8">
        <w:rPr>
          <w:sz w:val="22"/>
          <w:szCs w:val="22"/>
          <w:lang w:val="en-US" w:eastAsia="ru-RU"/>
        </w:rPr>
        <w:t>HAWRINS - JONSON - "THYEDO JUNCTION"</w:t>
      </w:r>
    </w:p>
    <w:p w:rsidR="00F82D74" w:rsidRPr="008143A8" w:rsidRDefault="00F82D74" w:rsidP="001B530B">
      <w:pPr>
        <w:numPr>
          <w:ilvl w:val="0"/>
          <w:numId w:val="83"/>
        </w:numPr>
        <w:shd w:val="clear" w:color="auto" w:fill="FFFFFF"/>
        <w:tabs>
          <w:tab w:val="left" w:pos="426"/>
        </w:tabs>
        <w:suppressAutoHyphens w:val="0"/>
        <w:spacing w:after="0" w:line="276" w:lineRule="auto"/>
        <w:contextualSpacing/>
        <w:rPr>
          <w:sz w:val="22"/>
          <w:szCs w:val="22"/>
          <w:lang w:val="en-US" w:eastAsia="ru-RU"/>
        </w:rPr>
      </w:pPr>
      <w:r w:rsidRPr="008143A8">
        <w:rPr>
          <w:sz w:val="22"/>
          <w:szCs w:val="22"/>
          <w:lang w:val="en-US" w:eastAsia="ru-RU"/>
        </w:rPr>
        <w:t>J. GRAY  "STRING OF PEARS"</w:t>
      </w:r>
    </w:p>
    <w:p w:rsidR="00F82D74" w:rsidRPr="008143A8" w:rsidRDefault="00F82D74" w:rsidP="001B530B">
      <w:pPr>
        <w:numPr>
          <w:ilvl w:val="0"/>
          <w:numId w:val="83"/>
        </w:numPr>
        <w:shd w:val="clear" w:color="auto" w:fill="FFFFFF"/>
        <w:tabs>
          <w:tab w:val="left" w:pos="426"/>
        </w:tabs>
        <w:suppressAutoHyphens w:val="0"/>
        <w:spacing w:after="0" w:line="276" w:lineRule="auto"/>
        <w:contextualSpacing/>
        <w:rPr>
          <w:sz w:val="22"/>
          <w:szCs w:val="22"/>
          <w:lang w:val="en-US" w:eastAsia="ru-RU"/>
        </w:rPr>
      </w:pPr>
      <w:r w:rsidRPr="008143A8">
        <w:rPr>
          <w:sz w:val="22"/>
          <w:szCs w:val="22"/>
          <w:lang w:val="en-US" w:eastAsia="ru-RU"/>
        </w:rPr>
        <w:t>FINEGAN  "SOND OF THE VOLGA BOATMEN"</w:t>
      </w:r>
    </w:p>
    <w:p w:rsidR="00F82D74" w:rsidRPr="008143A8" w:rsidRDefault="00F82D74" w:rsidP="001B530B">
      <w:pPr>
        <w:numPr>
          <w:ilvl w:val="0"/>
          <w:numId w:val="83"/>
        </w:numPr>
        <w:shd w:val="clear" w:color="auto" w:fill="FFFFFF"/>
        <w:tabs>
          <w:tab w:val="left" w:pos="426"/>
        </w:tabs>
        <w:suppressAutoHyphens w:val="0"/>
        <w:spacing w:after="0" w:line="276" w:lineRule="auto"/>
        <w:contextualSpacing/>
        <w:rPr>
          <w:sz w:val="22"/>
          <w:szCs w:val="22"/>
          <w:lang w:val="en-US" w:eastAsia="ru-RU"/>
        </w:rPr>
      </w:pPr>
      <w:r w:rsidRPr="008143A8">
        <w:rPr>
          <w:sz w:val="22"/>
          <w:szCs w:val="22"/>
          <w:lang w:val="en-US" w:eastAsia="ru-RU"/>
        </w:rPr>
        <w:t>FINEGAN  "ANVIL HOROOS"</w:t>
      </w:r>
    </w:p>
    <w:p w:rsidR="00F82D74" w:rsidRPr="008143A8" w:rsidRDefault="00F82D74" w:rsidP="001B530B">
      <w:pPr>
        <w:numPr>
          <w:ilvl w:val="0"/>
          <w:numId w:val="83"/>
        </w:numPr>
        <w:shd w:val="clear" w:color="auto" w:fill="FFFFFF"/>
        <w:tabs>
          <w:tab w:val="left" w:pos="426"/>
        </w:tabs>
        <w:suppressAutoHyphens w:val="0"/>
        <w:spacing w:after="0" w:line="276" w:lineRule="auto"/>
        <w:contextualSpacing/>
        <w:rPr>
          <w:sz w:val="22"/>
          <w:szCs w:val="22"/>
          <w:lang w:val="en-US" w:eastAsia="ru-RU"/>
        </w:rPr>
      </w:pPr>
      <w:r w:rsidRPr="008143A8">
        <w:rPr>
          <w:sz w:val="22"/>
          <w:szCs w:val="22"/>
          <w:lang w:val="en-US" w:eastAsia="ru-RU"/>
        </w:rPr>
        <w:lastRenderedPageBreak/>
        <w:t>STRAYHORN  "TAKE THE A TRAIN"</w:t>
      </w:r>
    </w:p>
    <w:p w:rsidR="00F82D74" w:rsidRPr="008143A8" w:rsidRDefault="00F82D74" w:rsidP="001B530B">
      <w:pPr>
        <w:numPr>
          <w:ilvl w:val="0"/>
          <w:numId w:val="83"/>
        </w:numPr>
        <w:shd w:val="clear" w:color="auto" w:fill="FFFFFF"/>
        <w:tabs>
          <w:tab w:val="left" w:pos="426"/>
        </w:tabs>
        <w:suppressAutoHyphens w:val="0"/>
        <w:spacing w:after="0" w:line="276" w:lineRule="auto"/>
        <w:contextualSpacing/>
        <w:rPr>
          <w:sz w:val="22"/>
          <w:szCs w:val="22"/>
          <w:lang w:val="en-US" w:eastAsia="ru-RU"/>
        </w:rPr>
      </w:pPr>
      <w:r w:rsidRPr="008143A8">
        <w:rPr>
          <w:sz w:val="22"/>
          <w:szCs w:val="22"/>
          <w:lang w:val="en-US" w:eastAsia="ru-RU"/>
        </w:rPr>
        <w:t>ELLINGTON  "SOFISTICA TED LEDY"</w:t>
      </w:r>
    </w:p>
    <w:p w:rsidR="00F82D74" w:rsidRPr="008143A8" w:rsidRDefault="00F82D74" w:rsidP="001B530B">
      <w:pPr>
        <w:numPr>
          <w:ilvl w:val="0"/>
          <w:numId w:val="83"/>
        </w:numPr>
        <w:shd w:val="clear" w:color="auto" w:fill="FFFFFF"/>
        <w:tabs>
          <w:tab w:val="left" w:pos="426"/>
        </w:tabs>
        <w:suppressAutoHyphens w:val="0"/>
        <w:spacing w:after="0" w:line="276" w:lineRule="auto"/>
        <w:contextualSpacing/>
        <w:rPr>
          <w:sz w:val="22"/>
          <w:szCs w:val="22"/>
          <w:lang w:val="en-US" w:eastAsia="ru-RU"/>
        </w:rPr>
      </w:pPr>
      <w:r w:rsidRPr="008143A8">
        <w:rPr>
          <w:sz w:val="22"/>
          <w:szCs w:val="22"/>
          <w:lang w:val="en-US" w:eastAsia="ru-RU"/>
        </w:rPr>
        <w:t>ELINGTON  "KO-KO"</w:t>
      </w:r>
    </w:p>
    <w:p w:rsidR="00F82D74" w:rsidRPr="008143A8" w:rsidRDefault="00F82D74" w:rsidP="001B530B">
      <w:pPr>
        <w:numPr>
          <w:ilvl w:val="0"/>
          <w:numId w:val="83"/>
        </w:numPr>
        <w:shd w:val="clear" w:color="auto" w:fill="FFFFFF"/>
        <w:tabs>
          <w:tab w:val="left" w:pos="426"/>
        </w:tabs>
        <w:suppressAutoHyphens w:val="0"/>
        <w:spacing w:after="0" w:line="276" w:lineRule="auto"/>
        <w:contextualSpacing/>
        <w:rPr>
          <w:sz w:val="22"/>
          <w:szCs w:val="22"/>
          <w:lang w:val="en-US" w:eastAsia="ru-RU"/>
        </w:rPr>
      </w:pPr>
      <w:r w:rsidRPr="008143A8">
        <w:rPr>
          <w:sz w:val="22"/>
          <w:szCs w:val="22"/>
          <w:lang w:val="en-US" w:eastAsia="ru-RU"/>
        </w:rPr>
        <w:t>ELLINGTON  "IT DON’T MEAN A THING"</w:t>
      </w:r>
    </w:p>
    <w:p w:rsidR="00F82D74" w:rsidRPr="008143A8" w:rsidRDefault="00F82D74" w:rsidP="001B530B">
      <w:pPr>
        <w:numPr>
          <w:ilvl w:val="0"/>
          <w:numId w:val="83"/>
        </w:numPr>
        <w:shd w:val="clear" w:color="auto" w:fill="FFFFFF"/>
        <w:tabs>
          <w:tab w:val="left" w:pos="426"/>
        </w:tabs>
        <w:suppressAutoHyphens w:val="0"/>
        <w:spacing w:after="0" w:line="276" w:lineRule="auto"/>
        <w:contextualSpacing/>
        <w:rPr>
          <w:sz w:val="22"/>
          <w:szCs w:val="22"/>
          <w:lang w:val="en-US" w:eastAsia="ru-RU"/>
        </w:rPr>
      </w:pPr>
      <w:r w:rsidRPr="008143A8">
        <w:rPr>
          <w:sz w:val="22"/>
          <w:szCs w:val="22"/>
          <w:lang w:val="en-US" w:eastAsia="ru-RU"/>
        </w:rPr>
        <w:t>M. ELINGTON  "THINES AIHT WHAT THEY USED TO BE"</w:t>
      </w:r>
    </w:p>
    <w:p w:rsidR="00F82D74" w:rsidRPr="008143A8" w:rsidRDefault="00F82D74" w:rsidP="001B530B">
      <w:pPr>
        <w:numPr>
          <w:ilvl w:val="0"/>
          <w:numId w:val="83"/>
        </w:numPr>
        <w:shd w:val="clear" w:color="auto" w:fill="FFFFFF"/>
        <w:tabs>
          <w:tab w:val="left" w:pos="426"/>
        </w:tabs>
        <w:suppressAutoHyphens w:val="0"/>
        <w:spacing w:after="0" w:line="276" w:lineRule="auto"/>
        <w:contextualSpacing/>
        <w:rPr>
          <w:sz w:val="22"/>
          <w:szCs w:val="22"/>
          <w:lang w:val="en-US" w:eastAsia="ru-RU"/>
        </w:rPr>
      </w:pPr>
      <w:r w:rsidRPr="008143A8">
        <w:rPr>
          <w:sz w:val="22"/>
          <w:szCs w:val="22"/>
          <w:lang w:val="en-US" w:eastAsia="ru-RU"/>
        </w:rPr>
        <w:t>MANCINI  " MR LUCKY"</w:t>
      </w:r>
    </w:p>
    <w:p w:rsidR="00F82D74" w:rsidRPr="008143A8" w:rsidRDefault="00F82D74" w:rsidP="001B530B">
      <w:pPr>
        <w:numPr>
          <w:ilvl w:val="0"/>
          <w:numId w:val="83"/>
        </w:numPr>
        <w:shd w:val="clear" w:color="auto" w:fill="FFFFFF"/>
        <w:tabs>
          <w:tab w:val="left" w:pos="426"/>
        </w:tabs>
        <w:suppressAutoHyphens w:val="0"/>
        <w:spacing w:after="0" w:line="276" w:lineRule="auto"/>
        <w:contextualSpacing/>
        <w:rPr>
          <w:sz w:val="22"/>
          <w:szCs w:val="22"/>
          <w:lang w:val="en-US" w:eastAsia="ru-RU"/>
        </w:rPr>
      </w:pPr>
      <w:r w:rsidRPr="008143A8">
        <w:rPr>
          <w:sz w:val="22"/>
          <w:szCs w:val="22"/>
          <w:lang w:val="en-US" w:eastAsia="ru-RU"/>
        </w:rPr>
        <w:t>MANCINI  " PINK PANTHER"</w:t>
      </w:r>
    </w:p>
    <w:p w:rsidR="00F82D74" w:rsidRPr="008143A8" w:rsidRDefault="00F82D74" w:rsidP="001B530B">
      <w:pPr>
        <w:numPr>
          <w:ilvl w:val="0"/>
          <w:numId w:val="83"/>
        </w:numPr>
        <w:shd w:val="clear" w:color="auto" w:fill="FFFFFF"/>
        <w:tabs>
          <w:tab w:val="left" w:pos="426"/>
        </w:tabs>
        <w:suppressAutoHyphens w:val="0"/>
        <w:spacing w:after="0" w:line="276" w:lineRule="auto"/>
        <w:contextualSpacing/>
        <w:rPr>
          <w:sz w:val="22"/>
          <w:szCs w:val="22"/>
          <w:lang w:val="en-US" w:eastAsia="ru-RU"/>
        </w:rPr>
      </w:pPr>
      <w:r w:rsidRPr="008143A8">
        <w:rPr>
          <w:sz w:val="22"/>
          <w:szCs w:val="22"/>
          <w:lang w:val="en-US" w:eastAsia="ru-RU"/>
        </w:rPr>
        <w:t xml:space="preserve">E. </w:t>
      </w:r>
      <w:proofErr w:type="gramStart"/>
      <w:r w:rsidRPr="008143A8">
        <w:rPr>
          <w:sz w:val="22"/>
          <w:szCs w:val="22"/>
          <w:lang w:val="en-US" w:eastAsia="ru-RU"/>
        </w:rPr>
        <w:t>DIKSON  "</w:t>
      </w:r>
      <w:proofErr w:type="gramEnd"/>
      <w:r w:rsidRPr="008143A8">
        <w:rPr>
          <w:sz w:val="22"/>
          <w:szCs w:val="22"/>
          <w:lang w:val="en-US" w:eastAsia="ru-RU"/>
        </w:rPr>
        <w:t>B.B.B."</w:t>
      </w:r>
    </w:p>
    <w:p w:rsidR="00F82D74" w:rsidRPr="008143A8" w:rsidRDefault="00F82D74" w:rsidP="001B530B">
      <w:pPr>
        <w:numPr>
          <w:ilvl w:val="0"/>
          <w:numId w:val="83"/>
        </w:numPr>
        <w:shd w:val="clear" w:color="auto" w:fill="FFFFFF"/>
        <w:tabs>
          <w:tab w:val="left" w:pos="426"/>
        </w:tabs>
        <w:suppressAutoHyphens w:val="0"/>
        <w:spacing w:after="0" w:line="276" w:lineRule="auto"/>
        <w:contextualSpacing/>
        <w:rPr>
          <w:sz w:val="22"/>
          <w:szCs w:val="22"/>
          <w:lang w:val="en-US" w:eastAsia="ru-RU"/>
        </w:rPr>
      </w:pPr>
      <w:r w:rsidRPr="008143A8">
        <w:rPr>
          <w:sz w:val="22"/>
          <w:szCs w:val="22"/>
          <w:lang w:val="en-US" w:eastAsia="ru-RU"/>
        </w:rPr>
        <w:t>K. DORHAM  "MINOR`S  HOLLIDAY"</w:t>
      </w:r>
    </w:p>
    <w:p w:rsidR="00F82D74" w:rsidRPr="008143A8" w:rsidRDefault="00F82D74" w:rsidP="001B530B">
      <w:pPr>
        <w:numPr>
          <w:ilvl w:val="0"/>
          <w:numId w:val="83"/>
        </w:numPr>
        <w:shd w:val="clear" w:color="auto" w:fill="FFFFFF"/>
        <w:tabs>
          <w:tab w:val="left" w:pos="426"/>
        </w:tabs>
        <w:suppressAutoHyphens w:val="0"/>
        <w:spacing w:after="0" w:line="276" w:lineRule="auto"/>
        <w:contextualSpacing/>
        <w:rPr>
          <w:sz w:val="22"/>
          <w:szCs w:val="22"/>
          <w:lang w:val="en-US" w:eastAsia="ru-RU"/>
        </w:rPr>
      </w:pPr>
      <w:r w:rsidRPr="008143A8">
        <w:rPr>
          <w:sz w:val="22"/>
          <w:szCs w:val="22"/>
          <w:lang w:val="en-US" w:eastAsia="ru-RU"/>
        </w:rPr>
        <w:t>M.ALBAM  "MINOR SKIRMISHES"</w:t>
      </w:r>
    </w:p>
    <w:p w:rsidR="00F82D74" w:rsidRPr="008143A8" w:rsidRDefault="00F82D74" w:rsidP="001B530B">
      <w:pPr>
        <w:numPr>
          <w:ilvl w:val="0"/>
          <w:numId w:val="83"/>
        </w:numPr>
        <w:shd w:val="clear" w:color="auto" w:fill="FFFFFF"/>
        <w:tabs>
          <w:tab w:val="left" w:pos="426"/>
        </w:tabs>
        <w:suppressAutoHyphens w:val="0"/>
        <w:spacing w:after="0" w:line="276" w:lineRule="auto"/>
        <w:contextualSpacing/>
        <w:rPr>
          <w:sz w:val="22"/>
          <w:szCs w:val="22"/>
          <w:lang w:val="en-US" w:eastAsia="ru-RU"/>
        </w:rPr>
      </w:pPr>
      <w:r w:rsidRPr="008143A8">
        <w:rPr>
          <w:sz w:val="22"/>
          <w:szCs w:val="22"/>
          <w:lang w:val="en-US" w:eastAsia="ru-RU"/>
        </w:rPr>
        <w:t xml:space="preserve">P.B. </w:t>
      </w:r>
      <w:proofErr w:type="gramStart"/>
      <w:r w:rsidRPr="008143A8">
        <w:rPr>
          <w:sz w:val="22"/>
          <w:szCs w:val="22"/>
          <w:lang w:val="en-US" w:eastAsia="ru-RU"/>
        </w:rPr>
        <w:t>WATSON  "</w:t>
      </w:r>
      <w:proofErr w:type="gramEnd"/>
      <w:r w:rsidRPr="008143A8">
        <w:rPr>
          <w:sz w:val="22"/>
          <w:szCs w:val="22"/>
          <w:lang w:val="en-US" w:eastAsia="ru-RU"/>
        </w:rPr>
        <w:t>MR. B.C."</w:t>
      </w:r>
    </w:p>
    <w:p w:rsidR="00F82D74" w:rsidRPr="008143A8" w:rsidRDefault="00F82D74" w:rsidP="001B530B">
      <w:pPr>
        <w:numPr>
          <w:ilvl w:val="0"/>
          <w:numId w:val="83"/>
        </w:numPr>
        <w:shd w:val="clear" w:color="auto" w:fill="FFFFFF"/>
        <w:tabs>
          <w:tab w:val="left" w:pos="426"/>
        </w:tabs>
        <w:suppressAutoHyphens w:val="0"/>
        <w:spacing w:after="0" w:line="276" w:lineRule="auto"/>
        <w:contextualSpacing/>
        <w:rPr>
          <w:sz w:val="22"/>
          <w:szCs w:val="22"/>
          <w:lang w:val="en-US" w:eastAsia="ru-RU"/>
        </w:rPr>
      </w:pPr>
      <w:r w:rsidRPr="008143A8">
        <w:rPr>
          <w:sz w:val="22"/>
          <w:szCs w:val="22"/>
          <w:lang w:val="en-US" w:eastAsia="ru-RU"/>
        </w:rPr>
        <w:t>J. COLTRANE  "BLUE TRAIN"</w:t>
      </w:r>
    </w:p>
    <w:p w:rsidR="00F82D74" w:rsidRPr="008143A8" w:rsidRDefault="00F82D74" w:rsidP="001B530B">
      <w:pPr>
        <w:numPr>
          <w:ilvl w:val="0"/>
          <w:numId w:val="83"/>
        </w:numPr>
        <w:shd w:val="clear" w:color="auto" w:fill="FFFFFF"/>
        <w:tabs>
          <w:tab w:val="left" w:pos="426"/>
        </w:tabs>
        <w:suppressAutoHyphens w:val="0"/>
        <w:spacing w:after="0" w:line="276" w:lineRule="auto"/>
        <w:contextualSpacing/>
        <w:rPr>
          <w:sz w:val="22"/>
          <w:szCs w:val="22"/>
          <w:lang w:val="en-US" w:eastAsia="ru-RU"/>
        </w:rPr>
      </w:pPr>
      <w:r w:rsidRPr="008143A8">
        <w:rPr>
          <w:sz w:val="22"/>
          <w:szCs w:val="22"/>
          <w:lang w:val="en-US" w:eastAsia="ru-RU"/>
        </w:rPr>
        <w:t>L.MORGAN  "LOLLABY OF BIRD LAND"</w:t>
      </w:r>
    </w:p>
    <w:p w:rsidR="00F82D74" w:rsidRPr="008143A8" w:rsidRDefault="00F82D74" w:rsidP="001B530B">
      <w:pPr>
        <w:numPr>
          <w:ilvl w:val="0"/>
          <w:numId w:val="83"/>
        </w:numPr>
        <w:shd w:val="clear" w:color="auto" w:fill="FFFFFF"/>
        <w:tabs>
          <w:tab w:val="left" w:pos="426"/>
        </w:tabs>
        <w:suppressAutoHyphens w:val="0"/>
        <w:spacing w:after="0" w:line="276" w:lineRule="auto"/>
        <w:contextualSpacing/>
        <w:rPr>
          <w:sz w:val="22"/>
          <w:szCs w:val="22"/>
          <w:lang w:val="en-US" w:eastAsia="ru-RU"/>
        </w:rPr>
      </w:pPr>
      <w:r w:rsidRPr="008143A8">
        <w:rPr>
          <w:sz w:val="22"/>
          <w:szCs w:val="22"/>
          <w:lang w:val="en-US" w:eastAsia="ru-RU"/>
        </w:rPr>
        <w:t>H.HANCOCK  "DAUPHIN DANCE"</w:t>
      </w:r>
    </w:p>
    <w:p w:rsidR="00F82D74" w:rsidRPr="008143A8" w:rsidRDefault="00F82D74" w:rsidP="001B530B">
      <w:pPr>
        <w:numPr>
          <w:ilvl w:val="0"/>
          <w:numId w:val="83"/>
        </w:numPr>
        <w:shd w:val="clear" w:color="auto" w:fill="FFFFFF"/>
        <w:tabs>
          <w:tab w:val="left" w:pos="426"/>
        </w:tabs>
        <w:suppressAutoHyphens w:val="0"/>
        <w:spacing w:after="0" w:line="276" w:lineRule="auto"/>
        <w:contextualSpacing/>
        <w:rPr>
          <w:sz w:val="22"/>
          <w:szCs w:val="22"/>
          <w:lang w:val="en-US" w:eastAsia="ru-RU"/>
        </w:rPr>
      </w:pPr>
      <w:r w:rsidRPr="008143A8">
        <w:rPr>
          <w:sz w:val="22"/>
          <w:szCs w:val="22"/>
          <w:lang w:val="en-US" w:eastAsia="ru-RU"/>
        </w:rPr>
        <w:t>BROWN  "SOLID BLUE"</w:t>
      </w:r>
    </w:p>
    <w:p w:rsidR="00F82D74" w:rsidRPr="008143A8" w:rsidRDefault="00F82D74" w:rsidP="001B530B">
      <w:pPr>
        <w:numPr>
          <w:ilvl w:val="0"/>
          <w:numId w:val="83"/>
        </w:numPr>
        <w:shd w:val="clear" w:color="auto" w:fill="FFFFFF"/>
        <w:tabs>
          <w:tab w:val="left" w:pos="426"/>
        </w:tabs>
        <w:suppressAutoHyphens w:val="0"/>
        <w:spacing w:after="0" w:line="276" w:lineRule="auto"/>
        <w:contextualSpacing/>
        <w:rPr>
          <w:sz w:val="22"/>
          <w:szCs w:val="22"/>
          <w:lang w:val="en-US" w:eastAsia="ru-RU"/>
        </w:rPr>
      </w:pPr>
      <w:r w:rsidRPr="008143A8">
        <w:rPr>
          <w:sz w:val="22"/>
          <w:szCs w:val="22"/>
          <w:lang w:val="en-US" w:eastAsia="ru-RU"/>
        </w:rPr>
        <w:t>NESTICO  "WIND  MACHINE"</w:t>
      </w:r>
    </w:p>
    <w:p w:rsidR="00F82D74" w:rsidRPr="008143A8" w:rsidRDefault="00F82D74" w:rsidP="001B530B">
      <w:pPr>
        <w:numPr>
          <w:ilvl w:val="0"/>
          <w:numId w:val="83"/>
        </w:numPr>
        <w:shd w:val="clear" w:color="auto" w:fill="FFFFFF"/>
        <w:tabs>
          <w:tab w:val="left" w:pos="426"/>
        </w:tabs>
        <w:suppressAutoHyphens w:val="0"/>
        <w:spacing w:after="0" w:line="276" w:lineRule="auto"/>
        <w:contextualSpacing/>
        <w:rPr>
          <w:sz w:val="22"/>
          <w:szCs w:val="22"/>
          <w:lang w:val="en-US" w:eastAsia="ru-RU"/>
        </w:rPr>
      </w:pPr>
      <w:r w:rsidRPr="008143A8">
        <w:rPr>
          <w:sz w:val="22"/>
          <w:szCs w:val="22"/>
          <w:lang w:val="en-US" w:eastAsia="ru-RU"/>
        </w:rPr>
        <w:t>NESTICO "COUNT THE ACTS"</w:t>
      </w:r>
    </w:p>
    <w:p w:rsidR="00F82D74" w:rsidRPr="008143A8" w:rsidRDefault="00F82D74" w:rsidP="001B530B">
      <w:pPr>
        <w:numPr>
          <w:ilvl w:val="0"/>
          <w:numId w:val="83"/>
        </w:numPr>
        <w:tabs>
          <w:tab w:val="left" w:pos="426"/>
        </w:tabs>
        <w:suppressAutoHyphens w:val="0"/>
        <w:spacing w:after="0" w:line="276" w:lineRule="auto"/>
        <w:contextualSpacing/>
        <w:rPr>
          <w:color w:val="auto"/>
          <w:sz w:val="22"/>
          <w:szCs w:val="22"/>
          <w:lang w:val="en-US" w:eastAsia="ru-RU"/>
        </w:rPr>
      </w:pPr>
      <w:r w:rsidRPr="008143A8">
        <w:rPr>
          <w:sz w:val="22"/>
          <w:szCs w:val="22"/>
          <w:lang w:val="en-US" w:eastAsia="ru-RU"/>
        </w:rPr>
        <w:t>G.BASIE  "BLUES IN HOSS"</w:t>
      </w:r>
    </w:p>
    <w:p w:rsidR="00F82D74" w:rsidRPr="008143A8" w:rsidRDefault="00F82D74" w:rsidP="00F82D74">
      <w:pPr>
        <w:suppressAutoHyphens w:val="0"/>
        <w:spacing w:after="0" w:line="240" w:lineRule="auto"/>
        <w:jc w:val="both"/>
        <w:rPr>
          <w:color w:val="auto"/>
          <w:sz w:val="22"/>
          <w:szCs w:val="22"/>
          <w:lang w:val="en-US" w:eastAsia="zh-CN"/>
        </w:rPr>
      </w:pPr>
    </w:p>
    <w:p w:rsidR="00B36E03" w:rsidRPr="008143A8" w:rsidRDefault="009C1312" w:rsidP="00B3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  <w:bCs/>
          <w:sz w:val="22"/>
          <w:szCs w:val="22"/>
        </w:rPr>
      </w:pPr>
      <w:r w:rsidRPr="008143A8">
        <w:rPr>
          <w:b/>
          <w:bCs/>
          <w:sz w:val="22"/>
          <w:szCs w:val="22"/>
        </w:rPr>
        <w:t>Рекомендованная л</w:t>
      </w:r>
      <w:r w:rsidR="005A1EA6" w:rsidRPr="008143A8">
        <w:rPr>
          <w:b/>
          <w:bCs/>
          <w:sz w:val="22"/>
          <w:szCs w:val="22"/>
        </w:rPr>
        <w:t>итература по МДК 01.04.02. Инструментоведение</w:t>
      </w:r>
      <w:r w:rsidR="00B36E03" w:rsidRPr="008143A8">
        <w:rPr>
          <w:b/>
          <w:bCs/>
          <w:sz w:val="22"/>
          <w:szCs w:val="22"/>
        </w:rPr>
        <w:t xml:space="preserve">: </w:t>
      </w:r>
    </w:p>
    <w:p w:rsidR="00B36E03" w:rsidRPr="008143A8" w:rsidRDefault="00B36E03" w:rsidP="001B530B">
      <w:pPr>
        <w:numPr>
          <w:ilvl w:val="0"/>
          <w:numId w:val="7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  <w:rPr>
          <w:bCs/>
          <w:sz w:val="22"/>
          <w:szCs w:val="22"/>
        </w:rPr>
      </w:pPr>
      <w:r w:rsidRPr="008143A8">
        <w:rPr>
          <w:bCs/>
          <w:sz w:val="22"/>
          <w:szCs w:val="22"/>
        </w:rPr>
        <w:t>Браславский Д. Основы инструментовки для эстрадного оркестра. – М., 1967</w:t>
      </w:r>
    </w:p>
    <w:p w:rsidR="00B36E03" w:rsidRPr="008143A8" w:rsidRDefault="00B36E03" w:rsidP="001B530B">
      <w:pPr>
        <w:numPr>
          <w:ilvl w:val="0"/>
          <w:numId w:val="7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  <w:rPr>
          <w:bCs/>
          <w:sz w:val="22"/>
          <w:szCs w:val="22"/>
        </w:rPr>
      </w:pPr>
      <w:r w:rsidRPr="008143A8">
        <w:rPr>
          <w:bCs/>
          <w:sz w:val="22"/>
          <w:szCs w:val="22"/>
        </w:rPr>
        <w:t xml:space="preserve">Веприк А. Очерки по вопросам оркестровых стилей. – М., 1979  </w:t>
      </w:r>
    </w:p>
    <w:p w:rsidR="00B36E03" w:rsidRPr="008143A8" w:rsidRDefault="00B36E03" w:rsidP="001B530B">
      <w:pPr>
        <w:numPr>
          <w:ilvl w:val="0"/>
          <w:numId w:val="7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  <w:rPr>
          <w:bCs/>
          <w:sz w:val="22"/>
          <w:szCs w:val="22"/>
        </w:rPr>
      </w:pPr>
      <w:r w:rsidRPr="008143A8">
        <w:rPr>
          <w:bCs/>
          <w:sz w:val="22"/>
          <w:szCs w:val="22"/>
        </w:rPr>
        <w:t>Витачек Ф. Очерки по искусству оркестровки XIX века. – М., 1979</w:t>
      </w:r>
    </w:p>
    <w:p w:rsidR="00B36E03" w:rsidRPr="008143A8" w:rsidRDefault="00B36E03" w:rsidP="001B530B">
      <w:pPr>
        <w:numPr>
          <w:ilvl w:val="0"/>
          <w:numId w:val="7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  <w:rPr>
          <w:bCs/>
          <w:sz w:val="22"/>
          <w:szCs w:val="22"/>
        </w:rPr>
      </w:pPr>
      <w:r w:rsidRPr="008143A8">
        <w:rPr>
          <w:bCs/>
          <w:sz w:val="22"/>
          <w:szCs w:val="22"/>
        </w:rPr>
        <w:t xml:space="preserve">Гаранян Г. Аранжировка для эстрадных инструментальных и вокально-инструментальных ансамблей. – М., 1986 </w:t>
      </w:r>
    </w:p>
    <w:p w:rsidR="00B36E03" w:rsidRPr="008143A8" w:rsidRDefault="00B36E03" w:rsidP="001B530B">
      <w:pPr>
        <w:numPr>
          <w:ilvl w:val="0"/>
          <w:numId w:val="7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  <w:rPr>
          <w:bCs/>
          <w:sz w:val="22"/>
          <w:szCs w:val="22"/>
        </w:rPr>
      </w:pPr>
      <w:r w:rsidRPr="008143A8">
        <w:rPr>
          <w:bCs/>
          <w:sz w:val="22"/>
          <w:szCs w:val="22"/>
        </w:rPr>
        <w:t>Грасеев Э. Инструментовка и инструментоведение. – М., 1987</w:t>
      </w:r>
    </w:p>
    <w:p w:rsidR="00B36E03" w:rsidRPr="008143A8" w:rsidRDefault="00B36E03" w:rsidP="001B530B">
      <w:pPr>
        <w:numPr>
          <w:ilvl w:val="0"/>
          <w:numId w:val="7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  <w:rPr>
          <w:bCs/>
          <w:sz w:val="22"/>
          <w:szCs w:val="22"/>
        </w:rPr>
      </w:pPr>
      <w:r w:rsidRPr="008143A8">
        <w:rPr>
          <w:bCs/>
          <w:sz w:val="22"/>
          <w:szCs w:val="22"/>
        </w:rPr>
        <w:t xml:space="preserve">Джазовая панорама. Партитура, дирекцион, клавир. Сост. Ж. Брагинская.  – М., 1989 </w:t>
      </w:r>
    </w:p>
    <w:p w:rsidR="00B36E03" w:rsidRPr="008143A8" w:rsidRDefault="00B36E03" w:rsidP="001B530B">
      <w:pPr>
        <w:numPr>
          <w:ilvl w:val="0"/>
          <w:numId w:val="7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  <w:rPr>
          <w:bCs/>
          <w:sz w:val="22"/>
          <w:szCs w:val="22"/>
        </w:rPr>
      </w:pPr>
      <w:r w:rsidRPr="008143A8">
        <w:rPr>
          <w:bCs/>
          <w:sz w:val="22"/>
          <w:szCs w:val="22"/>
        </w:rPr>
        <w:t>Джаз. Рок. Фьюжн. Партитура.</w:t>
      </w:r>
      <w:r w:rsidRPr="008143A8">
        <w:rPr>
          <w:bCs/>
          <w:i/>
          <w:sz w:val="22"/>
          <w:szCs w:val="22"/>
        </w:rPr>
        <w:t xml:space="preserve"> А. Козлов. Ю. Маркин. С. Гурбелошвили. О. Степурко. Ю. Чугунов.</w:t>
      </w:r>
      <w:r w:rsidRPr="008143A8">
        <w:rPr>
          <w:bCs/>
          <w:sz w:val="22"/>
          <w:szCs w:val="22"/>
        </w:rPr>
        <w:t xml:space="preserve"> – М., 1991 </w:t>
      </w:r>
    </w:p>
    <w:p w:rsidR="00B36E03" w:rsidRPr="008143A8" w:rsidRDefault="00B36E03" w:rsidP="001B530B">
      <w:pPr>
        <w:numPr>
          <w:ilvl w:val="0"/>
          <w:numId w:val="7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  <w:rPr>
          <w:bCs/>
          <w:sz w:val="22"/>
          <w:szCs w:val="22"/>
        </w:rPr>
      </w:pPr>
      <w:r w:rsidRPr="008143A8">
        <w:rPr>
          <w:bCs/>
          <w:sz w:val="22"/>
          <w:szCs w:val="22"/>
        </w:rPr>
        <w:t>Киселев В. 150 американских джазовых тем. Вып. 1-2. – М., 1994</w:t>
      </w:r>
    </w:p>
    <w:p w:rsidR="00B36E03" w:rsidRPr="008143A8" w:rsidRDefault="00B36E03" w:rsidP="001B530B">
      <w:pPr>
        <w:numPr>
          <w:ilvl w:val="0"/>
          <w:numId w:val="7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  <w:rPr>
          <w:bCs/>
          <w:sz w:val="22"/>
          <w:szCs w:val="22"/>
        </w:rPr>
      </w:pPr>
      <w:r w:rsidRPr="008143A8">
        <w:rPr>
          <w:bCs/>
          <w:sz w:val="22"/>
          <w:szCs w:val="22"/>
        </w:rPr>
        <w:t>Кузнецов В. Работа с самодеятельными эстрадными оркестрами и ансамблями. – М., 1981</w:t>
      </w:r>
    </w:p>
    <w:p w:rsidR="00B36E03" w:rsidRPr="008143A8" w:rsidRDefault="00B36E03" w:rsidP="001B530B">
      <w:pPr>
        <w:numPr>
          <w:ilvl w:val="0"/>
          <w:numId w:val="7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  <w:rPr>
          <w:bCs/>
          <w:sz w:val="22"/>
          <w:szCs w:val="22"/>
        </w:rPr>
      </w:pPr>
      <w:r w:rsidRPr="008143A8">
        <w:rPr>
          <w:bCs/>
          <w:sz w:val="22"/>
          <w:szCs w:val="22"/>
        </w:rPr>
        <w:t>Кузнецов Л. Акустика музыкальных инструментов. – М., 1989</w:t>
      </w:r>
    </w:p>
    <w:p w:rsidR="00B36E03" w:rsidRPr="008143A8" w:rsidRDefault="00B36E03" w:rsidP="001B530B">
      <w:pPr>
        <w:numPr>
          <w:ilvl w:val="0"/>
          <w:numId w:val="7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  <w:rPr>
          <w:bCs/>
          <w:sz w:val="22"/>
          <w:szCs w:val="22"/>
        </w:rPr>
      </w:pPr>
      <w:r w:rsidRPr="008143A8">
        <w:rPr>
          <w:bCs/>
          <w:sz w:val="22"/>
          <w:szCs w:val="22"/>
        </w:rPr>
        <w:t>Музыкальный энциклопедический словарь. – М., 1990</w:t>
      </w:r>
    </w:p>
    <w:p w:rsidR="00B36E03" w:rsidRPr="008143A8" w:rsidRDefault="00B36E03" w:rsidP="001B530B">
      <w:pPr>
        <w:numPr>
          <w:ilvl w:val="0"/>
          <w:numId w:val="7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  <w:rPr>
          <w:bCs/>
          <w:sz w:val="22"/>
          <w:szCs w:val="22"/>
        </w:rPr>
      </w:pPr>
      <w:r w:rsidRPr="008143A8">
        <w:rPr>
          <w:bCs/>
          <w:sz w:val="22"/>
          <w:szCs w:val="22"/>
        </w:rPr>
        <w:lastRenderedPageBreak/>
        <w:t xml:space="preserve">Назаретов К. Оркестровый класс. Программа. – М., 1986 </w:t>
      </w:r>
    </w:p>
    <w:p w:rsidR="00B36E03" w:rsidRPr="008143A8" w:rsidRDefault="00B36E03" w:rsidP="001B530B">
      <w:pPr>
        <w:numPr>
          <w:ilvl w:val="0"/>
          <w:numId w:val="7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  <w:rPr>
          <w:bCs/>
          <w:sz w:val="22"/>
          <w:szCs w:val="22"/>
        </w:rPr>
      </w:pPr>
      <w:r w:rsidRPr="008143A8">
        <w:rPr>
          <w:bCs/>
          <w:sz w:val="22"/>
          <w:szCs w:val="22"/>
        </w:rPr>
        <w:t xml:space="preserve">Петелин З. Звуковая студия в PC. – </w:t>
      </w:r>
      <w:proofErr w:type="gramStart"/>
      <w:r w:rsidRPr="008143A8">
        <w:rPr>
          <w:bCs/>
          <w:sz w:val="22"/>
          <w:szCs w:val="22"/>
        </w:rPr>
        <w:t>С-Пб</w:t>
      </w:r>
      <w:proofErr w:type="gramEnd"/>
      <w:r w:rsidRPr="008143A8">
        <w:rPr>
          <w:bCs/>
          <w:sz w:val="22"/>
          <w:szCs w:val="22"/>
        </w:rPr>
        <w:t>., 1998</w:t>
      </w:r>
    </w:p>
    <w:p w:rsidR="00B36E03" w:rsidRPr="008143A8" w:rsidRDefault="00B36E03" w:rsidP="001B530B">
      <w:pPr>
        <w:numPr>
          <w:ilvl w:val="0"/>
          <w:numId w:val="7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  <w:rPr>
          <w:bCs/>
          <w:sz w:val="22"/>
          <w:szCs w:val="22"/>
        </w:rPr>
      </w:pPr>
      <w:r w:rsidRPr="008143A8">
        <w:rPr>
          <w:bCs/>
          <w:sz w:val="22"/>
          <w:szCs w:val="22"/>
        </w:rPr>
        <w:t xml:space="preserve"> Пистон У. Оркестровка. – М., 1990</w:t>
      </w:r>
    </w:p>
    <w:p w:rsidR="00B36E03" w:rsidRPr="008143A8" w:rsidRDefault="00B36E03" w:rsidP="001B530B">
      <w:pPr>
        <w:numPr>
          <w:ilvl w:val="0"/>
          <w:numId w:val="7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  <w:rPr>
          <w:bCs/>
          <w:sz w:val="22"/>
          <w:szCs w:val="22"/>
        </w:rPr>
      </w:pPr>
      <w:r w:rsidRPr="008143A8">
        <w:rPr>
          <w:bCs/>
          <w:sz w:val="22"/>
          <w:szCs w:val="22"/>
        </w:rPr>
        <w:t>Русо В. Композиция для джаз-оркестра. Издание и перевод Ю. Верменича.  – Воронеж: Воронежский джаз-клуб. – 1976</w:t>
      </w:r>
    </w:p>
    <w:p w:rsidR="00B36E03" w:rsidRPr="008143A8" w:rsidRDefault="00B36E03" w:rsidP="001B530B">
      <w:pPr>
        <w:numPr>
          <w:ilvl w:val="0"/>
          <w:numId w:val="7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  <w:rPr>
          <w:bCs/>
          <w:sz w:val="22"/>
          <w:szCs w:val="22"/>
        </w:rPr>
      </w:pPr>
      <w:r w:rsidRPr="008143A8">
        <w:rPr>
          <w:bCs/>
          <w:sz w:val="22"/>
          <w:szCs w:val="22"/>
        </w:rPr>
        <w:t>Саульский Ю. Аранжировка для биг-бенда. – М., 1977</w:t>
      </w:r>
    </w:p>
    <w:p w:rsidR="00B36E03" w:rsidRPr="008143A8" w:rsidRDefault="00B36E03" w:rsidP="001B530B">
      <w:pPr>
        <w:numPr>
          <w:ilvl w:val="0"/>
          <w:numId w:val="7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  <w:rPr>
          <w:bCs/>
          <w:sz w:val="22"/>
          <w:szCs w:val="22"/>
        </w:rPr>
      </w:pPr>
      <w:r w:rsidRPr="008143A8">
        <w:rPr>
          <w:bCs/>
          <w:sz w:val="22"/>
          <w:szCs w:val="22"/>
        </w:rPr>
        <w:t>Степурко О. Трубач в джазе. – М., 1989</w:t>
      </w:r>
    </w:p>
    <w:p w:rsidR="00B36E03" w:rsidRPr="008143A8" w:rsidRDefault="00B36E03" w:rsidP="00B3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357" w:hanging="357"/>
        <w:jc w:val="both"/>
        <w:rPr>
          <w:bCs/>
          <w:sz w:val="22"/>
          <w:szCs w:val="22"/>
        </w:rPr>
      </w:pPr>
      <w:r w:rsidRPr="008143A8">
        <w:rPr>
          <w:bCs/>
          <w:sz w:val="22"/>
          <w:szCs w:val="22"/>
        </w:rPr>
        <w:t xml:space="preserve">     18. Чугунов Ю. Гармония в джазе. – М., 1981</w:t>
      </w:r>
    </w:p>
    <w:p w:rsidR="00B36E03" w:rsidRPr="008143A8" w:rsidRDefault="00B36E03" w:rsidP="00B3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357" w:hanging="357"/>
        <w:jc w:val="both"/>
        <w:rPr>
          <w:bCs/>
          <w:sz w:val="22"/>
          <w:szCs w:val="22"/>
        </w:rPr>
      </w:pPr>
      <w:r w:rsidRPr="008143A8">
        <w:rPr>
          <w:bCs/>
          <w:sz w:val="22"/>
          <w:szCs w:val="22"/>
        </w:rPr>
        <w:t xml:space="preserve">     19. Чугунов Ю. Эволюция гармонического языка джаза. – М., 1997</w:t>
      </w:r>
    </w:p>
    <w:p w:rsidR="00B36E03" w:rsidRPr="008143A8" w:rsidRDefault="00B36E03" w:rsidP="00B3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357" w:hanging="357"/>
        <w:jc w:val="both"/>
        <w:rPr>
          <w:bCs/>
          <w:sz w:val="22"/>
          <w:szCs w:val="22"/>
        </w:rPr>
      </w:pPr>
      <w:r w:rsidRPr="008143A8">
        <w:rPr>
          <w:bCs/>
          <w:sz w:val="22"/>
          <w:szCs w:val="22"/>
        </w:rPr>
        <w:t xml:space="preserve">     20. Эстрадные оркестры и ансамбли. Партитура. Сост. Ю. Чугунов. – М., 1986</w:t>
      </w:r>
    </w:p>
    <w:p w:rsidR="00F82D74" w:rsidRPr="008143A8" w:rsidRDefault="009C1312" w:rsidP="00B3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357" w:hanging="357"/>
        <w:jc w:val="both"/>
        <w:rPr>
          <w:b/>
          <w:bCs/>
          <w:sz w:val="22"/>
          <w:szCs w:val="22"/>
        </w:rPr>
      </w:pPr>
      <w:r w:rsidRPr="008143A8">
        <w:rPr>
          <w:b/>
          <w:bCs/>
          <w:sz w:val="22"/>
          <w:szCs w:val="22"/>
        </w:rPr>
        <w:t xml:space="preserve">Рекомендованная литература по </w:t>
      </w:r>
      <w:r w:rsidR="00F82D74" w:rsidRPr="008143A8">
        <w:rPr>
          <w:b/>
          <w:bCs/>
          <w:sz w:val="22"/>
          <w:szCs w:val="22"/>
        </w:rPr>
        <w:t>МДК 01.05. Фортепианное исполнительство:</w:t>
      </w:r>
    </w:p>
    <w:p w:rsidR="00F82D74" w:rsidRPr="008143A8" w:rsidRDefault="00F82D74" w:rsidP="00F82D74">
      <w:pPr>
        <w:tabs>
          <w:tab w:val="left" w:pos="5553"/>
        </w:tabs>
        <w:spacing w:after="0"/>
        <w:jc w:val="both"/>
        <w:rPr>
          <w:sz w:val="22"/>
          <w:szCs w:val="22"/>
        </w:rPr>
      </w:pPr>
      <w:r w:rsidRPr="008143A8">
        <w:rPr>
          <w:sz w:val="22"/>
          <w:szCs w:val="22"/>
        </w:rPr>
        <w:t>1. Артоболевская, А. Первая встреча с музыкой. Учебное пособие. – М., 1992.</w:t>
      </w:r>
    </w:p>
    <w:p w:rsidR="00F82D74" w:rsidRPr="008143A8" w:rsidRDefault="00F82D74" w:rsidP="00F82D74">
      <w:pPr>
        <w:tabs>
          <w:tab w:val="left" w:pos="5553"/>
        </w:tabs>
        <w:spacing w:after="0"/>
        <w:jc w:val="both"/>
        <w:rPr>
          <w:sz w:val="22"/>
          <w:szCs w:val="22"/>
        </w:rPr>
      </w:pPr>
      <w:r w:rsidRPr="008143A8">
        <w:rPr>
          <w:sz w:val="22"/>
          <w:szCs w:val="22"/>
        </w:rPr>
        <w:t>2. Анастасьева, И. Хрестоматия фортепианного ансамбля. – М., 1988.</w:t>
      </w:r>
    </w:p>
    <w:p w:rsidR="00F82D74" w:rsidRPr="008143A8" w:rsidRDefault="00F82D74" w:rsidP="00F82D74">
      <w:pPr>
        <w:tabs>
          <w:tab w:val="left" w:pos="5553"/>
        </w:tabs>
        <w:spacing w:after="0"/>
        <w:jc w:val="both"/>
        <w:rPr>
          <w:sz w:val="22"/>
          <w:szCs w:val="22"/>
        </w:rPr>
      </w:pPr>
      <w:r w:rsidRPr="008143A8">
        <w:rPr>
          <w:sz w:val="22"/>
          <w:szCs w:val="22"/>
        </w:rPr>
        <w:t>3. Альбом юному музыканту-пианисту. Учебно-методическое пособие. – Ростов-на-Дону, 2005, 2010.</w:t>
      </w:r>
    </w:p>
    <w:p w:rsidR="00F82D74" w:rsidRPr="008143A8" w:rsidRDefault="00F82D74" w:rsidP="00F82D74">
      <w:pPr>
        <w:tabs>
          <w:tab w:val="left" w:pos="5553"/>
        </w:tabs>
        <w:spacing w:after="0"/>
        <w:jc w:val="both"/>
        <w:rPr>
          <w:sz w:val="22"/>
          <w:szCs w:val="22"/>
        </w:rPr>
      </w:pPr>
      <w:r w:rsidRPr="008143A8">
        <w:rPr>
          <w:sz w:val="22"/>
          <w:szCs w:val="22"/>
        </w:rPr>
        <w:t>4. Смирнова, Т. Золотые темы джаза. Фортепиано. Интенсивный курс. Тетр. №№ 11, 1, 2, 3, 5, 7.</w:t>
      </w:r>
    </w:p>
    <w:p w:rsidR="00F82D74" w:rsidRPr="008143A8" w:rsidRDefault="00F82D74" w:rsidP="00F82D74">
      <w:pPr>
        <w:tabs>
          <w:tab w:val="left" w:pos="5553"/>
        </w:tabs>
        <w:spacing w:after="0"/>
        <w:jc w:val="both"/>
        <w:rPr>
          <w:sz w:val="22"/>
          <w:szCs w:val="22"/>
        </w:rPr>
      </w:pPr>
      <w:r w:rsidRPr="008143A8">
        <w:rPr>
          <w:sz w:val="22"/>
          <w:szCs w:val="22"/>
        </w:rPr>
        <w:t>5. И.С. Бах. Из «Нотной тетради Анны Магдалены Бах». Вступительная статья и редакция Л.И. Ройзмана. – М., 1989.</w:t>
      </w:r>
    </w:p>
    <w:p w:rsidR="00F82D74" w:rsidRPr="008143A8" w:rsidRDefault="00F82D74" w:rsidP="00F82D74">
      <w:pPr>
        <w:tabs>
          <w:tab w:val="left" w:pos="5553"/>
        </w:tabs>
        <w:spacing w:after="0"/>
        <w:jc w:val="both"/>
        <w:rPr>
          <w:sz w:val="22"/>
          <w:szCs w:val="22"/>
        </w:rPr>
      </w:pPr>
      <w:r w:rsidRPr="008143A8">
        <w:rPr>
          <w:sz w:val="22"/>
          <w:szCs w:val="22"/>
        </w:rPr>
        <w:t>6. «Музыкальная мозаика»: Учебно-методическое пособие / сост. Барсукова С.А. вып. 2-й. – М., 2002.</w:t>
      </w:r>
    </w:p>
    <w:p w:rsidR="00F82D74" w:rsidRPr="008143A8" w:rsidRDefault="00F82D74" w:rsidP="00F82D74">
      <w:pPr>
        <w:tabs>
          <w:tab w:val="left" w:pos="5553"/>
        </w:tabs>
        <w:spacing w:after="0"/>
        <w:jc w:val="both"/>
        <w:rPr>
          <w:sz w:val="22"/>
          <w:szCs w:val="22"/>
        </w:rPr>
      </w:pPr>
      <w:r w:rsidRPr="008143A8">
        <w:rPr>
          <w:sz w:val="22"/>
          <w:szCs w:val="22"/>
        </w:rPr>
        <w:t>7. Питерсон, О. Джаз для юных пианистов. / Комментарии Д. Крамера. – М., 1997.</w:t>
      </w:r>
    </w:p>
    <w:p w:rsidR="00F82D74" w:rsidRPr="008143A8" w:rsidRDefault="00F82D74" w:rsidP="00F82D74">
      <w:pPr>
        <w:tabs>
          <w:tab w:val="left" w:pos="5553"/>
        </w:tabs>
        <w:spacing w:after="0"/>
        <w:jc w:val="both"/>
        <w:rPr>
          <w:sz w:val="22"/>
          <w:szCs w:val="22"/>
        </w:rPr>
      </w:pPr>
      <w:r w:rsidRPr="008143A8">
        <w:rPr>
          <w:sz w:val="22"/>
          <w:szCs w:val="22"/>
        </w:rPr>
        <w:t xml:space="preserve">8. Пьесы, сонатины, вариации, ансамбли: Учебно-методическое пособие / сост. Барсукова </w:t>
      </w:r>
      <w:proofErr w:type="gramStart"/>
      <w:r w:rsidRPr="008143A8">
        <w:rPr>
          <w:sz w:val="22"/>
          <w:szCs w:val="22"/>
        </w:rPr>
        <w:t>С.А..</w:t>
      </w:r>
      <w:proofErr w:type="gramEnd"/>
      <w:r w:rsidRPr="008143A8">
        <w:rPr>
          <w:sz w:val="22"/>
          <w:szCs w:val="22"/>
        </w:rPr>
        <w:t xml:space="preserve"> Вып. 2-й. – Ростов-на-Дону, 2003.</w:t>
      </w:r>
    </w:p>
    <w:p w:rsidR="00F82D74" w:rsidRPr="008143A8" w:rsidRDefault="00F82D74" w:rsidP="00F82D74">
      <w:pPr>
        <w:tabs>
          <w:tab w:val="left" w:pos="5553"/>
        </w:tabs>
        <w:spacing w:after="0"/>
        <w:jc w:val="both"/>
        <w:rPr>
          <w:sz w:val="22"/>
          <w:szCs w:val="22"/>
        </w:rPr>
      </w:pPr>
      <w:r w:rsidRPr="008143A8">
        <w:rPr>
          <w:sz w:val="22"/>
          <w:szCs w:val="22"/>
        </w:rPr>
        <w:t xml:space="preserve">9. Популярные пьесы для фортепиано. Вып. </w:t>
      </w:r>
      <w:r w:rsidRPr="008143A8">
        <w:rPr>
          <w:sz w:val="22"/>
          <w:szCs w:val="22"/>
          <w:lang w:val="en-US"/>
        </w:rPr>
        <w:t>I</w:t>
      </w:r>
      <w:r w:rsidRPr="008143A8">
        <w:rPr>
          <w:sz w:val="22"/>
          <w:szCs w:val="22"/>
        </w:rPr>
        <w:t>. – М., 1985.</w:t>
      </w:r>
    </w:p>
    <w:p w:rsidR="00F82D74" w:rsidRPr="008143A8" w:rsidRDefault="00F82D74" w:rsidP="00F82D74">
      <w:pPr>
        <w:tabs>
          <w:tab w:val="left" w:pos="5553"/>
        </w:tabs>
        <w:spacing w:after="0"/>
        <w:jc w:val="both"/>
        <w:rPr>
          <w:sz w:val="22"/>
          <w:szCs w:val="22"/>
        </w:rPr>
      </w:pPr>
      <w:r w:rsidRPr="008143A8">
        <w:rPr>
          <w:sz w:val="22"/>
          <w:szCs w:val="22"/>
        </w:rPr>
        <w:t xml:space="preserve">10. «Фортепиано» / сост. Б. Милич. </w:t>
      </w:r>
      <w:r w:rsidRPr="008143A8">
        <w:rPr>
          <w:sz w:val="22"/>
          <w:szCs w:val="22"/>
          <w:lang w:val="en-US"/>
        </w:rPr>
        <w:t>III</w:t>
      </w:r>
      <w:r w:rsidRPr="008143A8">
        <w:rPr>
          <w:sz w:val="22"/>
          <w:szCs w:val="22"/>
        </w:rPr>
        <w:t xml:space="preserve">, </w:t>
      </w:r>
      <w:r w:rsidRPr="008143A8">
        <w:rPr>
          <w:sz w:val="22"/>
          <w:szCs w:val="22"/>
          <w:lang w:val="en-US"/>
        </w:rPr>
        <w:t>IV</w:t>
      </w:r>
      <w:r w:rsidRPr="008143A8">
        <w:rPr>
          <w:sz w:val="22"/>
          <w:szCs w:val="22"/>
        </w:rPr>
        <w:t xml:space="preserve">, </w:t>
      </w:r>
      <w:r w:rsidRPr="008143A8">
        <w:rPr>
          <w:sz w:val="22"/>
          <w:szCs w:val="22"/>
          <w:lang w:val="en-US"/>
        </w:rPr>
        <w:t>V</w:t>
      </w:r>
      <w:r w:rsidRPr="008143A8">
        <w:rPr>
          <w:sz w:val="22"/>
          <w:szCs w:val="22"/>
        </w:rPr>
        <w:t xml:space="preserve">, </w:t>
      </w:r>
      <w:r w:rsidRPr="008143A8">
        <w:rPr>
          <w:sz w:val="22"/>
          <w:szCs w:val="22"/>
          <w:lang w:val="en-US"/>
        </w:rPr>
        <w:t>VI</w:t>
      </w:r>
      <w:r w:rsidRPr="008143A8">
        <w:rPr>
          <w:sz w:val="22"/>
          <w:szCs w:val="22"/>
        </w:rPr>
        <w:t xml:space="preserve">, </w:t>
      </w:r>
      <w:r w:rsidRPr="008143A8">
        <w:rPr>
          <w:sz w:val="22"/>
          <w:szCs w:val="22"/>
          <w:lang w:val="en-US"/>
        </w:rPr>
        <w:t>VII</w:t>
      </w:r>
      <w:r w:rsidRPr="008143A8">
        <w:rPr>
          <w:sz w:val="22"/>
          <w:szCs w:val="22"/>
        </w:rPr>
        <w:t xml:space="preserve"> классы. – М., 1994.</w:t>
      </w:r>
    </w:p>
    <w:p w:rsidR="00F82D74" w:rsidRPr="008143A8" w:rsidRDefault="00F82D74" w:rsidP="00F82D74">
      <w:pPr>
        <w:tabs>
          <w:tab w:val="left" w:pos="5553"/>
        </w:tabs>
        <w:spacing w:after="0"/>
        <w:jc w:val="both"/>
        <w:rPr>
          <w:sz w:val="22"/>
          <w:szCs w:val="22"/>
        </w:rPr>
      </w:pPr>
      <w:r w:rsidRPr="008143A8">
        <w:rPr>
          <w:sz w:val="22"/>
          <w:szCs w:val="22"/>
        </w:rPr>
        <w:t>11. Хрестоматия для фортепиано / под ред. Н. Кончевского. 1, 2, 3, 4, 5, 6, 7 классы. – М., 1991.</w:t>
      </w:r>
    </w:p>
    <w:p w:rsidR="00F82D74" w:rsidRPr="008143A8" w:rsidRDefault="00F82D74" w:rsidP="00F82D74">
      <w:pPr>
        <w:tabs>
          <w:tab w:val="left" w:pos="5553"/>
        </w:tabs>
        <w:spacing w:after="0"/>
        <w:jc w:val="both"/>
        <w:rPr>
          <w:sz w:val="22"/>
          <w:szCs w:val="22"/>
        </w:rPr>
      </w:pPr>
      <w:r w:rsidRPr="008143A8">
        <w:rPr>
          <w:sz w:val="22"/>
          <w:szCs w:val="22"/>
        </w:rPr>
        <w:t>12. Хромушин, О. Лунная дорожка. Джазовые пьесы для фортепиано: Учебно-методическое пособие. – Ростов-на-Дону, 2003.</w:t>
      </w:r>
    </w:p>
    <w:p w:rsidR="00F82D74" w:rsidRPr="008143A8" w:rsidRDefault="00F82D74" w:rsidP="00F82D74">
      <w:pPr>
        <w:tabs>
          <w:tab w:val="left" w:pos="5553"/>
        </w:tabs>
        <w:spacing w:after="0"/>
        <w:jc w:val="both"/>
        <w:rPr>
          <w:sz w:val="22"/>
          <w:szCs w:val="22"/>
        </w:rPr>
      </w:pPr>
      <w:r w:rsidRPr="008143A8">
        <w:rPr>
          <w:sz w:val="22"/>
          <w:szCs w:val="22"/>
        </w:rPr>
        <w:t>13. «Играем джаз». Произведения украинских советских композиторов. Киев, 1990.</w:t>
      </w:r>
    </w:p>
    <w:p w:rsidR="00F82D74" w:rsidRPr="008143A8" w:rsidRDefault="00F82D74" w:rsidP="00F82D74">
      <w:pPr>
        <w:tabs>
          <w:tab w:val="left" w:pos="5553"/>
        </w:tabs>
        <w:spacing w:after="0"/>
        <w:jc w:val="both"/>
        <w:rPr>
          <w:sz w:val="22"/>
          <w:szCs w:val="22"/>
        </w:rPr>
      </w:pPr>
      <w:r w:rsidRPr="008143A8">
        <w:rPr>
          <w:sz w:val="22"/>
          <w:szCs w:val="22"/>
        </w:rPr>
        <w:t>14. Бриль, И. Джазовые пьесы для фортепиано. – М., 2007.</w:t>
      </w:r>
    </w:p>
    <w:p w:rsidR="00F82D74" w:rsidRPr="008143A8" w:rsidRDefault="00F82D74" w:rsidP="00F82D74">
      <w:pPr>
        <w:tabs>
          <w:tab w:val="left" w:pos="5553"/>
        </w:tabs>
        <w:spacing w:after="0"/>
        <w:jc w:val="both"/>
        <w:rPr>
          <w:sz w:val="22"/>
          <w:szCs w:val="22"/>
        </w:rPr>
      </w:pPr>
      <w:r w:rsidRPr="008143A8">
        <w:rPr>
          <w:sz w:val="22"/>
          <w:szCs w:val="22"/>
        </w:rPr>
        <w:t>15. Смирнов, Д. Джазовое настроение. Альбом пьес фортепиано. – М., 2011.</w:t>
      </w:r>
    </w:p>
    <w:p w:rsidR="00F82D74" w:rsidRPr="008143A8" w:rsidRDefault="00F82D74" w:rsidP="00F82D74">
      <w:pPr>
        <w:tabs>
          <w:tab w:val="left" w:pos="5553"/>
        </w:tabs>
        <w:spacing w:after="0"/>
        <w:jc w:val="both"/>
        <w:rPr>
          <w:sz w:val="22"/>
          <w:szCs w:val="22"/>
        </w:rPr>
      </w:pPr>
    </w:p>
    <w:p w:rsidR="00994799" w:rsidRPr="008143A8" w:rsidRDefault="00994799" w:rsidP="00994799">
      <w:pPr>
        <w:suppressAutoHyphens w:val="0"/>
        <w:spacing w:after="0" w:line="240" w:lineRule="auto"/>
        <w:jc w:val="both"/>
        <w:rPr>
          <w:color w:val="auto"/>
          <w:sz w:val="22"/>
          <w:szCs w:val="22"/>
          <w:lang w:eastAsia="zh-CN"/>
        </w:rPr>
      </w:pPr>
    </w:p>
    <w:p w:rsidR="00994799" w:rsidRPr="008143A8" w:rsidRDefault="00994799" w:rsidP="0099479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color w:val="auto"/>
          <w:sz w:val="22"/>
          <w:szCs w:val="22"/>
          <w:lang w:eastAsia="ru-RU"/>
        </w:rPr>
      </w:pPr>
      <w:r w:rsidRPr="008143A8">
        <w:rPr>
          <w:b/>
          <w:bCs/>
          <w:color w:val="auto"/>
          <w:sz w:val="22"/>
          <w:szCs w:val="22"/>
          <w:lang w:eastAsia="ru-RU"/>
        </w:rPr>
        <w:t>3.3. Общие требования к организации образовательного процесса</w:t>
      </w:r>
    </w:p>
    <w:p w:rsidR="00994799" w:rsidRPr="008143A8" w:rsidRDefault="00994799" w:rsidP="00994799">
      <w:pPr>
        <w:spacing w:after="0" w:line="240" w:lineRule="auto"/>
        <w:ind w:firstLine="709"/>
        <w:jc w:val="both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>Занятия представляют собой процесс раскрытия индивидуальных творческих способностей каждого обучающегося. Необходимо наличие музыкального сопровождения (концертмейстера, фонограммы «-»), наличие технических средств.</w:t>
      </w:r>
    </w:p>
    <w:p w:rsidR="00994799" w:rsidRPr="008143A8" w:rsidRDefault="00994799" w:rsidP="00994799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sz w:val="22"/>
          <w:szCs w:val="22"/>
        </w:rPr>
      </w:pPr>
      <w:r w:rsidRPr="008143A8">
        <w:rPr>
          <w:sz w:val="22"/>
          <w:szCs w:val="22"/>
        </w:rPr>
        <w:t xml:space="preserve">Практика является обязательным разделом образовательной программы. Она представляет собой вид учебных занятий, непосредственно </w:t>
      </w:r>
      <w:r w:rsidRPr="008143A8">
        <w:rPr>
          <w:sz w:val="22"/>
          <w:szCs w:val="22"/>
        </w:rPr>
        <w:lastRenderedPageBreak/>
        <w:t xml:space="preserve">ориентированных на профессионально-практическую подготовку обучающихся, в том числе обеспечивающих подготовку и защиту выпускной квалификационной работы. </w:t>
      </w:r>
    </w:p>
    <w:p w:rsidR="00994799" w:rsidRPr="008143A8" w:rsidRDefault="00994799" w:rsidP="00994799">
      <w:pPr>
        <w:spacing w:after="0" w:line="240" w:lineRule="auto"/>
        <w:ind w:firstLine="720"/>
        <w:jc w:val="both"/>
        <w:rPr>
          <w:sz w:val="22"/>
          <w:szCs w:val="22"/>
        </w:rPr>
      </w:pPr>
      <w:r w:rsidRPr="008143A8">
        <w:rPr>
          <w:sz w:val="22"/>
          <w:szCs w:val="22"/>
        </w:rPr>
        <w:t>При реализации ППССЗ СПО предусматриваются следующие виды практик: учебная и производственная.</w:t>
      </w:r>
    </w:p>
    <w:p w:rsidR="00994799" w:rsidRPr="008143A8" w:rsidRDefault="00994799" w:rsidP="0099479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color w:val="auto"/>
          <w:sz w:val="22"/>
          <w:szCs w:val="22"/>
          <w:lang w:eastAsia="ru-RU"/>
        </w:rPr>
      </w:pPr>
      <w:r w:rsidRPr="008143A8">
        <w:rPr>
          <w:b/>
          <w:bCs/>
          <w:color w:val="auto"/>
          <w:sz w:val="22"/>
          <w:szCs w:val="22"/>
          <w:lang w:eastAsia="ru-RU"/>
        </w:rPr>
        <w:t>3.4. Кадровое обеспечение образовательного процесса</w:t>
      </w:r>
    </w:p>
    <w:p w:rsidR="00994799" w:rsidRPr="008143A8" w:rsidRDefault="00994799" w:rsidP="0099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 xml:space="preserve">Требования к квалификации педагогических кадров, обеспечивающих обучение по междисциплинарному курсу (курсам): </w:t>
      </w:r>
    </w:p>
    <w:p w:rsidR="00994799" w:rsidRPr="008143A8" w:rsidRDefault="00994799" w:rsidP="0099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color w:val="auto"/>
          <w:sz w:val="22"/>
          <w:szCs w:val="22"/>
          <w:lang w:eastAsia="ru-RU"/>
        </w:rPr>
      </w:pPr>
      <w:r w:rsidRPr="008143A8">
        <w:rPr>
          <w:color w:val="auto"/>
          <w:sz w:val="22"/>
          <w:szCs w:val="22"/>
          <w:lang w:eastAsia="ru-RU"/>
        </w:rPr>
        <w:t>Наличие высшего профессионального образования, обязательное знание основ педагогики и психологии, творческая увлеченность и активность, внутренняя культура и такт.</w:t>
      </w:r>
    </w:p>
    <w:p w:rsidR="00100233" w:rsidRPr="008143A8" w:rsidRDefault="00100233" w:rsidP="009548FC">
      <w:pPr>
        <w:rPr>
          <w:sz w:val="22"/>
          <w:szCs w:val="22"/>
        </w:rPr>
      </w:pPr>
    </w:p>
    <w:p w:rsidR="00994799" w:rsidRDefault="00994799" w:rsidP="009548FC">
      <w:pPr>
        <w:rPr>
          <w:sz w:val="22"/>
          <w:szCs w:val="22"/>
        </w:rPr>
      </w:pPr>
    </w:p>
    <w:p w:rsidR="008143A8" w:rsidRDefault="008143A8" w:rsidP="009548FC">
      <w:pPr>
        <w:rPr>
          <w:sz w:val="22"/>
          <w:szCs w:val="22"/>
        </w:rPr>
      </w:pPr>
    </w:p>
    <w:p w:rsidR="008143A8" w:rsidRDefault="008143A8" w:rsidP="009548FC">
      <w:pPr>
        <w:rPr>
          <w:sz w:val="22"/>
          <w:szCs w:val="22"/>
        </w:rPr>
      </w:pPr>
    </w:p>
    <w:p w:rsidR="008143A8" w:rsidRDefault="008143A8" w:rsidP="009548FC">
      <w:pPr>
        <w:rPr>
          <w:sz w:val="22"/>
          <w:szCs w:val="22"/>
        </w:rPr>
      </w:pPr>
    </w:p>
    <w:p w:rsidR="008143A8" w:rsidRDefault="008143A8" w:rsidP="009548FC">
      <w:pPr>
        <w:rPr>
          <w:sz w:val="22"/>
          <w:szCs w:val="22"/>
        </w:rPr>
      </w:pPr>
    </w:p>
    <w:p w:rsidR="008143A8" w:rsidRDefault="008143A8" w:rsidP="009548FC">
      <w:pPr>
        <w:rPr>
          <w:sz w:val="22"/>
          <w:szCs w:val="22"/>
        </w:rPr>
      </w:pPr>
    </w:p>
    <w:p w:rsidR="008143A8" w:rsidRDefault="008143A8" w:rsidP="009548FC">
      <w:pPr>
        <w:rPr>
          <w:sz w:val="22"/>
          <w:szCs w:val="22"/>
        </w:rPr>
      </w:pPr>
    </w:p>
    <w:p w:rsidR="008143A8" w:rsidRDefault="008143A8" w:rsidP="009548FC">
      <w:pPr>
        <w:rPr>
          <w:sz w:val="22"/>
          <w:szCs w:val="22"/>
        </w:rPr>
      </w:pPr>
    </w:p>
    <w:p w:rsidR="008143A8" w:rsidRDefault="008143A8" w:rsidP="009548FC">
      <w:pPr>
        <w:rPr>
          <w:sz w:val="22"/>
          <w:szCs w:val="22"/>
        </w:rPr>
      </w:pPr>
    </w:p>
    <w:p w:rsidR="008143A8" w:rsidRDefault="008143A8" w:rsidP="009548FC">
      <w:pPr>
        <w:rPr>
          <w:sz w:val="22"/>
          <w:szCs w:val="22"/>
        </w:rPr>
      </w:pPr>
    </w:p>
    <w:p w:rsidR="008143A8" w:rsidRDefault="008143A8" w:rsidP="009548FC">
      <w:pPr>
        <w:rPr>
          <w:sz w:val="22"/>
          <w:szCs w:val="22"/>
        </w:rPr>
      </w:pPr>
    </w:p>
    <w:p w:rsidR="008143A8" w:rsidRDefault="008143A8" w:rsidP="009548FC">
      <w:pPr>
        <w:rPr>
          <w:sz w:val="22"/>
          <w:szCs w:val="22"/>
        </w:rPr>
      </w:pPr>
    </w:p>
    <w:p w:rsidR="008143A8" w:rsidRPr="008143A8" w:rsidRDefault="008143A8" w:rsidP="009548FC">
      <w:pPr>
        <w:rPr>
          <w:sz w:val="22"/>
          <w:szCs w:val="22"/>
        </w:rPr>
      </w:pPr>
    </w:p>
    <w:p w:rsidR="00994799" w:rsidRDefault="00994799" w:rsidP="009548FC"/>
    <w:p w:rsidR="00994799" w:rsidRDefault="00994799" w:rsidP="00B36E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</w:pPr>
      <w:r>
        <w:rPr>
          <w:b/>
          <w:bCs/>
          <w:caps/>
          <w:color w:val="auto"/>
          <w:sz w:val="28"/>
          <w:szCs w:val="28"/>
          <w:lang w:eastAsia="ru-RU"/>
        </w:rPr>
        <w:lastRenderedPageBreak/>
        <w:t>4</w:t>
      </w:r>
      <w:r w:rsidRPr="00994799">
        <w:rPr>
          <w:b/>
          <w:bCs/>
          <w:caps/>
          <w:color w:val="auto"/>
          <w:sz w:val="28"/>
          <w:szCs w:val="28"/>
          <w:lang w:eastAsia="ru-RU"/>
        </w:rPr>
        <w:t>. Контроль и оценка результатов осв</w:t>
      </w:r>
      <w:r>
        <w:rPr>
          <w:b/>
          <w:bCs/>
          <w:caps/>
          <w:color w:val="auto"/>
          <w:sz w:val="28"/>
          <w:szCs w:val="28"/>
          <w:lang w:eastAsia="ru-RU"/>
        </w:rPr>
        <w:t xml:space="preserve">оения профессионального модуля </w:t>
      </w:r>
    </w:p>
    <w:tbl>
      <w:tblPr>
        <w:tblW w:w="0" w:type="auto"/>
        <w:tblInd w:w="-8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2"/>
        <w:gridCol w:w="4111"/>
      </w:tblGrid>
      <w:tr w:rsidR="00237375" w:rsidRPr="00994799" w:rsidTr="00B45E8E">
        <w:tc>
          <w:tcPr>
            <w:tcW w:w="1032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375" w:rsidRPr="00582568" w:rsidRDefault="00237375" w:rsidP="00237375">
            <w:pPr>
              <w:jc w:val="center"/>
              <w:rPr>
                <w:b/>
                <w:bCs/>
              </w:rPr>
            </w:pPr>
            <w:r w:rsidRPr="00582568">
              <w:rPr>
                <w:b/>
                <w:bCs/>
              </w:rPr>
              <w:t>Результаты обучения</w:t>
            </w:r>
          </w:p>
          <w:p w:rsidR="00237375" w:rsidRPr="00582568" w:rsidRDefault="00237375" w:rsidP="00237375">
            <w:pPr>
              <w:jc w:val="center"/>
              <w:rPr>
                <w:b/>
              </w:rPr>
            </w:pPr>
            <w:r w:rsidRPr="00582568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11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375" w:rsidRPr="00994799" w:rsidRDefault="00237375" w:rsidP="00237375">
            <w:pPr>
              <w:jc w:val="center"/>
              <w:rPr>
                <w:color w:val="auto"/>
                <w:lang w:eastAsia="ru-RU"/>
              </w:rPr>
            </w:pPr>
            <w:r w:rsidRPr="00994799">
              <w:rPr>
                <w:b/>
                <w:bCs/>
                <w:color w:val="auto"/>
                <w:lang w:eastAsia="ru-RU"/>
              </w:rPr>
              <w:t xml:space="preserve">Формы и методы контроля и оценки </w:t>
            </w:r>
          </w:p>
        </w:tc>
      </w:tr>
      <w:tr w:rsidR="005A1EA6" w:rsidRPr="00994799" w:rsidTr="00B45E8E">
        <w:tc>
          <w:tcPr>
            <w:tcW w:w="1032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EA6" w:rsidRPr="00B45E8E" w:rsidRDefault="005A1EA6" w:rsidP="00237375">
            <w:pPr>
              <w:jc w:val="center"/>
              <w:rPr>
                <w:b/>
                <w:bCs/>
                <w:sz w:val="22"/>
                <w:szCs w:val="22"/>
              </w:rPr>
            </w:pPr>
            <w:r w:rsidRPr="00B45E8E">
              <w:rPr>
                <w:b/>
                <w:bCs/>
                <w:sz w:val="22"/>
                <w:szCs w:val="22"/>
              </w:rPr>
              <w:t>МДК 01.01. Специальные инструменты</w:t>
            </w:r>
            <w:r w:rsidR="008143A8" w:rsidRPr="00B45E8E">
              <w:rPr>
                <w:b/>
                <w:bCs/>
                <w:sz w:val="22"/>
                <w:szCs w:val="22"/>
              </w:rPr>
              <w:t xml:space="preserve">, МДК 01.02. </w:t>
            </w:r>
            <w:r w:rsidR="00B45E8E" w:rsidRPr="00B45E8E">
              <w:rPr>
                <w:b/>
                <w:bCs/>
                <w:sz w:val="22"/>
                <w:szCs w:val="22"/>
              </w:rPr>
              <w:t xml:space="preserve">Джазовая импровизация, </w:t>
            </w:r>
            <w:r w:rsidR="008143A8" w:rsidRPr="00B45E8E">
              <w:rPr>
                <w:b/>
                <w:bCs/>
                <w:sz w:val="22"/>
                <w:szCs w:val="22"/>
              </w:rPr>
              <w:t>МДК 01.03</w:t>
            </w:r>
            <w:r w:rsidR="00B45E8E" w:rsidRPr="00B45E8E">
              <w:rPr>
                <w:b/>
                <w:bCs/>
                <w:sz w:val="22"/>
                <w:szCs w:val="22"/>
              </w:rPr>
              <w:t xml:space="preserve"> Ансамблевое исполнительство,</w:t>
            </w:r>
            <w:r w:rsidR="008143A8" w:rsidRPr="00B45E8E">
              <w:rPr>
                <w:b/>
                <w:bCs/>
                <w:sz w:val="22"/>
                <w:szCs w:val="22"/>
              </w:rPr>
              <w:t xml:space="preserve"> </w:t>
            </w:r>
            <w:r w:rsidR="00B45E8E" w:rsidRPr="00B45E8E">
              <w:rPr>
                <w:b/>
                <w:bCs/>
                <w:sz w:val="22"/>
                <w:szCs w:val="22"/>
              </w:rPr>
              <w:t xml:space="preserve">МДК 01.04.01. Оркестровый класс, </w:t>
            </w:r>
            <w:r w:rsidR="008143A8" w:rsidRPr="00B45E8E">
              <w:rPr>
                <w:b/>
                <w:bCs/>
                <w:sz w:val="22"/>
                <w:szCs w:val="22"/>
              </w:rPr>
              <w:t>МДК 01.06.</w:t>
            </w:r>
            <w:r w:rsidR="00B45E8E" w:rsidRPr="00B45E8E">
              <w:rPr>
                <w:b/>
                <w:bCs/>
                <w:sz w:val="22"/>
                <w:szCs w:val="22"/>
              </w:rPr>
              <w:t xml:space="preserve"> Изучение инструментов эстрадного оркестра</w:t>
            </w:r>
          </w:p>
        </w:tc>
        <w:tc>
          <w:tcPr>
            <w:tcW w:w="411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EA6" w:rsidRPr="00B45E8E" w:rsidRDefault="005A1EA6" w:rsidP="00237375">
            <w:pPr>
              <w:jc w:val="center"/>
              <w:rPr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</w:tr>
      <w:tr w:rsidR="00237375" w:rsidRPr="00994799" w:rsidTr="00B45E8E">
        <w:trPr>
          <w:trHeight w:val="637"/>
        </w:trPr>
        <w:tc>
          <w:tcPr>
            <w:tcW w:w="1032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75" w:rsidRPr="00B45E8E" w:rsidRDefault="00237375" w:rsidP="00237375">
            <w:pPr>
              <w:rPr>
                <w:color w:val="auto"/>
                <w:sz w:val="22"/>
                <w:szCs w:val="22"/>
                <w:lang w:eastAsia="ru-RU"/>
              </w:rPr>
            </w:pPr>
            <w:r w:rsidRPr="00B45E8E">
              <w:rPr>
                <w:rFonts w:eastAsia="Calibri"/>
                <w:color w:val="auto"/>
                <w:sz w:val="22"/>
                <w:szCs w:val="22"/>
              </w:rPr>
              <w:t>Демонстрация понимания, самостоятельного освоения в единстве содержания и формы музыкальных произведений различных стилей и соответствующего стилю   исполнения этих произведений.</w:t>
            </w:r>
          </w:p>
        </w:tc>
        <w:tc>
          <w:tcPr>
            <w:tcW w:w="411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75" w:rsidRPr="00B45E8E" w:rsidRDefault="00237375" w:rsidP="00237375">
            <w:pPr>
              <w:rPr>
                <w:color w:val="auto"/>
                <w:sz w:val="22"/>
                <w:szCs w:val="22"/>
                <w:lang w:eastAsia="ru-RU"/>
              </w:rPr>
            </w:pPr>
            <w:r w:rsidRPr="00B45E8E">
              <w:rPr>
                <w:color w:val="auto"/>
                <w:sz w:val="22"/>
                <w:szCs w:val="22"/>
                <w:lang w:eastAsia="ru-RU"/>
              </w:rPr>
              <w:t>Академические прослушивания, экзамены, концертные выступления</w:t>
            </w:r>
          </w:p>
        </w:tc>
      </w:tr>
      <w:tr w:rsidR="00237375" w:rsidRPr="00994799" w:rsidTr="00B45E8E">
        <w:trPr>
          <w:trHeight w:val="637"/>
        </w:trPr>
        <w:tc>
          <w:tcPr>
            <w:tcW w:w="103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75" w:rsidRPr="00B45E8E" w:rsidRDefault="00237375" w:rsidP="00237375">
            <w:pPr>
              <w:rPr>
                <w:rFonts w:eastAsia="Calibri"/>
                <w:sz w:val="22"/>
                <w:szCs w:val="22"/>
              </w:rPr>
            </w:pPr>
            <w:r w:rsidRPr="00B45E8E">
              <w:rPr>
                <w:rFonts w:eastAsia="Calibri"/>
                <w:sz w:val="22"/>
                <w:szCs w:val="22"/>
              </w:rPr>
              <w:t>Грамотное и артистичное исполнение концертных номеров эстрадно-джазовой музыки в составе различных коллективов в условиях театрально-концертных организаций</w:t>
            </w:r>
          </w:p>
        </w:tc>
        <w:tc>
          <w:tcPr>
            <w:tcW w:w="4111" w:type="dxa"/>
            <w:tcBorders>
              <w:top w:val="single" w:sz="12" w:space="0" w:color="00000A"/>
              <w:left w:val="single" w:sz="4" w:space="0" w:color="00000A"/>
              <w:bottom w:val="single" w:sz="18" w:space="0" w:color="auto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75" w:rsidRPr="00B45E8E" w:rsidRDefault="00237375" w:rsidP="00237375">
            <w:pPr>
              <w:rPr>
                <w:color w:val="auto"/>
                <w:sz w:val="22"/>
                <w:szCs w:val="22"/>
                <w:lang w:eastAsia="ru-RU"/>
              </w:rPr>
            </w:pPr>
            <w:r w:rsidRPr="00B45E8E">
              <w:rPr>
                <w:color w:val="auto"/>
                <w:sz w:val="22"/>
                <w:szCs w:val="22"/>
                <w:lang w:eastAsia="ru-RU"/>
              </w:rPr>
              <w:t>Академические прослушивания, экзамены, концертные выступления</w:t>
            </w:r>
          </w:p>
        </w:tc>
      </w:tr>
      <w:tr w:rsidR="00237375" w:rsidRPr="00994799" w:rsidTr="00B45E8E">
        <w:trPr>
          <w:trHeight w:val="637"/>
        </w:trPr>
        <w:tc>
          <w:tcPr>
            <w:tcW w:w="103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75" w:rsidRPr="00B45E8E" w:rsidRDefault="00237375" w:rsidP="00237375">
            <w:pPr>
              <w:rPr>
                <w:rFonts w:eastAsia="Calibri"/>
                <w:sz w:val="22"/>
                <w:szCs w:val="22"/>
              </w:rPr>
            </w:pPr>
            <w:r w:rsidRPr="00B45E8E">
              <w:rPr>
                <w:rFonts w:eastAsia="Calibri"/>
                <w:sz w:val="22"/>
                <w:szCs w:val="22"/>
              </w:rPr>
              <w:t>Использование в своем исполнении разнообразных средств джазовой импровизации, особенности джазового исполнительства.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75" w:rsidRPr="00B45E8E" w:rsidRDefault="00237375" w:rsidP="00237375">
            <w:pPr>
              <w:rPr>
                <w:color w:val="auto"/>
                <w:sz w:val="22"/>
                <w:szCs w:val="22"/>
                <w:lang w:eastAsia="ru-RU"/>
              </w:rPr>
            </w:pPr>
            <w:r w:rsidRPr="00B45E8E">
              <w:rPr>
                <w:color w:val="auto"/>
                <w:sz w:val="22"/>
                <w:szCs w:val="22"/>
                <w:lang w:eastAsia="ru-RU"/>
              </w:rPr>
              <w:t>Академические прослушивания, экзамены, концертные выступления</w:t>
            </w:r>
          </w:p>
        </w:tc>
      </w:tr>
      <w:tr w:rsidR="00237375" w:rsidRPr="00994799" w:rsidTr="00B45E8E">
        <w:trPr>
          <w:trHeight w:val="637"/>
        </w:trPr>
        <w:tc>
          <w:tcPr>
            <w:tcW w:w="1032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75" w:rsidRPr="00B45E8E" w:rsidRDefault="00237375" w:rsidP="00237375">
            <w:pPr>
              <w:rPr>
                <w:color w:val="auto"/>
                <w:sz w:val="22"/>
                <w:szCs w:val="22"/>
                <w:lang w:eastAsia="ru-RU"/>
              </w:rPr>
            </w:pPr>
            <w:r w:rsidRPr="00B45E8E">
              <w:rPr>
                <w:rFonts w:eastAsia="Calibri"/>
                <w:color w:val="auto"/>
                <w:sz w:val="22"/>
                <w:szCs w:val="22"/>
              </w:rPr>
              <w:t>Использование и грамотное применение технических средств звукозаписи в своей исполнительской деятельности, организация репетиционной работы и записи в условиях студии.</w:t>
            </w:r>
          </w:p>
        </w:tc>
        <w:tc>
          <w:tcPr>
            <w:tcW w:w="411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75" w:rsidRPr="00B45E8E" w:rsidRDefault="00237375" w:rsidP="00237375">
            <w:pPr>
              <w:rPr>
                <w:color w:val="auto"/>
                <w:sz w:val="22"/>
                <w:szCs w:val="22"/>
                <w:lang w:eastAsia="ru-RU"/>
              </w:rPr>
            </w:pPr>
            <w:r w:rsidRPr="00B45E8E">
              <w:rPr>
                <w:color w:val="auto"/>
                <w:sz w:val="22"/>
                <w:szCs w:val="22"/>
                <w:lang w:eastAsia="ru-RU"/>
              </w:rPr>
              <w:t>Ежеурочные наблюдения, академические прослушивания, экзамены, концертные выступления</w:t>
            </w:r>
          </w:p>
        </w:tc>
      </w:tr>
      <w:tr w:rsidR="00237375" w:rsidRPr="00994799" w:rsidTr="00B45E8E">
        <w:trPr>
          <w:trHeight w:val="637"/>
        </w:trPr>
        <w:tc>
          <w:tcPr>
            <w:tcW w:w="1032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75" w:rsidRPr="00B45E8E" w:rsidRDefault="00237375" w:rsidP="00237375">
            <w:pPr>
              <w:rPr>
                <w:color w:val="auto"/>
                <w:sz w:val="22"/>
                <w:szCs w:val="22"/>
                <w:lang w:eastAsia="ru-RU"/>
              </w:rPr>
            </w:pPr>
            <w:r w:rsidRPr="00B45E8E">
              <w:rPr>
                <w:rFonts w:eastAsia="Calibri"/>
                <w:color w:val="auto"/>
                <w:sz w:val="22"/>
                <w:szCs w:val="22"/>
              </w:rPr>
              <w:t>Выявление характерных элементов музыкального языка исполняемого произведения, его образного строя, сопоставление различных интерпретаторских решений</w:t>
            </w:r>
          </w:p>
        </w:tc>
        <w:tc>
          <w:tcPr>
            <w:tcW w:w="411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75" w:rsidRPr="00B45E8E" w:rsidRDefault="00237375" w:rsidP="00237375">
            <w:pPr>
              <w:rPr>
                <w:color w:val="auto"/>
                <w:sz w:val="22"/>
                <w:szCs w:val="22"/>
                <w:lang w:eastAsia="ru-RU"/>
              </w:rPr>
            </w:pPr>
            <w:r w:rsidRPr="00B45E8E">
              <w:rPr>
                <w:color w:val="auto"/>
                <w:sz w:val="22"/>
                <w:szCs w:val="22"/>
                <w:lang w:eastAsia="ru-RU"/>
              </w:rPr>
              <w:t>Академические прослушивания, экзамены, концертные выступления</w:t>
            </w:r>
          </w:p>
        </w:tc>
      </w:tr>
      <w:tr w:rsidR="00237375" w:rsidRPr="00994799" w:rsidTr="00B45E8E">
        <w:trPr>
          <w:trHeight w:val="637"/>
        </w:trPr>
        <w:tc>
          <w:tcPr>
            <w:tcW w:w="1032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75" w:rsidRPr="00B45E8E" w:rsidRDefault="00237375" w:rsidP="00237375">
            <w:pPr>
              <w:rPr>
                <w:rFonts w:eastAsia="Calibri"/>
                <w:sz w:val="22"/>
                <w:szCs w:val="22"/>
              </w:rPr>
            </w:pPr>
            <w:r w:rsidRPr="00B45E8E">
              <w:rPr>
                <w:rFonts w:eastAsia="Calibri"/>
                <w:sz w:val="22"/>
                <w:szCs w:val="22"/>
              </w:rPr>
              <w:t>Изучение образцов сольной, ансамблевой оркестровой литературы, ознакомление с репертуаром ведущих эстрадных исполнителей и коллективов</w:t>
            </w:r>
          </w:p>
        </w:tc>
        <w:tc>
          <w:tcPr>
            <w:tcW w:w="411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75" w:rsidRPr="00B45E8E" w:rsidRDefault="00237375" w:rsidP="00237375">
            <w:pPr>
              <w:rPr>
                <w:color w:val="auto"/>
                <w:sz w:val="22"/>
                <w:szCs w:val="22"/>
                <w:lang w:eastAsia="ru-RU"/>
              </w:rPr>
            </w:pPr>
            <w:r w:rsidRPr="00B45E8E">
              <w:rPr>
                <w:color w:val="auto"/>
                <w:sz w:val="22"/>
                <w:szCs w:val="22"/>
                <w:lang w:eastAsia="ru-RU"/>
              </w:rPr>
              <w:t>Ежеурочные наблюдения, академические прослушивания, экзамены, концертные выступления</w:t>
            </w:r>
          </w:p>
        </w:tc>
      </w:tr>
      <w:tr w:rsidR="00237375" w:rsidRPr="00994799" w:rsidTr="00B45E8E">
        <w:trPr>
          <w:trHeight w:val="637"/>
        </w:trPr>
        <w:tc>
          <w:tcPr>
            <w:tcW w:w="1032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75" w:rsidRPr="00B45E8E" w:rsidRDefault="00237375" w:rsidP="00237375">
            <w:pPr>
              <w:rPr>
                <w:rFonts w:eastAsia="Calibri"/>
                <w:sz w:val="22"/>
                <w:szCs w:val="22"/>
              </w:rPr>
            </w:pPr>
            <w:r w:rsidRPr="00B45E8E">
              <w:rPr>
                <w:rFonts w:eastAsia="Calibri"/>
                <w:sz w:val="22"/>
                <w:szCs w:val="22"/>
              </w:rPr>
              <w:t>Использование традиционных образцов литературной речи, правильное и точное пользование профессиональной терминологией</w:t>
            </w:r>
          </w:p>
        </w:tc>
        <w:tc>
          <w:tcPr>
            <w:tcW w:w="411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75" w:rsidRPr="00B45E8E" w:rsidRDefault="00237375" w:rsidP="00237375">
            <w:pPr>
              <w:rPr>
                <w:color w:val="auto"/>
                <w:sz w:val="22"/>
                <w:szCs w:val="22"/>
                <w:lang w:eastAsia="ru-RU"/>
              </w:rPr>
            </w:pPr>
            <w:r w:rsidRPr="00B45E8E">
              <w:rPr>
                <w:color w:val="auto"/>
                <w:sz w:val="22"/>
                <w:szCs w:val="22"/>
                <w:lang w:eastAsia="ru-RU"/>
              </w:rPr>
              <w:t>Академические прослушивания, экзамены, концертные выступления</w:t>
            </w:r>
          </w:p>
        </w:tc>
      </w:tr>
      <w:tr w:rsidR="005A1EA6" w:rsidRPr="00994799" w:rsidTr="00B45E8E">
        <w:trPr>
          <w:trHeight w:val="637"/>
        </w:trPr>
        <w:tc>
          <w:tcPr>
            <w:tcW w:w="1032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EA6" w:rsidRPr="00B45E8E" w:rsidRDefault="005A1EA6" w:rsidP="005A1EA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45E8E">
              <w:rPr>
                <w:rFonts w:eastAsia="Calibri"/>
                <w:b/>
                <w:sz w:val="22"/>
                <w:szCs w:val="22"/>
              </w:rPr>
              <w:t>МДК 01.04.02. Инструментоведение</w:t>
            </w:r>
          </w:p>
        </w:tc>
        <w:tc>
          <w:tcPr>
            <w:tcW w:w="411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EA6" w:rsidRPr="00B45E8E" w:rsidRDefault="005A1EA6" w:rsidP="00237375">
            <w:pPr>
              <w:rPr>
                <w:color w:val="auto"/>
                <w:sz w:val="22"/>
                <w:szCs w:val="22"/>
                <w:lang w:eastAsia="ru-RU"/>
              </w:rPr>
            </w:pPr>
          </w:p>
        </w:tc>
      </w:tr>
      <w:tr w:rsidR="00237375" w:rsidRPr="00994799" w:rsidTr="00B45E8E">
        <w:trPr>
          <w:trHeight w:val="637"/>
        </w:trPr>
        <w:tc>
          <w:tcPr>
            <w:tcW w:w="1032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EA6" w:rsidRPr="00B45E8E" w:rsidRDefault="00237375" w:rsidP="005A1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27"/>
              <w:jc w:val="both"/>
              <w:rPr>
                <w:b/>
                <w:sz w:val="22"/>
                <w:szCs w:val="22"/>
              </w:rPr>
            </w:pPr>
            <w:r w:rsidRPr="00B45E8E">
              <w:rPr>
                <w:b/>
                <w:sz w:val="22"/>
                <w:szCs w:val="22"/>
              </w:rPr>
              <w:lastRenderedPageBreak/>
              <w:t>уметь:</w:t>
            </w:r>
          </w:p>
          <w:p w:rsidR="00237375" w:rsidRPr="00B45E8E" w:rsidRDefault="00237375" w:rsidP="005A1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27"/>
              <w:jc w:val="both"/>
              <w:rPr>
                <w:sz w:val="22"/>
                <w:szCs w:val="22"/>
                <w:lang w:eastAsia="ru-RU"/>
              </w:rPr>
            </w:pPr>
            <w:r w:rsidRPr="00B45E8E">
              <w:rPr>
                <w:sz w:val="22"/>
                <w:szCs w:val="22"/>
                <w:lang w:eastAsia="ru-RU"/>
              </w:rPr>
              <w:t>выбирать инструменты для бэкграунда, изложения мелодии, тутти;</w:t>
            </w:r>
          </w:p>
          <w:p w:rsidR="00237375" w:rsidRPr="00B45E8E" w:rsidRDefault="00237375" w:rsidP="001B530B">
            <w:pPr>
              <w:numPr>
                <w:ilvl w:val="0"/>
                <w:numId w:val="7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227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B45E8E">
              <w:rPr>
                <w:sz w:val="22"/>
                <w:szCs w:val="22"/>
              </w:rPr>
              <w:t>решать инструментальные задачи: сочинять примеры, различные по фактуре, для ритм-секций, музыкальные фрагменты для группы саксофонов, ме</w:t>
            </w:r>
            <w:r w:rsidRPr="00B45E8E">
              <w:rPr>
                <w:sz w:val="22"/>
                <w:szCs w:val="22"/>
              </w:rPr>
              <w:t>д</w:t>
            </w:r>
            <w:r w:rsidRPr="00B45E8E">
              <w:rPr>
                <w:sz w:val="22"/>
                <w:szCs w:val="22"/>
              </w:rPr>
              <w:t>ной группы), выполнять инструментовку фрагмента пьесы для группы саксофонов, медной гру</w:t>
            </w:r>
            <w:r w:rsidRPr="00B45E8E">
              <w:rPr>
                <w:sz w:val="22"/>
                <w:szCs w:val="22"/>
              </w:rPr>
              <w:t>п</w:t>
            </w:r>
            <w:r w:rsidRPr="00B45E8E">
              <w:rPr>
                <w:sz w:val="22"/>
                <w:szCs w:val="22"/>
              </w:rPr>
              <w:t>пы;</w:t>
            </w:r>
          </w:p>
          <w:p w:rsidR="00237375" w:rsidRPr="00B45E8E" w:rsidRDefault="00237375" w:rsidP="001B530B">
            <w:pPr>
              <w:numPr>
                <w:ilvl w:val="0"/>
                <w:numId w:val="7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227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B45E8E">
              <w:rPr>
                <w:sz w:val="22"/>
                <w:szCs w:val="22"/>
              </w:rPr>
              <w:t>написать фрагмент партитуры и реферата (характерные особенности ритм-секции, группы саксофонов, медной, струнной групп);</w:t>
            </w:r>
          </w:p>
          <w:p w:rsidR="00237375" w:rsidRPr="00B45E8E" w:rsidRDefault="00237375" w:rsidP="001B530B">
            <w:pPr>
              <w:numPr>
                <w:ilvl w:val="0"/>
                <w:numId w:val="7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227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B45E8E">
              <w:rPr>
                <w:sz w:val="22"/>
                <w:szCs w:val="22"/>
                <w:lang w:eastAsia="ru-RU"/>
              </w:rPr>
              <w:t>играть на изучаемых инструментах: выполнять 2-3 простейших рисунка на ударной установке, извлекать звук на духовых, знать простейшие риффы на басу и воспроизводить 3 - 4 аккорда на гитаре.</w:t>
            </w:r>
          </w:p>
          <w:p w:rsidR="00237375" w:rsidRPr="00B45E8E" w:rsidRDefault="00237375" w:rsidP="00237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27"/>
              <w:jc w:val="both"/>
              <w:rPr>
                <w:sz w:val="22"/>
                <w:szCs w:val="22"/>
              </w:rPr>
            </w:pPr>
            <w:r w:rsidRPr="00B45E8E">
              <w:rPr>
                <w:b/>
                <w:sz w:val="22"/>
                <w:szCs w:val="22"/>
              </w:rPr>
              <w:t>знать:</w:t>
            </w:r>
          </w:p>
          <w:p w:rsidR="00237375" w:rsidRPr="00B45E8E" w:rsidRDefault="00237375" w:rsidP="001B530B">
            <w:pPr>
              <w:numPr>
                <w:ilvl w:val="0"/>
                <w:numId w:val="7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227"/>
              <w:contextualSpacing/>
              <w:jc w:val="both"/>
              <w:rPr>
                <w:sz w:val="22"/>
                <w:szCs w:val="22"/>
              </w:rPr>
            </w:pPr>
            <w:r w:rsidRPr="00B45E8E">
              <w:rPr>
                <w:sz w:val="22"/>
                <w:szCs w:val="22"/>
              </w:rPr>
              <w:t>тесситуру, свойства диапазонов, строй оркестровых инструментов;</w:t>
            </w:r>
          </w:p>
          <w:p w:rsidR="00237375" w:rsidRPr="00B45E8E" w:rsidRDefault="00237375" w:rsidP="001B530B">
            <w:pPr>
              <w:numPr>
                <w:ilvl w:val="0"/>
                <w:numId w:val="7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227"/>
              <w:contextualSpacing/>
              <w:jc w:val="both"/>
              <w:rPr>
                <w:sz w:val="22"/>
                <w:szCs w:val="22"/>
              </w:rPr>
            </w:pPr>
            <w:r w:rsidRPr="00B45E8E">
              <w:rPr>
                <w:sz w:val="22"/>
                <w:szCs w:val="22"/>
              </w:rPr>
              <w:t>группы оркестра (функцию группы в партитуре, принцип организации инструментов, ритмическую «завязку»);</w:t>
            </w:r>
          </w:p>
          <w:p w:rsidR="00237375" w:rsidRPr="00B45E8E" w:rsidRDefault="00237375" w:rsidP="001B530B">
            <w:pPr>
              <w:numPr>
                <w:ilvl w:val="0"/>
                <w:numId w:val="7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227"/>
              <w:contextualSpacing/>
              <w:jc w:val="both"/>
              <w:rPr>
                <w:sz w:val="22"/>
                <w:szCs w:val="22"/>
              </w:rPr>
            </w:pPr>
            <w:r w:rsidRPr="00B45E8E">
              <w:rPr>
                <w:sz w:val="22"/>
                <w:szCs w:val="22"/>
              </w:rPr>
              <w:t xml:space="preserve">динамические зоны звучания, характерные приёмы извлечения, штрихи и специальные эффекты </w:t>
            </w:r>
            <w:r w:rsidRPr="00B45E8E">
              <w:rPr>
                <w:sz w:val="22"/>
                <w:szCs w:val="22"/>
                <w:lang w:eastAsia="ru-RU"/>
              </w:rPr>
              <w:t xml:space="preserve">инструментов ритм-секции, </w:t>
            </w:r>
            <w:r w:rsidRPr="00B45E8E">
              <w:rPr>
                <w:sz w:val="22"/>
                <w:szCs w:val="22"/>
              </w:rPr>
              <w:t>группы саксофонов, ме</w:t>
            </w:r>
            <w:r w:rsidRPr="00B45E8E">
              <w:rPr>
                <w:sz w:val="22"/>
                <w:szCs w:val="22"/>
              </w:rPr>
              <w:t>д</w:t>
            </w:r>
            <w:r w:rsidRPr="00B45E8E">
              <w:rPr>
                <w:sz w:val="22"/>
                <w:szCs w:val="22"/>
              </w:rPr>
              <w:t>ной группы (трубы, тромбоны), струнной группы;</w:t>
            </w:r>
          </w:p>
          <w:p w:rsidR="00237375" w:rsidRPr="00B45E8E" w:rsidRDefault="00237375" w:rsidP="001B530B">
            <w:pPr>
              <w:numPr>
                <w:ilvl w:val="0"/>
                <w:numId w:val="7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227"/>
              <w:contextualSpacing/>
              <w:jc w:val="both"/>
              <w:rPr>
                <w:sz w:val="22"/>
                <w:szCs w:val="22"/>
              </w:rPr>
            </w:pPr>
            <w:r w:rsidRPr="00B45E8E">
              <w:rPr>
                <w:sz w:val="22"/>
                <w:szCs w:val="22"/>
              </w:rPr>
              <w:t>принципы использования инструменто</w:t>
            </w:r>
            <w:bookmarkStart w:id="0" w:name="_GoBack"/>
            <w:bookmarkEnd w:id="0"/>
            <w:r w:rsidRPr="00B45E8E">
              <w:rPr>
                <w:sz w:val="22"/>
                <w:szCs w:val="22"/>
              </w:rPr>
              <w:t>в для выполнения различных аранжировочных задач (изложение мелодии, тутти, бэкграунд);</w:t>
            </w:r>
          </w:p>
          <w:p w:rsidR="00237375" w:rsidRPr="00B45E8E" w:rsidRDefault="00237375" w:rsidP="001B530B">
            <w:pPr>
              <w:numPr>
                <w:ilvl w:val="0"/>
                <w:numId w:val="7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227"/>
              <w:contextualSpacing/>
              <w:jc w:val="both"/>
              <w:rPr>
                <w:sz w:val="22"/>
                <w:szCs w:val="22"/>
              </w:rPr>
            </w:pPr>
            <w:r w:rsidRPr="00B45E8E">
              <w:rPr>
                <w:sz w:val="22"/>
                <w:szCs w:val="22"/>
              </w:rPr>
              <w:t>принцип соединения труб с тромбонами и с группой саксоф</w:t>
            </w:r>
            <w:r w:rsidRPr="00B45E8E">
              <w:rPr>
                <w:sz w:val="22"/>
                <w:szCs w:val="22"/>
              </w:rPr>
              <w:t>о</w:t>
            </w:r>
            <w:r w:rsidRPr="00B45E8E">
              <w:rPr>
                <w:sz w:val="22"/>
                <w:szCs w:val="22"/>
              </w:rPr>
              <w:t>нов в тутийных фрагмент</w:t>
            </w:r>
            <w:r w:rsidRPr="00B45E8E">
              <w:rPr>
                <w:sz w:val="22"/>
                <w:szCs w:val="22"/>
              </w:rPr>
              <w:t>а</w:t>
            </w:r>
            <w:r w:rsidRPr="00B45E8E">
              <w:rPr>
                <w:sz w:val="22"/>
                <w:szCs w:val="22"/>
              </w:rPr>
              <w:t>х;</w:t>
            </w:r>
          </w:p>
          <w:p w:rsidR="00237375" w:rsidRPr="00B45E8E" w:rsidRDefault="00237375" w:rsidP="001B530B">
            <w:pPr>
              <w:numPr>
                <w:ilvl w:val="0"/>
                <w:numId w:val="7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227"/>
              <w:contextualSpacing/>
              <w:jc w:val="both"/>
              <w:rPr>
                <w:sz w:val="22"/>
                <w:szCs w:val="22"/>
              </w:rPr>
            </w:pPr>
            <w:r w:rsidRPr="00B45E8E">
              <w:rPr>
                <w:sz w:val="22"/>
                <w:szCs w:val="22"/>
              </w:rPr>
              <w:t>особенности стилей: эстетика, фактура, форма;</w:t>
            </w:r>
          </w:p>
          <w:p w:rsidR="00237375" w:rsidRPr="00B45E8E" w:rsidRDefault="00237375" w:rsidP="001B530B">
            <w:pPr>
              <w:numPr>
                <w:ilvl w:val="0"/>
                <w:numId w:val="7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227"/>
              <w:contextualSpacing/>
              <w:jc w:val="both"/>
              <w:rPr>
                <w:sz w:val="22"/>
                <w:szCs w:val="22"/>
              </w:rPr>
            </w:pPr>
            <w:r w:rsidRPr="00B45E8E">
              <w:rPr>
                <w:sz w:val="22"/>
                <w:szCs w:val="22"/>
              </w:rPr>
              <w:t>какими инструментами лучше всего представить тот или иной музыкальный стиль;</w:t>
            </w:r>
          </w:p>
          <w:p w:rsidR="00237375" w:rsidRPr="00B45E8E" w:rsidRDefault="00237375" w:rsidP="001B530B">
            <w:pPr>
              <w:pStyle w:val="af6"/>
              <w:numPr>
                <w:ilvl w:val="0"/>
                <w:numId w:val="76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227"/>
              <w:contextualSpacing/>
              <w:jc w:val="both"/>
              <w:rPr>
                <w:sz w:val="22"/>
                <w:szCs w:val="22"/>
              </w:rPr>
            </w:pPr>
            <w:r w:rsidRPr="00B45E8E">
              <w:rPr>
                <w:sz w:val="22"/>
                <w:szCs w:val="22"/>
              </w:rPr>
              <w:t>какие инструменты выигрышнее звучат в тутти, в бэкграунде;</w:t>
            </w:r>
          </w:p>
          <w:p w:rsidR="00237375" w:rsidRPr="00B45E8E" w:rsidRDefault="00237375" w:rsidP="001B530B">
            <w:pPr>
              <w:pStyle w:val="af6"/>
              <w:numPr>
                <w:ilvl w:val="0"/>
                <w:numId w:val="76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227"/>
              <w:contextualSpacing/>
              <w:jc w:val="both"/>
              <w:rPr>
                <w:sz w:val="22"/>
                <w:szCs w:val="22"/>
              </w:rPr>
            </w:pPr>
            <w:r w:rsidRPr="00B45E8E">
              <w:rPr>
                <w:sz w:val="22"/>
                <w:szCs w:val="22"/>
              </w:rPr>
              <w:t>как та или иная гармоническая фактура должна прозвучать у инструментов ритм-секции и мелодической группы</w:t>
            </w:r>
          </w:p>
          <w:p w:rsidR="00237375" w:rsidRPr="00B45E8E" w:rsidRDefault="00237375" w:rsidP="001B530B">
            <w:pPr>
              <w:pStyle w:val="af6"/>
              <w:numPr>
                <w:ilvl w:val="0"/>
                <w:numId w:val="76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227"/>
              <w:contextualSpacing/>
              <w:jc w:val="both"/>
              <w:rPr>
                <w:sz w:val="22"/>
                <w:szCs w:val="22"/>
              </w:rPr>
            </w:pPr>
            <w:r w:rsidRPr="00B45E8E">
              <w:rPr>
                <w:sz w:val="22"/>
                <w:szCs w:val="22"/>
              </w:rPr>
              <w:t>какие диапазоны и динамические уровни возможны для того или иного инструмента;</w:t>
            </w:r>
          </w:p>
          <w:p w:rsidR="00237375" w:rsidRPr="00B45E8E" w:rsidRDefault="00237375" w:rsidP="001B530B">
            <w:pPr>
              <w:pStyle w:val="af6"/>
              <w:numPr>
                <w:ilvl w:val="0"/>
                <w:numId w:val="76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227"/>
              <w:contextualSpacing/>
              <w:jc w:val="both"/>
              <w:rPr>
                <w:sz w:val="22"/>
                <w:szCs w:val="22"/>
              </w:rPr>
            </w:pPr>
            <w:r w:rsidRPr="00B45E8E">
              <w:rPr>
                <w:sz w:val="22"/>
                <w:szCs w:val="22"/>
              </w:rPr>
              <w:t>как трансформируется музыкальная фраза в зависимости от исполнения</w:t>
            </w:r>
            <w:r w:rsidR="00B36E03" w:rsidRPr="00B45E8E">
              <w:rPr>
                <w:sz w:val="22"/>
                <w:szCs w:val="22"/>
              </w:rPr>
              <w:t xml:space="preserve"> ее на том или ином инструменте</w:t>
            </w:r>
          </w:p>
          <w:p w:rsidR="00237375" w:rsidRPr="00B45E8E" w:rsidRDefault="00237375" w:rsidP="00237375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75" w:rsidRPr="00B45E8E" w:rsidRDefault="00237375" w:rsidP="00B36E03">
            <w:pPr>
              <w:rPr>
                <w:bCs/>
                <w:i/>
                <w:sz w:val="22"/>
                <w:szCs w:val="22"/>
              </w:rPr>
            </w:pPr>
            <w:r w:rsidRPr="00B45E8E">
              <w:rPr>
                <w:color w:val="auto"/>
                <w:sz w:val="22"/>
                <w:szCs w:val="22"/>
                <w:lang w:eastAsia="ru-RU"/>
              </w:rPr>
              <w:t>Проверка инструментальных задач</w:t>
            </w:r>
            <w:r w:rsidR="00B36E03" w:rsidRPr="00B45E8E">
              <w:rPr>
                <w:color w:val="auto"/>
                <w:sz w:val="22"/>
                <w:szCs w:val="22"/>
                <w:lang w:eastAsia="ru-RU"/>
              </w:rPr>
              <w:t>.</w:t>
            </w:r>
            <w:r w:rsidRPr="00B45E8E">
              <w:rPr>
                <w:color w:val="auto"/>
                <w:sz w:val="22"/>
                <w:szCs w:val="22"/>
                <w:lang w:eastAsia="ru-RU"/>
              </w:rPr>
              <w:t xml:space="preserve"> Проверка исполнения упражнений на различных инструментах</w:t>
            </w:r>
            <w:r w:rsidR="00B36E03" w:rsidRPr="00B45E8E">
              <w:rPr>
                <w:color w:val="auto"/>
                <w:sz w:val="22"/>
                <w:szCs w:val="22"/>
                <w:lang w:eastAsia="ru-RU"/>
              </w:rPr>
              <w:t xml:space="preserve">. </w:t>
            </w:r>
            <w:r w:rsidRPr="00B45E8E">
              <w:rPr>
                <w:color w:val="auto"/>
                <w:sz w:val="22"/>
                <w:szCs w:val="22"/>
                <w:lang w:eastAsia="ru-RU"/>
              </w:rPr>
              <w:t>Проверка выполнения заданий по написанию фрагментов партитуры</w:t>
            </w:r>
            <w:r w:rsidR="00B36E03" w:rsidRPr="00B45E8E">
              <w:rPr>
                <w:color w:val="auto"/>
                <w:sz w:val="22"/>
                <w:szCs w:val="22"/>
                <w:lang w:eastAsia="ru-RU"/>
              </w:rPr>
              <w:t xml:space="preserve">. </w:t>
            </w:r>
            <w:r w:rsidRPr="00B45E8E">
              <w:rPr>
                <w:color w:val="auto"/>
                <w:sz w:val="22"/>
                <w:szCs w:val="22"/>
                <w:lang w:eastAsia="ru-RU"/>
              </w:rPr>
              <w:t>Проверка музыкальных примеров</w:t>
            </w:r>
            <w:r w:rsidR="00B36E03" w:rsidRPr="00B45E8E">
              <w:rPr>
                <w:color w:val="auto"/>
                <w:sz w:val="22"/>
                <w:szCs w:val="22"/>
                <w:lang w:eastAsia="ru-RU"/>
              </w:rPr>
              <w:t xml:space="preserve">. </w:t>
            </w:r>
            <w:r w:rsidRPr="00B45E8E">
              <w:rPr>
                <w:color w:val="auto"/>
                <w:sz w:val="22"/>
                <w:szCs w:val="22"/>
                <w:lang w:eastAsia="ru-RU"/>
              </w:rPr>
              <w:t>Устный опрос по теории</w:t>
            </w:r>
          </w:p>
        </w:tc>
      </w:tr>
      <w:tr w:rsidR="001167F6" w:rsidRPr="00994799" w:rsidTr="00B45E8E">
        <w:trPr>
          <w:trHeight w:val="637"/>
        </w:trPr>
        <w:tc>
          <w:tcPr>
            <w:tcW w:w="1032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F6" w:rsidRPr="00B45E8E" w:rsidRDefault="001167F6" w:rsidP="001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27"/>
              <w:jc w:val="center"/>
              <w:rPr>
                <w:b/>
                <w:sz w:val="22"/>
                <w:szCs w:val="22"/>
              </w:rPr>
            </w:pPr>
            <w:r w:rsidRPr="00B45E8E">
              <w:rPr>
                <w:rFonts w:eastAsia="Calibri"/>
                <w:b/>
                <w:sz w:val="22"/>
                <w:szCs w:val="22"/>
              </w:rPr>
              <w:t>МДК 01.05. Фортепианное исполнительство</w:t>
            </w:r>
          </w:p>
        </w:tc>
        <w:tc>
          <w:tcPr>
            <w:tcW w:w="411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F6" w:rsidRPr="00B45E8E" w:rsidRDefault="001167F6" w:rsidP="00B36E03">
            <w:pPr>
              <w:rPr>
                <w:color w:val="auto"/>
                <w:sz w:val="22"/>
                <w:szCs w:val="22"/>
                <w:lang w:eastAsia="ru-RU"/>
              </w:rPr>
            </w:pPr>
          </w:p>
        </w:tc>
      </w:tr>
      <w:tr w:rsidR="001167F6" w:rsidRPr="00994799" w:rsidTr="00B45E8E">
        <w:trPr>
          <w:trHeight w:val="637"/>
        </w:trPr>
        <w:tc>
          <w:tcPr>
            <w:tcW w:w="1032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F6" w:rsidRPr="00B45E8E" w:rsidRDefault="001167F6" w:rsidP="001167F6">
            <w:pPr>
              <w:spacing w:after="0" w:line="240" w:lineRule="auto"/>
              <w:ind w:firstLine="709"/>
              <w:jc w:val="both"/>
              <w:rPr>
                <w:sz w:val="22"/>
                <w:szCs w:val="22"/>
                <w:u w:val="single"/>
              </w:rPr>
            </w:pPr>
            <w:r w:rsidRPr="00B45E8E">
              <w:rPr>
                <w:sz w:val="22"/>
                <w:szCs w:val="22"/>
                <w:u w:val="single"/>
              </w:rPr>
              <w:lastRenderedPageBreak/>
              <w:t>уметь:</w:t>
            </w:r>
          </w:p>
          <w:p w:rsidR="001167F6" w:rsidRPr="00B45E8E" w:rsidRDefault="001167F6" w:rsidP="001167F6">
            <w:pPr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B45E8E">
              <w:rPr>
                <w:sz w:val="22"/>
                <w:szCs w:val="22"/>
              </w:rPr>
              <w:t>- играть на фортепиано, имея в репертуаре произведения классической, современной и эстрадно-джазовой музыкальной литературы;</w:t>
            </w:r>
          </w:p>
          <w:p w:rsidR="001167F6" w:rsidRPr="00B45E8E" w:rsidRDefault="001167F6" w:rsidP="001167F6">
            <w:pPr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B45E8E">
              <w:rPr>
                <w:sz w:val="22"/>
                <w:szCs w:val="22"/>
              </w:rPr>
              <w:t>- аккомпанировать по цифровым обозначениям гармоний;</w:t>
            </w:r>
          </w:p>
          <w:p w:rsidR="001167F6" w:rsidRPr="00B45E8E" w:rsidRDefault="001167F6" w:rsidP="001167F6">
            <w:pPr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B45E8E">
              <w:rPr>
                <w:sz w:val="22"/>
                <w:szCs w:val="22"/>
              </w:rPr>
              <w:t>- читать с листа несложную музыкальную литературу, оркестровые партии в ключах;</w:t>
            </w:r>
          </w:p>
          <w:p w:rsidR="001167F6" w:rsidRPr="00B45E8E" w:rsidRDefault="001167F6" w:rsidP="001167F6">
            <w:pPr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B45E8E">
              <w:rPr>
                <w:sz w:val="22"/>
                <w:szCs w:val="22"/>
              </w:rPr>
              <w:t>- исполнять стандартные гармонические обороты, последовательности аккордов, характерные для эстрадно-джазовой музыки;</w:t>
            </w:r>
          </w:p>
          <w:p w:rsidR="001167F6" w:rsidRPr="00B45E8E" w:rsidRDefault="001167F6" w:rsidP="001167F6">
            <w:pPr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B45E8E">
              <w:rPr>
                <w:sz w:val="22"/>
                <w:szCs w:val="22"/>
              </w:rPr>
              <w:t>- анализировать музыкальные произведения с точки зрения исторических особенностей эпох, их стилевые и жанровые черты;</w:t>
            </w:r>
          </w:p>
          <w:p w:rsidR="001167F6" w:rsidRPr="00B45E8E" w:rsidRDefault="001167F6" w:rsidP="001167F6">
            <w:pPr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B45E8E">
              <w:rPr>
                <w:sz w:val="22"/>
                <w:szCs w:val="22"/>
              </w:rPr>
              <w:t>- использовать технические и художественные приемы;</w:t>
            </w:r>
          </w:p>
          <w:p w:rsidR="001167F6" w:rsidRPr="00B45E8E" w:rsidRDefault="001167F6" w:rsidP="001167F6">
            <w:pPr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B45E8E">
              <w:rPr>
                <w:sz w:val="22"/>
                <w:szCs w:val="22"/>
              </w:rPr>
              <w:t>- применять теоретические знания в репетиционной работе, совершенствуя концертную исполнительскую волю и творческую индивидуальность.</w:t>
            </w:r>
          </w:p>
          <w:p w:rsidR="001167F6" w:rsidRPr="00B45E8E" w:rsidRDefault="001167F6" w:rsidP="001167F6">
            <w:pPr>
              <w:spacing w:after="0" w:line="240" w:lineRule="auto"/>
              <w:ind w:firstLine="709"/>
              <w:jc w:val="both"/>
              <w:rPr>
                <w:sz w:val="22"/>
                <w:szCs w:val="22"/>
                <w:u w:val="single"/>
              </w:rPr>
            </w:pPr>
            <w:r w:rsidRPr="00B45E8E">
              <w:rPr>
                <w:sz w:val="22"/>
                <w:szCs w:val="22"/>
                <w:u w:val="single"/>
              </w:rPr>
              <w:t xml:space="preserve">знать: </w:t>
            </w:r>
          </w:p>
          <w:p w:rsidR="001167F6" w:rsidRPr="00B45E8E" w:rsidRDefault="001167F6" w:rsidP="001167F6">
            <w:pPr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B45E8E">
              <w:rPr>
                <w:sz w:val="22"/>
                <w:szCs w:val="22"/>
              </w:rPr>
              <w:t>- теоретические основы фортепианной техники;</w:t>
            </w:r>
          </w:p>
          <w:p w:rsidR="001167F6" w:rsidRPr="00B45E8E" w:rsidRDefault="001167F6" w:rsidP="001167F6">
            <w:pPr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B45E8E">
              <w:rPr>
                <w:sz w:val="22"/>
                <w:szCs w:val="22"/>
              </w:rPr>
              <w:t>- основные виды фортепианной техники;</w:t>
            </w:r>
          </w:p>
          <w:p w:rsidR="001167F6" w:rsidRPr="00B45E8E" w:rsidRDefault="001167F6" w:rsidP="001167F6">
            <w:pPr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B45E8E">
              <w:rPr>
                <w:sz w:val="22"/>
                <w:szCs w:val="22"/>
              </w:rPr>
              <w:t>- теоретические основы понятия культура музыкального исполнительства;</w:t>
            </w:r>
          </w:p>
          <w:p w:rsidR="001167F6" w:rsidRPr="00B45E8E" w:rsidRDefault="001167F6" w:rsidP="001167F6">
            <w:pPr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B45E8E">
              <w:rPr>
                <w:sz w:val="22"/>
                <w:szCs w:val="22"/>
              </w:rPr>
              <w:t>- основные виды звукоизвлечения;</w:t>
            </w:r>
          </w:p>
          <w:p w:rsidR="001167F6" w:rsidRPr="00B45E8E" w:rsidRDefault="001167F6" w:rsidP="001167F6">
            <w:pPr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B45E8E">
              <w:rPr>
                <w:sz w:val="22"/>
                <w:szCs w:val="22"/>
              </w:rPr>
              <w:t>- искусство педализации;</w:t>
            </w:r>
          </w:p>
          <w:p w:rsidR="001167F6" w:rsidRPr="00B45E8E" w:rsidRDefault="001167F6" w:rsidP="001167F6">
            <w:pPr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B45E8E">
              <w:rPr>
                <w:sz w:val="22"/>
                <w:szCs w:val="22"/>
              </w:rPr>
              <w:t>- исполнительский и гармонический анализ музыкальных произведений;</w:t>
            </w:r>
          </w:p>
          <w:p w:rsidR="001167F6" w:rsidRPr="00B45E8E" w:rsidRDefault="001167F6" w:rsidP="001167F6">
            <w:pPr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B45E8E">
              <w:rPr>
                <w:sz w:val="22"/>
                <w:szCs w:val="22"/>
              </w:rPr>
              <w:t>- исполнительский репертуар средней сложности;</w:t>
            </w:r>
          </w:p>
          <w:p w:rsidR="001167F6" w:rsidRPr="00B45E8E" w:rsidRDefault="001167F6" w:rsidP="001167F6">
            <w:pPr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B45E8E">
              <w:rPr>
                <w:sz w:val="22"/>
                <w:szCs w:val="22"/>
              </w:rPr>
              <w:t>- специфику фортепианного исполнительства академической и эстрадно-джазовой музыки;</w:t>
            </w:r>
          </w:p>
          <w:p w:rsidR="001167F6" w:rsidRPr="00B45E8E" w:rsidRDefault="001167F6" w:rsidP="001167F6">
            <w:pPr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B45E8E">
              <w:rPr>
                <w:sz w:val="22"/>
                <w:szCs w:val="22"/>
              </w:rPr>
              <w:t>- особенности записи партий инструментов эстрадно-джазового оркестра;</w:t>
            </w:r>
          </w:p>
          <w:p w:rsidR="001167F6" w:rsidRPr="00B45E8E" w:rsidRDefault="001167F6" w:rsidP="001167F6">
            <w:pPr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B45E8E">
              <w:rPr>
                <w:sz w:val="22"/>
                <w:szCs w:val="22"/>
              </w:rPr>
              <w:t>- особенности индивидуального и группового использования инструментов эстрадно-джазового оркестра;</w:t>
            </w:r>
          </w:p>
          <w:p w:rsidR="001167F6" w:rsidRPr="00B45E8E" w:rsidRDefault="001167F6" w:rsidP="001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27"/>
              <w:jc w:val="both"/>
              <w:rPr>
                <w:sz w:val="22"/>
                <w:szCs w:val="22"/>
              </w:rPr>
            </w:pPr>
            <w:r w:rsidRPr="00B45E8E">
              <w:rPr>
                <w:sz w:val="22"/>
                <w:szCs w:val="22"/>
              </w:rPr>
              <w:t xml:space="preserve"> - выразительные и художественные возможности фортепиано и других инструментов эстрадного оркестра и их роль в оркестре, ансамбле.</w:t>
            </w:r>
          </w:p>
          <w:p w:rsidR="001167F6" w:rsidRPr="00B45E8E" w:rsidRDefault="001167F6" w:rsidP="001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27"/>
              <w:jc w:val="both"/>
              <w:rPr>
                <w:sz w:val="22"/>
                <w:szCs w:val="22"/>
                <w:u w:val="single"/>
              </w:rPr>
            </w:pPr>
            <w:r w:rsidRPr="00B45E8E">
              <w:rPr>
                <w:sz w:val="22"/>
                <w:szCs w:val="22"/>
                <w:u w:val="single"/>
              </w:rPr>
              <w:t>иметь практический опыт:</w:t>
            </w:r>
          </w:p>
          <w:p w:rsidR="001167F6" w:rsidRPr="00B45E8E" w:rsidRDefault="001167F6" w:rsidP="001167F6">
            <w:pPr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B45E8E">
              <w:rPr>
                <w:sz w:val="22"/>
                <w:szCs w:val="22"/>
              </w:rPr>
              <w:t>- аккомпанирования вокалистам;</w:t>
            </w:r>
          </w:p>
          <w:p w:rsidR="001167F6" w:rsidRPr="00B45E8E" w:rsidRDefault="001167F6" w:rsidP="001167F6">
            <w:pPr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B45E8E">
              <w:rPr>
                <w:sz w:val="22"/>
                <w:szCs w:val="22"/>
              </w:rPr>
              <w:t>- исполнения джазовых стандартов, гармонических оборотов, аккордовых последовательностей;</w:t>
            </w:r>
          </w:p>
          <w:p w:rsidR="001167F6" w:rsidRPr="00B45E8E" w:rsidRDefault="001167F6" w:rsidP="001167F6">
            <w:pPr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B45E8E">
              <w:rPr>
                <w:sz w:val="22"/>
                <w:szCs w:val="22"/>
              </w:rPr>
              <w:t>- аккомпанирования по цифровым обозначениям гармонии;</w:t>
            </w:r>
          </w:p>
          <w:p w:rsidR="001167F6" w:rsidRPr="00B45E8E" w:rsidRDefault="001167F6" w:rsidP="001167F6">
            <w:pPr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B45E8E">
              <w:rPr>
                <w:sz w:val="22"/>
                <w:szCs w:val="22"/>
              </w:rPr>
              <w:t>- использования фортепиано для ознакомления с музыкальной эстрадно-джазовой литературой, теоретического анализа музыкальных произведений.</w:t>
            </w:r>
          </w:p>
          <w:p w:rsidR="001167F6" w:rsidRPr="00B45E8E" w:rsidRDefault="001167F6" w:rsidP="001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2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F6" w:rsidRPr="00B45E8E" w:rsidRDefault="001167F6" w:rsidP="00B36E03">
            <w:pPr>
              <w:rPr>
                <w:color w:val="auto"/>
                <w:sz w:val="22"/>
                <w:szCs w:val="22"/>
                <w:lang w:eastAsia="ru-RU"/>
              </w:rPr>
            </w:pPr>
          </w:p>
        </w:tc>
      </w:tr>
    </w:tbl>
    <w:p w:rsidR="00994799" w:rsidRDefault="00994799" w:rsidP="009548FC"/>
    <w:p w:rsidR="00994799" w:rsidRDefault="00994799" w:rsidP="009548FC"/>
    <w:sectPr w:rsidR="00994799" w:rsidSect="00F1659E">
      <w:footerReference w:type="default" r:id="rId11"/>
      <w:pgSz w:w="16838" w:h="11906" w:orient="landscape"/>
      <w:pgMar w:top="1701" w:right="1134" w:bottom="850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30B" w:rsidRDefault="001B530B" w:rsidP="0083041F">
      <w:pPr>
        <w:spacing w:after="0" w:line="240" w:lineRule="auto"/>
      </w:pPr>
      <w:r>
        <w:separator/>
      </w:r>
    </w:p>
  </w:endnote>
  <w:endnote w:type="continuationSeparator" w:id="0">
    <w:p w:rsidR="001B530B" w:rsidRDefault="001B530B" w:rsidP="0083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B52" w:rsidRDefault="00403B52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B52" w:rsidRDefault="00403B52">
    <w:pPr>
      <w:pStyle w:val="af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B52" w:rsidRDefault="00403B52">
    <w:pPr>
      <w:pStyle w:val="af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B52" w:rsidRDefault="00403B52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30B" w:rsidRDefault="001B530B" w:rsidP="0083041F">
      <w:pPr>
        <w:spacing w:after="0" w:line="240" w:lineRule="auto"/>
      </w:pPr>
      <w:r>
        <w:separator/>
      </w:r>
    </w:p>
  </w:footnote>
  <w:footnote w:type="continuationSeparator" w:id="0">
    <w:p w:rsidR="001B530B" w:rsidRDefault="001B530B" w:rsidP="0083041F">
      <w:pPr>
        <w:spacing w:after="0" w:line="240" w:lineRule="auto"/>
      </w:pPr>
      <w:r>
        <w:continuationSeparator/>
      </w:r>
    </w:p>
  </w:footnote>
  <w:footnote w:id="1">
    <w:p w:rsidR="00403B52" w:rsidRDefault="00403B52"/>
    <w:p w:rsidR="00403B52" w:rsidRDefault="00403B52" w:rsidP="0083041F">
      <w:pPr>
        <w:pStyle w:val="af4"/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DA3A6D"/>
    <w:multiLevelType w:val="multilevel"/>
    <w:tmpl w:val="A982665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05C7414F"/>
    <w:multiLevelType w:val="hybridMultilevel"/>
    <w:tmpl w:val="55C008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60055F8"/>
    <w:multiLevelType w:val="hybridMultilevel"/>
    <w:tmpl w:val="2E829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F36E4"/>
    <w:multiLevelType w:val="hybridMultilevel"/>
    <w:tmpl w:val="233A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233D4"/>
    <w:multiLevelType w:val="hybridMultilevel"/>
    <w:tmpl w:val="2D8A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4C014E"/>
    <w:multiLevelType w:val="hybridMultilevel"/>
    <w:tmpl w:val="98545A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C972C57"/>
    <w:multiLevelType w:val="singleLevel"/>
    <w:tmpl w:val="43161C4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4" w15:restartNumberingAfterBreak="0">
    <w:nsid w:val="0D837D43"/>
    <w:multiLevelType w:val="hybridMultilevel"/>
    <w:tmpl w:val="69402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811D8B"/>
    <w:multiLevelType w:val="hybridMultilevel"/>
    <w:tmpl w:val="BCBC25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106A16"/>
    <w:multiLevelType w:val="hybridMultilevel"/>
    <w:tmpl w:val="2FB6AC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17B3D9F"/>
    <w:multiLevelType w:val="hybridMultilevel"/>
    <w:tmpl w:val="60DAE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C82B1F"/>
    <w:multiLevelType w:val="hybridMultilevel"/>
    <w:tmpl w:val="C4DCD5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30A0D42"/>
    <w:multiLevelType w:val="singleLevel"/>
    <w:tmpl w:val="846459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21" w15:restartNumberingAfterBreak="0">
    <w:nsid w:val="131B3091"/>
    <w:multiLevelType w:val="singleLevel"/>
    <w:tmpl w:val="3E12B3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22" w15:restartNumberingAfterBreak="0">
    <w:nsid w:val="169043F4"/>
    <w:multiLevelType w:val="hybridMultilevel"/>
    <w:tmpl w:val="EED60C60"/>
    <w:lvl w:ilvl="0" w:tplc="FA1A64D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AB3153"/>
    <w:multiLevelType w:val="hybridMultilevel"/>
    <w:tmpl w:val="0FBE3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D236FAE"/>
    <w:multiLevelType w:val="hybridMultilevel"/>
    <w:tmpl w:val="6B365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59216A"/>
    <w:multiLevelType w:val="hybridMultilevel"/>
    <w:tmpl w:val="4ABEB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9F0D04"/>
    <w:multiLevelType w:val="hybridMultilevel"/>
    <w:tmpl w:val="FE12B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D3550A"/>
    <w:multiLevelType w:val="hybridMultilevel"/>
    <w:tmpl w:val="5F9EC2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DEF10B5"/>
    <w:multiLevelType w:val="singleLevel"/>
    <w:tmpl w:val="34CAB37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 w15:restartNumberingAfterBreak="0">
    <w:nsid w:val="1E73597B"/>
    <w:multiLevelType w:val="hybridMultilevel"/>
    <w:tmpl w:val="2326ED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F2A374C"/>
    <w:multiLevelType w:val="hybridMultilevel"/>
    <w:tmpl w:val="8E6E9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0370BA9"/>
    <w:multiLevelType w:val="hybridMultilevel"/>
    <w:tmpl w:val="01AA1C7A"/>
    <w:lvl w:ilvl="0" w:tplc="DE142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4F3C94"/>
    <w:multiLevelType w:val="hybridMultilevel"/>
    <w:tmpl w:val="A73E870C"/>
    <w:lvl w:ilvl="0" w:tplc="EC8E8A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18D6443"/>
    <w:multiLevelType w:val="hybridMultilevel"/>
    <w:tmpl w:val="54CC82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2D619B0"/>
    <w:multiLevelType w:val="hybridMultilevel"/>
    <w:tmpl w:val="56A68D7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 w15:restartNumberingAfterBreak="0">
    <w:nsid w:val="23D26F37"/>
    <w:multiLevelType w:val="hybridMultilevel"/>
    <w:tmpl w:val="D3AAB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47A13FE"/>
    <w:multiLevelType w:val="hybridMultilevel"/>
    <w:tmpl w:val="6D7EDF6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ED3F9D"/>
    <w:multiLevelType w:val="multilevel"/>
    <w:tmpl w:val="A982665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8" w15:restartNumberingAfterBreak="0">
    <w:nsid w:val="29945777"/>
    <w:multiLevelType w:val="hybridMultilevel"/>
    <w:tmpl w:val="9174B18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2AF41C1F"/>
    <w:multiLevelType w:val="hybridMultilevel"/>
    <w:tmpl w:val="1CA4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883AB1"/>
    <w:multiLevelType w:val="hybridMultilevel"/>
    <w:tmpl w:val="8FC05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D951A7"/>
    <w:multiLevelType w:val="hybridMultilevel"/>
    <w:tmpl w:val="6FD4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D0424DC"/>
    <w:multiLevelType w:val="hybridMultilevel"/>
    <w:tmpl w:val="0FBE3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D583E61"/>
    <w:multiLevelType w:val="hybridMultilevel"/>
    <w:tmpl w:val="8DB03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E680A7A"/>
    <w:multiLevelType w:val="hybridMultilevel"/>
    <w:tmpl w:val="2F6C9B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2F81318A"/>
    <w:multiLevelType w:val="hybridMultilevel"/>
    <w:tmpl w:val="6CB27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10E1924"/>
    <w:multiLevelType w:val="multilevel"/>
    <w:tmpl w:val="A982665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7" w15:restartNumberingAfterBreak="0">
    <w:nsid w:val="314A2E7A"/>
    <w:multiLevelType w:val="hybridMultilevel"/>
    <w:tmpl w:val="88E082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29251C0"/>
    <w:multiLevelType w:val="hybridMultilevel"/>
    <w:tmpl w:val="CDAE4B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5332A6A"/>
    <w:multiLevelType w:val="hybridMultilevel"/>
    <w:tmpl w:val="F9F26CE4"/>
    <w:lvl w:ilvl="0" w:tplc="C23ABE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3A924542"/>
    <w:multiLevelType w:val="hybridMultilevel"/>
    <w:tmpl w:val="9260E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B0273B9"/>
    <w:multiLevelType w:val="hybridMultilevel"/>
    <w:tmpl w:val="80EEC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0C4F50"/>
    <w:multiLevelType w:val="hybridMultilevel"/>
    <w:tmpl w:val="0FBE6C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3F3169E"/>
    <w:multiLevelType w:val="hybridMultilevel"/>
    <w:tmpl w:val="A6883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163368"/>
    <w:multiLevelType w:val="hybridMultilevel"/>
    <w:tmpl w:val="0E30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330506"/>
    <w:multiLevelType w:val="hybridMultilevel"/>
    <w:tmpl w:val="D736D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67659B0"/>
    <w:multiLevelType w:val="hybridMultilevel"/>
    <w:tmpl w:val="DE121D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98E2169"/>
    <w:multiLevelType w:val="hybridMultilevel"/>
    <w:tmpl w:val="F9D86E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9EC2D05"/>
    <w:multiLevelType w:val="singleLevel"/>
    <w:tmpl w:val="3E3AA3B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59" w15:restartNumberingAfterBreak="0">
    <w:nsid w:val="4E6D7018"/>
    <w:multiLevelType w:val="multilevel"/>
    <w:tmpl w:val="A982665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0" w15:restartNumberingAfterBreak="0">
    <w:nsid w:val="500932C3"/>
    <w:multiLevelType w:val="hybridMultilevel"/>
    <w:tmpl w:val="6138FB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5C7761B"/>
    <w:multiLevelType w:val="hybridMultilevel"/>
    <w:tmpl w:val="77CA0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0A0C34"/>
    <w:multiLevelType w:val="hybridMultilevel"/>
    <w:tmpl w:val="9F5AE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71918F7"/>
    <w:multiLevelType w:val="hybridMultilevel"/>
    <w:tmpl w:val="DA3010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73719E6"/>
    <w:multiLevelType w:val="hybridMultilevel"/>
    <w:tmpl w:val="82161F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9962A63"/>
    <w:multiLevelType w:val="hybridMultilevel"/>
    <w:tmpl w:val="8BBE7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9C5940"/>
    <w:multiLevelType w:val="hybridMultilevel"/>
    <w:tmpl w:val="8A66F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2C797F"/>
    <w:multiLevelType w:val="hybridMultilevel"/>
    <w:tmpl w:val="ADB8D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3616E5"/>
    <w:multiLevelType w:val="hybridMultilevel"/>
    <w:tmpl w:val="E8FA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EC6175D"/>
    <w:multiLevelType w:val="hybridMultilevel"/>
    <w:tmpl w:val="AC664D22"/>
    <w:lvl w:ilvl="0" w:tplc="4516F2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0" w15:restartNumberingAfterBreak="0">
    <w:nsid w:val="62C32E69"/>
    <w:multiLevelType w:val="hybridMultilevel"/>
    <w:tmpl w:val="7B76C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044B70"/>
    <w:multiLevelType w:val="hybridMultilevel"/>
    <w:tmpl w:val="B9D6B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64C34C3"/>
    <w:multiLevelType w:val="hybridMultilevel"/>
    <w:tmpl w:val="22988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B278CB"/>
    <w:multiLevelType w:val="hybridMultilevel"/>
    <w:tmpl w:val="C70A6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9A7B6D"/>
    <w:multiLevelType w:val="multilevel"/>
    <w:tmpl w:val="A982665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5" w15:restartNumberingAfterBreak="0">
    <w:nsid w:val="6E6B5DB3"/>
    <w:multiLevelType w:val="hybridMultilevel"/>
    <w:tmpl w:val="C0CA9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006556E"/>
    <w:multiLevelType w:val="hybridMultilevel"/>
    <w:tmpl w:val="60784AA2"/>
    <w:lvl w:ilvl="0" w:tplc="A6AEE9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2A55C2"/>
    <w:multiLevelType w:val="hybridMultilevel"/>
    <w:tmpl w:val="38B01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66145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79" w15:restartNumberingAfterBreak="0">
    <w:nsid w:val="767A7F3A"/>
    <w:multiLevelType w:val="hybridMultilevel"/>
    <w:tmpl w:val="4C026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6975A3A"/>
    <w:multiLevelType w:val="hybridMultilevel"/>
    <w:tmpl w:val="FD9AC59E"/>
    <w:lvl w:ilvl="0" w:tplc="C84A6F50">
      <w:start w:val="1"/>
      <w:numFmt w:val="decimal"/>
      <w:lvlText w:val="%1."/>
      <w:lvlJc w:val="left"/>
      <w:pPr>
        <w:tabs>
          <w:tab w:val="num" w:pos="0"/>
        </w:tabs>
        <w:ind w:left="57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7985939"/>
    <w:multiLevelType w:val="hybridMultilevel"/>
    <w:tmpl w:val="5C102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035F0C"/>
    <w:multiLevelType w:val="hybridMultilevel"/>
    <w:tmpl w:val="264446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9337A15"/>
    <w:multiLevelType w:val="hybridMultilevel"/>
    <w:tmpl w:val="7D549F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B623952"/>
    <w:multiLevelType w:val="hybridMultilevel"/>
    <w:tmpl w:val="6A526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C59378C"/>
    <w:multiLevelType w:val="hybridMultilevel"/>
    <w:tmpl w:val="6DF4A9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D0468FB"/>
    <w:multiLevelType w:val="hybridMultilevel"/>
    <w:tmpl w:val="804EA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DCE2D68"/>
    <w:multiLevelType w:val="hybridMultilevel"/>
    <w:tmpl w:val="38B01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F82604D"/>
    <w:multiLevelType w:val="hybridMultilevel"/>
    <w:tmpl w:val="4FB440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1"/>
  </w:num>
  <w:num w:numId="5">
    <w:abstractNumId w:val="61"/>
  </w:num>
  <w:num w:numId="6">
    <w:abstractNumId w:val="31"/>
  </w:num>
  <w:num w:numId="7">
    <w:abstractNumId w:val="76"/>
  </w:num>
  <w:num w:numId="8">
    <w:abstractNumId w:val="36"/>
  </w:num>
  <w:num w:numId="9">
    <w:abstractNumId w:val="39"/>
  </w:num>
  <w:num w:numId="10">
    <w:abstractNumId w:val="70"/>
  </w:num>
  <w:num w:numId="11">
    <w:abstractNumId w:val="67"/>
  </w:num>
  <w:num w:numId="12">
    <w:abstractNumId w:val="54"/>
  </w:num>
  <w:num w:numId="13">
    <w:abstractNumId w:val="57"/>
  </w:num>
  <w:num w:numId="14">
    <w:abstractNumId w:val="14"/>
  </w:num>
  <w:num w:numId="15">
    <w:abstractNumId w:val="8"/>
  </w:num>
  <w:num w:numId="16">
    <w:abstractNumId w:val="63"/>
  </w:num>
  <w:num w:numId="17">
    <w:abstractNumId w:val="82"/>
  </w:num>
  <w:num w:numId="18">
    <w:abstractNumId w:val="52"/>
  </w:num>
  <w:num w:numId="19">
    <w:abstractNumId w:val="25"/>
  </w:num>
  <w:num w:numId="20">
    <w:abstractNumId w:val="68"/>
  </w:num>
  <w:num w:numId="21">
    <w:abstractNumId w:val="53"/>
  </w:num>
  <w:num w:numId="22">
    <w:abstractNumId w:val="11"/>
  </w:num>
  <w:num w:numId="23">
    <w:abstractNumId w:val="65"/>
  </w:num>
  <w:num w:numId="24">
    <w:abstractNumId w:val="40"/>
  </w:num>
  <w:num w:numId="25">
    <w:abstractNumId w:val="10"/>
  </w:num>
  <w:num w:numId="26">
    <w:abstractNumId w:val="72"/>
  </w:num>
  <w:num w:numId="27">
    <w:abstractNumId w:val="26"/>
  </w:num>
  <w:num w:numId="28">
    <w:abstractNumId w:val="47"/>
  </w:num>
  <w:num w:numId="29">
    <w:abstractNumId w:val="48"/>
  </w:num>
  <w:num w:numId="30">
    <w:abstractNumId w:val="38"/>
  </w:num>
  <w:num w:numId="31">
    <w:abstractNumId w:val="85"/>
  </w:num>
  <w:num w:numId="32">
    <w:abstractNumId w:val="27"/>
  </w:num>
  <w:num w:numId="33">
    <w:abstractNumId w:val="60"/>
  </w:num>
  <w:num w:numId="34">
    <w:abstractNumId w:val="30"/>
  </w:num>
  <w:num w:numId="35">
    <w:abstractNumId w:val="69"/>
  </w:num>
  <w:num w:numId="36">
    <w:abstractNumId w:val="49"/>
  </w:num>
  <w:num w:numId="37">
    <w:abstractNumId w:val="59"/>
  </w:num>
  <w:num w:numId="38">
    <w:abstractNumId w:val="46"/>
  </w:num>
  <w:num w:numId="39">
    <w:abstractNumId w:val="74"/>
  </w:num>
  <w:num w:numId="40">
    <w:abstractNumId w:val="7"/>
  </w:num>
  <w:num w:numId="41">
    <w:abstractNumId w:val="62"/>
  </w:num>
  <w:num w:numId="42">
    <w:abstractNumId w:val="84"/>
  </w:num>
  <w:num w:numId="43">
    <w:abstractNumId w:val="75"/>
  </w:num>
  <w:num w:numId="44">
    <w:abstractNumId w:val="50"/>
  </w:num>
  <w:num w:numId="45">
    <w:abstractNumId w:val="17"/>
  </w:num>
  <w:num w:numId="46">
    <w:abstractNumId w:val="23"/>
  </w:num>
  <w:num w:numId="47">
    <w:abstractNumId w:val="42"/>
  </w:num>
  <w:num w:numId="48">
    <w:abstractNumId w:val="79"/>
  </w:num>
  <w:num w:numId="49">
    <w:abstractNumId w:val="71"/>
  </w:num>
  <w:num w:numId="50">
    <w:abstractNumId w:val="45"/>
  </w:num>
  <w:num w:numId="51">
    <w:abstractNumId w:val="86"/>
  </w:num>
  <w:num w:numId="52">
    <w:abstractNumId w:val="87"/>
  </w:num>
  <w:num w:numId="53">
    <w:abstractNumId w:val="77"/>
  </w:num>
  <w:num w:numId="54">
    <w:abstractNumId w:val="35"/>
  </w:num>
  <w:num w:numId="55">
    <w:abstractNumId w:val="55"/>
  </w:num>
  <w:num w:numId="56">
    <w:abstractNumId w:val="37"/>
  </w:num>
  <w:num w:numId="57">
    <w:abstractNumId w:val="64"/>
  </w:num>
  <w:num w:numId="58">
    <w:abstractNumId w:val="41"/>
  </w:num>
  <w:num w:numId="59">
    <w:abstractNumId w:val="34"/>
  </w:num>
  <w:num w:numId="60">
    <w:abstractNumId w:val="88"/>
  </w:num>
  <w:num w:numId="61">
    <w:abstractNumId w:val="83"/>
  </w:num>
  <w:num w:numId="62">
    <w:abstractNumId w:val="20"/>
  </w:num>
  <w:num w:numId="63">
    <w:abstractNumId w:val="13"/>
  </w:num>
  <w:num w:numId="64">
    <w:abstractNumId w:val="21"/>
  </w:num>
  <w:num w:numId="65">
    <w:abstractNumId w:val="58"/>
  </w:num>
  <w:num w:numId="66">
    <w:abstractNumId w:val="5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0"/>
          <w:szCs w:val="20"/>
        </w:rPr>
      </w:lvl>
    </w:lvlOverride>
  </w:num>
  <w:num w:numId="67">
    <w:abstractNumId w:val="15"/>
  </w:num>
  <w:num w:numId="68">
    <w:abstractNumId w:val="29"/>
  </w:num>
  <w:num w:numId="69">
    <w:abstractNumId w:val="33"/>
  </w:num>
  <w:num w:numId="70">
    <w:abstractNumId w:val="12"/>
  </w:num>
  <w:num w:numId="71">
    <w:abstractNumId w:val="16"/>
  </w:num>
  <w:num w:numId="72">
    <w:abstractNumId w:val="56"/>
  </w:num>
  <w:num w:numId="73">
    <w:abstractNumId w:val="22"/>
  </w:num>
  <w:num w:numId="74">
    <w:abstractNumId w:val="73"/>
  </w:num>
  <w:num w:numId="75">
    <w:abstractNumId w:val="24"/>
  </w:num>
  <w:num w:numId="76">
    <w:abstractNumId w:val="43"/>
  </w:num>
  <w:num w:numId="77">
    <w:abstractNumId w:val="78"/>
  </w:num>
  <w:num w:numId="78">
    <w:abstractNumId w:val="44"/>
  </w:num>
  <w:num w:numId="79">
    <w:abstractNumId w:val="28"/>
  </w:num>
  <w:num w:numId="80">
    <w:abstractNumId w:val="81"/>
  </w:num>
  <w:num w:numId="81">
    <w:abstractNumId w:val="32"/>
  </w:num>
  <w:num w:numId="82">
    <w:abstractNumId w:val="80"/>
  </w:num>
  <w:num w:numId="83">
    <w:abstractNumId w:val="6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41F"/>
    <w:rsid w:val="00004FB2"/>
    <w:rsid w:val="00022C17"/>
    <w:rsid w:val="00024B5F"/>
    <w:rsid w:val="00042B84"/>
    <w:rsid w:val="00052C73"/>
    <w:rsid w:val="00053C77"/>
    <w:rsid w:val="00071E48"/>
    <w:rsid w:val="000740F3"/>
    <w:rsid w:val="00081BA8"/>
    <w:rsid w:val="000861E7"/>
    <w:rsid w:val="00091FD1"/>
    <w:rsid w:val="000949D7"/>
    <w:rsid w:val="000A36D8"/>
    <w:rsid w:val="000A5A34"/>
    <w:rsid w:val="000B20A5"/>
    <w:rsid w:val="000D60D0"/>
    <w:rsid w:val="000E0A8B"/>
    <w:rsid w:val="000E3D2C"/>
    <w:rsid w:val="000E4D15"/>
    <w:rsid w:val="000F0804"/>
    <w:rsid w:val="000F19DE"/>
    <w:rsid w:val="000F483A"/>
    <w:rsid w:val="00100233"/>
    <w:rsid w:val="0010187E"/>
    <w:rsid w:val="00104B46"/>
    <w:rsid w:val="001116A7"/>
    <w:rsid w:val="00115C09"/>
    <w:rsid w:val="001167F6"/>
    <w:rsid w:val="00127BA7"/>
    <w:rsid w:val="0013366F"/>
    <w:rsid w:val="00135D7D"/>
    <w:rsid w:val="00143DE7"/>
    <w:rsid w:val="00155739"/>
    <w:rsid w:val="00186F05"/>
    <w:rsid w:val="00187645"/>
    <w:rsid w:val="00193C45"/>
    <w:rsid w:val="001976F0"/>
    <w:rsid w:val="001A20EF"/>
    <w:rsid w:val="001B0F7E"/>
    <w:rsid w:val="001B1037"/>
    <w:rsid w:val="001B188D"/>
    <w:rsid w:val="001B530B"/>
    <w:rsid w:val="001B795C"/>
    <w:rsid w:val="001C2B60"/>
    <w:rsid w:val="001C2C87"/>
    <w:rsid w:val="001C3C19"/>
    <w:rsid w:val="001D0421"/>
    <w:rsid w:val="001D06EC"/>
    <w:rsid w:val="001D0CD7"/>
    <w:rsid w:val="001D4665"/>
    <w:rsid w:val="001F0047"/>
    <w:rsid w:val="002077F5"/>
    <w:rsid w:val="00211858"/>
    <w:rsid w:val="0021539B"/>
    <w:rsid w:val="00236093"/>
    <w:rsid w:val="00237375"/>
    <w:rsid w:val="00240A07"/>
    <w:rsid w:val="00253863"/>
    <w:rsid w:val="00255D7F"/>
    <w:rsid w:val="00271267"/>
    <w:rsid w:val="00282210"/>
    <w:rsid w:val="0028700D"/>
    <w:rsid w:val="0029531F"/>
    <w:rsid w:val="002A452C"/>
    <w:rsid w:val="002B36AD"/>
    <w:rsid w:val="002C0370"/>
    <w:rsid w:val="002C3481"/>
    <w:rsid w:val="002C4699"/>
    <w:rsid w:val="002C7650"/>
    <w:rsid w:val="002E5809"/>
    <w:rsid w:val="002E607C"/>
    <w:rsid w:val="002F51B0"/>
    <w:rsid w:val="003044F9"/>
    <w:rsid w:val="0030587C"/>
    <w:rsid w:val="00315A28"/>
    <w:rsid w:val="00315C7A"/>
    <w:rsid w:val="00331B5B"/>
    <w:rsid w:val="003342CB"/>
    <w:rsid w:val="00350FD3"/>
    <w:rsid w:val="003511C3"/>
    <w:rsid w:val="003571A8"/>
    <w:rsid w:val="00364EB2"/>
    <w:rsid w:val="00365A8D"/>
    <w:rsid w:val="0037224E"/>
    <w:rsid w:val="0037320C"/>
    <w:rsid w:val="003836FD"/>
    <w:rsid w:val="0039423E"/>
    <w:rsid w:val="003A26E3"/>
    <w:rsid w:val="003B39A5"/>
    <w:rsid w:val="003B4BAA"/>
    <w:rsid w:val="003B798E"/>
    <w:rsid w:val="003C17F2"/>
    <w:rsid w:val="003D2784"/>
    <w:rsid w:val="003F5DDF"/>
    <w:rsid w:val="003F6147"/>
    <w:rsid w:val="00401C36"/>
    <w:rsid w:val="00403B52"/>
    <w:rsid w:val="0040627C"/>
    <w:rsid w:val="0043253B"/>
    <w:rsid w:val="00440F35"/>
    <w:rsid w:val="004413E1"/>
    <w:rsid w:val="00441D44"/>
    <w:rsid w:val="00466BF4"/>
    <w:rsid w:val="004744F4"/>
    <w:rsid w:val="00476D57"/>
    <w:rsid w:val="004967AD"/>
    <w:rsid w:val="004B514E"/>
    <w:rsid w:val="004B5D99"/>
    <w:rsid w:val="004B7332"/>
    <w:rsid w:val="004D104B"/>
    <w:rsid w:val="004E00CE"/>
    <w:rsid w:val="004E6D65"/>
    <w:rsid w:val="004F77F6"/>
    <w:rsid w:val="005014E9"/>
    <w:rsid w:val="00516EE6"/>
    <w:rsid w:val="0052655E"/>
    <w:rsid w:val="00533361"/>
    <w:rsid w:val="00536A32"/>
    <w:rsid w:val="00557628"/>
    <w:rsid w:val="00566EE4"/>
    <w:rsid w:val="00581C38"/>
    <w:rsid w:val="0058299D"/>
    <w:rsid w:val="00583951"/>
    <w:rsid w:val="00585795"/>
    <w:rsid w:val="00594CDB"/>
    <w:rsid w:val="00596254"/>
    <w:rsid w:val="005A1EA6"/>
    <w:rsid w:val="005A5DC2"/>
    <w:rsid w:val="005A69B8"/>
    <w:rsid w:val="005B4A95"/>
    <w:rsid w:val="005C0139"/>
    <w:rsid w:val="005D53EF"/>
    <w:rsid w:val="005D6EA1"/>
    <w:rsid w:val="005E08E2"/>
    <w:rsid w:val="00601A92"/>
    <w:rsid w:val="00604399"/>
    <w:rsid w:val="00604E32"/>
    <w:rsid w:val="0061523F"/>
    <w:rsid w:val="00616CBD"/>
    <w:rsid w:val="00620861"/>
    <w:rsid w:val="006321FA"/>
    <w:rsid w:val="006664D5"/>
    <w:rsid w:val="00676994"/>
    <w:rsid w:val="00683330"/>
    <w:rsid w:val="0069072D"/>
    <w:rsid w:val="00693F0F"/>
    <w:rsid w:val="006944A4"/>
    <w:rsid w:val="006979FA"/>
    <w:rsid w:val="006A1A47"/>
    <w:rsid w:val="006A283C"/>
    <w:rsid w:val="006B3F5D"/>
    <w:rsid w:val="006B4034"/>
    <w:rsid w:val="006B5919"/>
    <w:rsid w:val="006D6068"/>
    <w:rsid w:val="006F0BAC"/>
    <w:rsid w:val="006F72D4"/>
    <w:rsid w:val="00700A90"/>
    <w:rsid w:val="00701661"/>
    <w:rsid w:val="007125F3"/>
    <w:rsid w:val="007169EF"/>
    <w:rsid w:val="00716CAF"/>
    <w:rsid w:val="00720550"/>
    <w:rsid w:val="00723203"/>
    <w:rsid w:val="00737C4E"/>
    <w:rsid w:val="00742CF7"/>
    <w:rsid w:val="0075636E"/>
    <w:rsid w:val="00765A1A"/>
    <w:rsid w:val="00782052"/>
    <w:rsid w:val="00783D55"/>
    <w:rsid w:val="00785F97"/>
    <w:rsid w:val="00793F5E"/>
    <w:rsid w:val="007A761E"/>
    <w:rsid w:val="007B3728"/>
    <w:rsid w:val="007C16C8"/>
    <w:rsid w:val="007D37BD"/>
    <w:rsid w:val="007D45E2"/>
    <w:rsid w:val="007D5A76"/>
    <w:rsid w:val="007E4751"/>
    <w:rsid w:val="007F3F24"/>
    <w:rsid w:val="00800738"/>
    <w:rsid w:val="008143A8"/>
    <w:rsid w:val="00814BC4"/>
    <w:rsid w:val="00814E28"/>
    <w:rsid w:val="00827FC0"/>
    <w:rsid w:val="0083041F"/>
    <w:rsid w:val="00831769"/>
    <w:rsid w:val="008322A0"/>
    <w:rsid w:val="0084639F"/>
    <w:rsid w:val="0084674F"/>
    <w:rsid w:val="00856BC7"/>
    <w:rsid w:val="00857AF1"/>
    <w:rsid w:val="008617DC"/>
    <w:rsid w:val="0086215A"/>
    <w:rsid w:val="008667C3"/>
    <w:rsid w:val="00873A5B"/>
    <w:rsid w:val="0087720B"/>
    <w:rsid w:val="00881082"/>
    <w:rsid w:val="00885592"/>
    <w:rsid w:val="00887530"/>
    <w:rsid w:val="008A702B"/>
    <w:rsid w:val="008B614D"/>
    <w:rsid w:val="008B71E2"/>
    <w:rsid w:val="008B7ECF"/>
    <w:rsid w:val="008C3A04"/>
    <w:rsid w:val="008C7946"/>
    <w:rsid w:val="008D15AC"/>
    <w:rsid w:val="008D64E2"/>
    <w:rsid w:val="008E23F4"/>
    <w:rsid w:val="008E6566"/>
    <w:rsid w:val="00900C70"/>
    <w:rsid w:val="00903DAF"/>
    <w:rsid w:val="00905B26"/>
    <w:rsid w:val="00906CE7"/>
    <w:rsid w:val="009070FA"/>
    <w:rsid w:val="00917986"/>
    <w:rsid w:val="009227F2"/>
    <w:rsid w:val="00922C97"/>
    <w:rsid w:val="009326ED"/>
    <w:rsid w:val="00941A7E"/>
    <w:rsid w:val="0094478A"/>
    <w:rsid w:val="00952D99"/>
    <w:rsid w:val="009548FC"/>
    <w:rsid w:val="00955825"/>
    <w:rsid w:val="00957C13"/>
    <w:rsid w:val="00961E0A"/>
    <w:rsid w:val="00967169"/>
    <w:rsid w:val="009716FF"/>
    <w:rsid w:val="009745DE"/>
    <w:rsid w:val="0097515B"/>
    <w:rsid w:val="00975D13"/>
    <w:rsid w:val="00977CE7"/>
    <w:rsid w:val="00981705"/>
    <w:rsid w:val="00985E8D"/>
    <w:rsid w:val="00994799"/>
    <w:rsid w:val="009A4E29"/>
    <w:rsid w:val="009C1312"/>
    <w:rsid w:val="009D0645"/>
    <w:rsid w:val="009D5BB2"/>
    <w:rsid w:val="009E168A"/>
    <w:rsid w:val="009E35F7"/>
    <w:rsid w:val="009E4457"/>
    <w:rsid w:val="009E4AD9"/>
    <w:rsid w:val="009F134B"/>
    <w:rsid w:val="00A00418"/>
    <w:rsid w:val="00A1142F"/>
    <w:rsid w:val="00A17A1A"/>
    <w:rsid w:val="00A20D57"/>
    <w:rsid w:val="00A2655F"/>
    <w:rsid w:val="00A41BCB"/>
    <w:rsid w:val="00A41F60"/>
    <w:rsid w:val="00A464BE"/>
    <w:rsid w:val="00A53294"/>
    <w:rsid w:val="00A56817"/>
    <w:rsid w:val="00A57C4D"/>
    <w:rsid w:val="00A7568F"/>
    <w:rsid w:val="00A7610E"/>
    <w:rsid w:val="00A77782"/>
    <w:rsid w:val="00A81763"/>
    <w:rsid w:val="00A85BE0"/>
    <w:rsid w:val="00AA5FA0"/>
    <w:rsid w:val="00AB12A4"/>
    <w:rsid w:val="00AB191F"/>
    <w:rsid w:val="00AC4CF6"/>
    <w:rsid w:val="00AC5CD6"/>
    <w:rsid w:val="00AD36C0"/>
    <w:rsid w:val="00AD44D7"/>
    <w:rsid w:val="00AD7D68"/>
    <w:rsid w:val="00AF1E83"/>
    <w:rsid w:val="00AF745D"/>
    <w:rsid w:val="00B017F5"/>
    <w:rsid w:val="00B03847"/>
    <w:rsid w:val="00B04C4D"/>
    <w:rsid w:val="00B06A68"/>
    <w:rsid w:val="00B06E20"/>
    <w:rsid w:val="00B11C00"/>
    <w:rsid w:val="00B133ED"/>
    <w:rsid w:val="00B1610F"/>
    <w:rsid w:val="00B254E7"/>
    <w:rsid w:val="00B26ED7"/>
    <w:rsid w:val="00B36E03"/>
    <w:rsid w:val="00B40008"/>
    <w:rsid w:val="00B45E8E"/>
    <w:rsid w:val="00B505AB"/>
    <w:rsid w:val="00B701B5"/>
    <w:rsid w:val="00B75A32"/>
    <w:rsid w:val="00B77902"/>
    <w:rsid w:val="00B80722"/>
    <w:rsid w:val="00B819C3"/>
    <w:rsid w:val="00B82863"/>
    <w:rsid w:val="00B87409"/>
    <w:rsid w:val="00B907F6"/>
    <w:rsid w:val="00B93B0E"/>
    <w:rsid w:val="00B93D56"/>
    <w:rsid w:val="00B93EAE"/>
    <w:rsid w:val="00B955F0"/>
    <w:rsid w:val="00B95E35"/>
    <w:rsid w:val="00BA4B54"/>
    <w:rsid w:val="00BA6B3B"/>
    <w:rsid w:val="00BB7D4E"/>
    <w:rsid w:val="00BC3BAB"/>
    <w:rsid w:val="00BC785F"/>
    <w:rsid w:val="00BC7942"/>
    <w:rsid w:val="00BD6DD9"/>
    <w:rsid w:val="00BF2900"/>
    <w:rsid w:val="00C014FF"/>
    <w:rsid w:val="00C111B3"/>
    <w:rsid w:val="00C27077"/>
    <w:rsid w:val="00C35BE5"/>
    <w:rsid w:val="00C37F25"/>
    <w:rsid w:val="00C43989"/>
    <w:rsid w:val="00C5651F"/>
    <w:rsid w:val="00C61D48"/>
    <w:rsid w:val="00C62C15"/>
    <w:rsid w:val="00C63228"/>
    <w:rsid w:val="00C63CA7"/>
    <w:rsid w:val="00C955EC"/>
    <w:rsid w:val="00CA3E0B"/>
    <w:rsid w:val="00CA4F5E"/>
    <w:rsid w:val="00CA6A84"/>
    <w:rsid w:val="00CC49C8"/>
    <w:rsid w:val="00CD550A"/>
    <w:rsid w:val="00CE57E0"/>
    <w:rsid w:val="00CF01BC"/>
    <w:rsid w:val="00CF67EF"/>
    <w:rsid w:val="00CF75B5"/>
    <w:rsid w:val="00D019E6"/>
    <w:rsid w:val="00D0372B"/>
    <w:rsid w:val="00D11F5F"/>
    <w:rsid w:val="00D213D5"/>
    <w:rsid w:val="00D263F1"/>
    <w:rsid w:val="00D26A46"/>
    <w:rsid w:val="00D36725"/>
    <w:rsid w:val="00D36E53"/>
    <w:rsid w:val="00D702B5"/>
    <w:rsid w:val="00D72117"/>
    <w:rsid w:val="00D77833"/>
    <w:rsid w:val="00D87D65"/>
    <w:rsid w:val="00D90996"/>
    <w:rsid w:val="00D91B9F"/>
    <w:rsid w:val="00D93C9B"/>
    <w:rsid w:val="00D97602"/>
    <w:rsid w:val="00DA6225"/>
    <w:rsid w:val="00DB22EB"/>
    <w:rsid w:val="00DB4FB0"/>
    <w:rsid w:val="00DC49E9"/>
    <w:rsid w:val="00DC6436"/>
    <w:rsid w:val="00DC6F1C"/>
    <w:rsid w:val="00DD6065"/>
    <w:rsid w:val="00DE6014"/>
    <w:rsid w:val="00E13143"/>
    <w:rsid w:val="00E249E6"/>
    <w:rsid w:val="00E402A9"/>
    <w:rsid w:val="00E427FD"/>
    <w:rsid w:val="00E4495E"/>
    <w:rsid w:val="00E47B3E"/>
    <w:rsid w:val="00E535D8"/>
    <w:rsid w:val="00E664CA"/>
    <w:rsid w:val="00E66A25"/>
    <w:rsid w:val="00E70909"/>
    <w:rsid w:val="00E82B63"/>
    <w:rsid w:val="00E84CE1"/>
    <w:rsid w:val="00E86163"/>
    <w:rsid w:val="00E87690"/>
    <w:rsid w:val="00EB135F"/>
    <w:rsid w:val="00EB1380"/>
    <w:rsid w:val="00EC150A"/>
    <w:rsid w:val="00EC2A8A"/>
    <w:rsid w:val="00EE176C"/>
    <w:rsid w:val="00EF6D3F"/>
    <w:rsid w:val="00F00099"/>
    <w:rsid w:val="00F149F6"/>
    <w:rsid w:val="00F1659E"/>
    <w:rsid w:val="00F2412E"/>
    <w:rsid w:val="00F257DD"/>
    <w:rsid w:val="00F30ABA"/>
    <w:rsid w:val="00F322C6"/>
    <w:rsid w:val="00F3364E"/>
    <w:rsid w:val="00F47BA6"/>
    <w:rsid w:val="00F47F1D"/>
    <w:rsid w:val="00F568E6"/>
    <w:rsid w:val="00F711C1"/>
    <w:rsid w:val="00F76C54"/>
    <w:rsid w:val="00F82D74"/>
    <w:rsid w:val="00F84093"/>
    <w:rsid w:val="00F85884"/>
    <w:rsid w:val="00F85DCE"/>
    <w:rsid w:val="00F964FE"/>
    <w:rsid w:val="00F96C1B"/>
    <w:rsid w:val="00F96C75"/>
    <w:rsid w:val="00FA35BB"/>
    <w:rsid w:val="00FA78C7"/>
    <w:rsid w:val="00FA7D0B"/>
    <w:rsid w:val="00FB4E06"/>
    <w:rsid w:val="00FB657E"/>
    <w:rsid w:val="00FC4A31"/>
    <w:rsid w:val="00FD06BB"/>
    <w:rsid w:val="00FE45A9"/>
    <w:rsid w:val="00FE4ACC"/>
    <w:rsid w:val="00FE7A15"/>
    <w:rsid w:val="00FE7E39"/>
    <w:rsid w:val="00FF2074"/>
    <w:rsid w:val="00FF53DB"/>
    <w:rsid w:val="00FF5C8F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CE41"/>
  <w15:docId w15:val="{A4384AC7-35F6-4EBE-8FD3-34CC7E79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409"/>
    <w:pPr>
      <w:suppressAutoHyphens/>
      <w:spacing w:after="200" w:line="100" w:lineRule="atLeast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1">
    <w:name w:val="heading 1"/>
    <w:basedOn w:val="a0"/>
    <w:next w:val="a1"/>
    <w:link w:val="11"/>
    <w:uiPriority w:val="99"/>
    <w:qFormat/>
    <w:rsid w:val="0083041F"/>
    <w:pPr>
      <w:keepNext/>
      <w:ind w:firstLine="284"/>
      <w:outlineLvl w:val="0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uiPriority w:val="99"/>
    <w:rsid w:val="0083041F"/>
    <w:pPr>
      <w:suppressAutoHyphens/>
      <w:spacing w:after="200"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ody Text"/>
    <w:basedOn w:val="a0"/>
    <w:link w:val="10"/>
    <w:uiPriority w:val="99"/>
    <w:rsid w:val="0083041F"/>
    <w:pPr>
      <w:spacing w:after="120"/>
    </w:pPr>
  </w:style>
  <w:style w:type="character" w:customStyle="1" w:styleId="10">
    <w:name w:val="Основной текст Знак1"/>
    <w:basedOn w:val="a2"/>
    <w:link w:val="a1"/>
    <w:uiPriority w:val="99"/>
    <w:rsid w:val="008304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basedOn w:val="a2"/>
    <w:link w:val="1"/>
    <w:uiPriority w:val="99"/>
    <w:locked/>
    <w:rsid w:val="008304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basedOn w:val="a2"/>
    <w:uiPriority w:val="99"/>
    <w:rsid w:val="00830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0"/>
    <w:link w:val="13"/>
    <w:uiPriority w:val="99"/>
    <w:semiHidden/>
    <w:rsid w:val="0083041F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2"/>
    <w:link w:val="a5"/>
    <w:uiPriority w:val="99"/>
    <w:semiHidden/>
    <w:locked/>
    <w:rsid w:val="008304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2"/>
    <w:uiPriority w:val="99"/>
    <w:rsid w:val="0083041F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7">
    <w:name w:val="Текст сноски Знак"/>
    <w:basedOn w:val="a2"/>
    <w:uiPriority w:val="99"/>
    <w:rsid w:val="0083041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2"/>
    <w:semiHidden/>
    <w:rsid w:val="0083041F"/>
    <w:rPr>
      <w:vertAlign w:val="superscript"/>
    </w:rPr>
  </w:style>
  <w:style w:type="character" w:customStyle="1" w:styleId="2">
    <w:name w:val="Основной текст 2 Знак"/>
    <w:basedOn w:val="a2"/>
    <w:uiPriority w:val="99"/>
    <w:rsid w:val="008304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2"/>
    <w:uiPriority w:val="99"/>
    <w:rsid w:val="008304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2"/>
    <w:uiPriority w:val="99"/>
    <w:rsid w:val="0083041F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2"/>
    <w:uiPriority w:val="99"/>
    <w:rsid w:val="0083041F"/>
  </w:style>
  <w:style w:type="character" w:customStyle="1" w:styleId="ListLabel1">
    <w:name w:val="ListLabel 1"/>
    <w:uiPriority w:val="99"/>
    <w:rsid w:val="0083041F"/>
  </w:style>
  <w:style w:type="character" w:customStyle="1" w:styleId="ListLabel2">
    <w:name w:val="ListLabel 2"/>
    <w:uiPriority w:val="99"/>
    <w:rsid w:val="0083041F"/>
  </w:style>
  <w:style w:type="character" w:customStyle="1" w:styleId="ac">
    <w:name w:val="Символ сноски"/>
    <w:uiPriority w:val="99"/>
    <w:rsid w:val="0083041F"/>
  </w:style>
  <w:style w:type="character" w:customStyle="1" w:styleId="ad">
    <w:name w:val="Привязка сноски"/>
    <w:uiPriority w:val="99"/>
    <w:rsid w:val="0083041F"/>
    <w:rPr>
      <w:vertAlign w:val="superscript"/>
    </w:rPr>
  </w:style>
  <w:style w:type="character" w:customStyle="1" w:styleId="ae">
    <w:name w:val="Привязка концевой сноски"/>
    <w:uiPriority w:val="99"/>
    <w:rsid w:val="0083041F"/>
    <w:rPr>
      <w:vertAlign w:val="superscript"/>
    </w:rPr>
  </w:style>
  <w:style w:type="character" w:customStyle="1" w:styleId="af">
    <w:name w:val="Символы концевой сноски"/>
    <w:uiPriority w:val="99"/>
    <w:rsid w:val="0083041F"/>
  </w:style>
  <w:style w:type="paragraph" w:customStyle="1" w:styleId="14">
    <w:name w:val="Заголовок1"/>
    <w:basedOn w:val="a0"/>
    <w:next w:val="a1"/>
    <w:uiPriority w:val="99"/>
    <w:rsid w:val="0083041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0">
    <w:name w:val="List"/>
    <w:basedOn w:val="a1"/>
    <w:uiPriority w:val="99"/>
    <w:rsid w:val="0083041F"/>
  </w:style>
  <w:style w:type="paragraph" w:styleId="af1">
    <w:name w:val="Title"/>
    <w:basedOn w:val="a0"/>
    <w:link w:val="af2"/>
    <w:uiPriority w:val="99"/>
    <w:qFormat/>
    <w:rsid w:val="0083041F"/>
    <w:pPr>
      <w:suppressLineNumbers/>
      <w:spacing w:before="120" w:after="120"/>
    </w:pPr>
    <w:rPr>
      <w:i/>
      <w:iCs/>
    </w:rPr>
  </w:style>
  <w:style w:type="character" w:customStyle="1" w:styleId="af2">
    <w:name w:val="Заголовок Знак"/>
    <w:basedOn w:val="a2"/>
    <w:link w:val="af1"/>
    <w:uiPriority w:val="99"/>
    <w:rsid w:val="008304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3">
    <w:name w:val="Normal (Web)"/>
    <w:basedOn w:val="a0"/>
    <w:uiPriority w:val="99"/>
    <w:rsid w:val="0083041F"/>
    <w:pPr>
      <w:spacing w:before="100" w:after="100"/>
    </w:pPr>
  </w:style>
  <w:style w:type="paragraph" w:styleId="20">
    <w:name w:val="List Bullet 2"/>
    <w:basedOn w:val="a0"/>
    <w:uiPriority w:val="99"/>
    <w:rsid w:val="0083041F"/>
    <w:pPr>
      <w:spacing w:after="120"/>
      <w:ind w:left="566" w:hanging="283"/>
    </w:pPr>
  </w:style>
  <w:style w:type="paragraph" w:styleId="af4">
    <w:name w:val="footnote text"/>
    <w:basedOn w:val="a0"/>
    <w:link w:val="15"/>
    <w:uiPriority w:val="99"/>
    <w:semiHidden/>
    <w:rsid w:val="0083041F"/>
    <w:rPr>
      <w:sz w:val="20"/>
      <w:szCs w:val="20"/>
    </w:rPr>
  </w:style>
  <w:style w:type="character" w:customStyle="1" w:styleId="15">
    <w:name w:val="Текст сноски Знак1"/>
    <w:basedOn w:val="a2"/>
    <w:link w:val="af4"/>
    <w:uiPriority w:val="99"/>
    <w:semiHidden/>
    <w:rsid w:val="008304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10"/>
    <w:uiPriority w:val="99"/>
    <w:rsid w:val="0083041F"/>
    <w:pPr>
      <w:spacing w:after="120" w:line="480" w:lineRule="auto"/>
    </w:pPr>
  </w:style>
  <w:style w:type="character" w:customStyle="1" w:styleId="210">
    <w:name w:val="Основной текст 2 Знак1"/>
    <w:basedOn w:val="a2"/>
    <w:link w:val="21"/>
    <w:uiPriority w:val="99"/>
    <w:rsid w:val="00830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0"/>
    <w:link w:val="16"/>
    <w:uiPriority w:val="99"/>
    <w:rsid w:val="0083041F"/>
    <w:pPr>
      <w:suppressLineNumbers/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2"/>
    <w:link w:val="af5"/>
    <w:uiPriority w:val="99"/>
    <w:rsid w:val="00830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0"/>
    <w:uiPriority w:val="99"/>
    <w:qFormat/>
    <w:rsid w:val="0083041F"/>
    <w:pPr>
      <w:spacing w:after="0"/>
      <w:ind w:left="720"/>
    </w:pPr>
  </w:style>
  <w:style w:type="paragraph" w:customStyle="1" w:styleId="af7">
    <w:name w:val="Сноска"/>
    <w:basedOn w:val="a0"/>
    <w:uiPriority w:val="99"/>
    <w:rsid w:val="0083041F"/>
    <w:pPr>
      <w:suppressLineNumbers/>
      <w:ind w:left="339" w:hanging="339"/>
    </w:pPr>
    <w:rPr>
      <w:sz w:val="20"/>
      <w:szCs w:val="20"/>
    </w:rPr>
  </w:style>
  <w:style w:type="character" w:customStyle="1" w:styleId="af8">
    <w:name w:val="Верхний колонтитул Знак"/>
    <w:basedOn w:val="a2"/>
    <w:link w:val="af9"/>
    <w:uiPriority w:val="99"/>
    <w:semiHidden/>
    <w:rsid w:val="0083041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header"/>
    <w:basedOn w:val="a"/>
    <w:link w:val="af8"/>
    <w:uiPriority w:val="99"/>
    <w:semiHidden/>
    <w:rsid w:val="0083041F"/>
    <w:pPr>
      <w:tabs>
        <w:tab w:val="center" w:pos="4677"/>
        <w:tab w:val="right" w:pos="9355"/>
      </w:tabs>
      <w:spacing w:after="0" w:line="240" w:lineRule="auto"/>
    </w:pPr>
  </w:style>
  <w:style w:type="paragraph" w:styleId="22">
    <w:name w:val="List 2"/>
    <w:basedOn w:val="a"/>
    <w:uiPriority w:val="99"/>
    <w:semiHidden/>
    <w:rsid w:val="0083041F"/>
    <w:pPr>
      <w:ind w:left="566" w:hanging="283"/>
    </w:pPr>
  </w:style>
  <w:style w:type="table" w:styleId="afa">
    <w:name w:val="Table Grid"/>
    <w:basedOn w:val="a3"/>
    <w:uiPriority w:val="59"/>
    <w:rsid w:val="007F3F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C955EC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fc">
    <w:name w:val="Body Text Indent"/>
    <w:basedOn w:val="a"/>
    <w:link w:val="afd"/>
    <w:uiPriority w:val="99"/>
    <w:semiHidden/>
    <w:unhideWhenUsed/>
    <w:rsid w:val="00F964FE"/>
    <w:pPr>
      <w:spacing w:after="120"/>
      <w:ind w:left="283"/>
    </w:pPr>
  </w:style>
  <w:style w:type="character" w:customStyle="1" w:styleId="afd">
    <w:name w:val="Основной текст с отступом Знак"/>
    <w:basedOn w:val="a2"/>
    <w:link w:val="afc"/>
    <w:uiPriority w:val="99"/>
    <w:semiHidden/>
    <w:rsid w:val="00F964FE"/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7">
    <w:name w:val="Нет списка1"/>
    <w:next w:val="a4"/>
    <w:uiPriority w:val="99"/>
    <w:semiHidden/>
    <w:unhideWhenUsed/>
    <w:rsid w:val="00994799"/>
  </w:style>
  <w:style w:type="table" w:customStyle="1" w:styleId="18">
    <w:name w:val="Сетка таблицы1"/>
    <w:basedOn w:val="a3"/>
    <w:next w:val="afa"/>
    <w:uiPriority w:val="59"/>
    <w:rsid w:val="009947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FCF3F-8874-4899-81F2-F9837CAC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7604</TotalTime>
  <Pages>1</Pages>
  <Words>20993</Words>
  <Characters>119666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localadmin</cp:lastModifiedBy>
  <cp:revision>48</cp:revision>
  <cp:lastPrinted>2018-01-17T09:10:00Z</cp:lastPrinted>
  <dcterms:created xsi:type="dcterms:W3CDTF">2015-10-13T10:28:00Z</dcterms:created>
  <dcterms:modified xsi:type="dcterms:W3CDTF">2023-12-17T07:32:00Z</dcterms:modified>
</cp:coreProperties>
</file>